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4"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4"/>
        <w:gridCol w:w="3520"/>
      </w:tblGrid>
      <w:tr w:rsidR="00B2676A" w:rsidTr="00B2676A">
        <w:trPr>
          <w:trHeight w:val="3039"/>
          <w:jc w:val="center"/>
        </w:trPr>
        <w:tc>
          <w:tcPr>
            <w:tcW w:w="12214" w:type="dxa"/>
            <w:tcBorders>
              <w:top w:val="single" w:sz="4" w:space="0" w:color="auto"/>
              <w:left w:val="single" w:sz="4" w:space="0" w:color="auto"/>
              <w:bottom w:val="single" w:sz="4" w:space="0" w:color="auto"/>
              <w:right w:val="single" w:sz="4" w:space="0" w:color="auto"/>
            </w:tcBorders>
          </w:tcPr>
          <w:p w:rsidR="00B2676A" w:rsidRDefault="00B2676A">
            <w:pPr>
              <w:rPr>
                <w:lang w:val="en-US"/>
              </w:rPr>
            </w:pPr>
          </w:p>
          <w:p w:rsidR="00B2676A" w:rsidRDefault="00B2676A">
            <w:pPr>
              <w:rPr>
                <w:lang w:val="en-US"/>
              </w:rPr>
            </w:pPr>
          </w:p>
          <w:p w:rsidR="00B2676A" w:rsidRDefault="00B2676A">
            <w:pPr>
              <w:tabs>
                <w:tab w:val="left" w:pos="720"/>
              </w:tabs>
              <w:ind w:right="-1643"/>
              <w:rPr>
                <w:sz w:val="96"/>
                <w:szCs w:val="96"/>
              </w:rPr>
            </w:pPr>
            <w:r>
              <w:rPr>
                <w:noProof/>
                <w:sz w:val="28"/>
                <w:szCs w:val="28"/>
                <w:lang w:eastAsia="ru-RU"/>
              </w:rPr>
              <w:drawing>
                <wp:inline distT="0" distB="0" distL="0" distR="0">
                  <wp:extent cx="8001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1019175"/>
                          </a:xfrm>
                          <a:prstGeom prst="rect">
                            <a:avLst/>
                          </a:prstGeom>
                          <a:solidFill>
                            <a:srgbClr val="FFFFFF"/>
                          </a:solidFill>
                          <a:ln w="9525">
                            <a:noFill/>
                            <a:miter lim="800000"/>
                            <a:headEnd/>
                            <a:tailEnd/>
                          </a:ln>
                        </pic:spPr>
                      </pic:pic>
                    </a:graphicData>
                  </a:graphic>
                </wp:inline>
              </w:drawing>
            </w:r>
            <w:r>
              <w:rPr>
                <w:sz w:val="28"/>
                <w:szCs w:val="28"/>
              </w:rPr>
              <w:tab/>
            </w:r>
            <w:r>
              <w:rPr>
                <w:rFonts w:ascii="Monotype Corsiva" w:hAnsi="Monotype Corsiva"/>
                <w:b/>
                <w:sz w:val="96"/>
                <w:szCs w:val="96"/>
                <w:u w:val="single"/>
              </w:rPr>
              <w:t>Информационный вестник</w:t>
            </w:r>
          </w:p>
          <w:p w:rsidR="00B2676A" w:rsidRDefault="00B2676A">
            <w:pPr>
              <w:tabs>
                <w:tab w:val="left" w:pos="1860"/>
              </w:tabs>
              <w:ind w:right="-1643"/>
              <w:jc w:val="center"/>
              <w:rPr>
                <w:rFonts w:eastAsia="Arial Unicode MS"/>
                <w:sz w:val="56"/>
                <w:szCs w:val="56"/>
              </w:rPr>
            </w:pPr>
            <w:r>
              <w:rPr>
                <w:rFonts w:eastAsia="Arial Unicode MS"/>
                <w:sz w:val="56"/>
                <w:szCs w:val="56"/>
              </w:rPr>
              <w:t>Пестовского сельского поселения</w:t>
            </w:r>
          </w:p>
          <w:p w:rsidR="00B2676A" w:rsidRDefault="00B2676A"/>
        </w:tc>
        <w:tc>
          <w:tcPr>
            <w:tcW w:w="3520" w:type="dxa"/>
            <w:tcBorders>
              <w:top w:val="single" w:sz="4" w:space="0" w:color="auto"/>
              <w:left w:val="single" w:sz="4" w:space="0" w:color="auto"/>
              <w:bottom w:val="single" w:sz="4" w:space="0" w:color="auto"/>
              <w:right w:val="single" w:sz="4" w:space="0" w:color="auto"/>
            </w:tcBorders>
          </w:tcPr>
          <w:p w:rsidR="00B2676A" w:rsidRDefault="00B2676A">
            <w:pPr>
              <w:ind w:left="612" w:hanging="612"/>
            </w:pPr>
          </w:p>
          <w:p w:rsidR="00B2676A" w:rsidRDefault="00B2676A">
            <w:pPr>
              <w:ind w:left="612" w:hanging="612"/>
            </w:pPr>
          </w:p>
          <w:p w:rsidR="00B2676A" w:rsidRDefault="00B2676A">
            <w:pPr>
              <w:ind w:left="612" w:hanging="612"/>
            </w:pPr>
          </w:p>
          <w:p w:rsidR="00B2676A" w:rsidRDefault="00B2676A">
            <w:pPr>
              <w:ind w:left="612" w:hanging="612"/>
              <w:rPr>
                <w:b/>
                <w:sz w:val="36"/>
                <w:szCs w:val="36"/>
              </w:rPr>
            </w:pPr>
            <w:r>
              <w:rPr>
                <w:b/>
                <w:sz w:val="36"/>
                <w:szCs w:val="36"/>
              </w:rPr>
              <w:t>№</w:t>
            </w:r>
            <w:r w:rsidRPr="009843FE">
              <w:rPr>
                <w:b/>
                <w:sz w:val="36"/>
                <w:szCs w:val="36"/>
              </w:rPr>
              <w:t>7</w:t>
            </w:r>
            <w:r>
              <w:rPr>
                <w:b/>
                <w:sz w:val="36"/>
                <w:szCs w:val="36"/>
              </w:rPr>
              <w:t xml:space="preserve"> от </w:t>
            </w:r>
            <w:r w:rsidR="007202BA" w:rsidRPr="007202BA">
              <w:rPr>
                <w:b/>
                <w:sz w:val="36"/>
                <w:szCs w:val="36"/>
              </w:rPr>
              <w:t>24</w:t>
            </w:r>
            <w:r w:rsidR="007202BA">
              <w:rPr>
                <w:b/>
                <w:sz w:val="36"/>
                <w:szCs w:val="36"/>
              </w:rPr>
              <w:t>.</w:t>
            </w:r>
            <w:r w:rsidR="007202BA" w:rsidRPr="00173323">
              <w:rPr>
                <w:b/>
                <w:sz w:val="36"/>
                <w:szCs w:val="36"/>
              </w:rPr>
              <w:t>11</w:t>
            </w:r>
            <w:r>
              <w:rPr>
                <w:b/>
                <w:sz w:val="36"/>
                <w:szCs w:val="36"/>
              </w:rPr>
              <w:t xml:space="preserve">.2012 года     </w:t>
            </w:r>
          </w:p>
          <w:p w:rsidR="00B2676A" w:rsidRDefault="00B2676A">
            <w:pPr>
              <w:rPr>
                <w:sz w:val="32"/>
                <w:szCs w:val="32"/>
              </w:rPr>
            </w:pPr>
            <w:r>
              <w:rPr>
                <w:sz w:val="32"/>
                <w:szCs w:val="32"/>
              </w:rPr>
              <w:t>Учредитель газеты:</w:t>
            </w:r>
          </w:p>
          <w:p w:rsidR="00B2676A" w:rsidRDefault="00B2676A">
            <w:pPr>
              <w:rPr>
                <w:sz w:val="32"/>
                <w:szCs w:val="32"/>
              </w:rPr>
            </w:pPr>
            <w:r>
              <w:rPr>
                <w:sz w:val="32"/>
                <w:szCs w:val="32"/>
              </w:rPr>
              <w:t>Совет депутатов Пестовского сельского поселения</w:t>
            </w:r>
          </w:p>
          <w:p w:rsidR="00B2676A" w:rsidRDefault="00B2676A">
            <w:pPr>
              <w:rPr>
                <w:sz w:val="20"/>
                <w:szCs w:val="20"/>
              </w:rPr>
            </w:pPr>
            <w:r>
              <w:rPr>
                <w:sz w:val="20"/>
                <w:szCs w:val="20"/>
              </w:rPr>
              <w:t>Цена безвозмездно</w:t>
            </w:r>
          </w:p>
        </w:tc>
      </w:tr>
    </w:tbl>
    <w:p w:rsidR="009843FE" w:rsidRDefault="002C1B48">
      <w:r>
        <w:rPr>
          <w:noProof/>
          <w:lang w:eastAsia="ru-RU"/>
        </w:rPr>
        <w:pict>
          <v:shapetype id="_x0000_t202" coordsize="21600,21600" o:spt="202" path="m,l,21600r21600,l21600,xe">
            <v:stroke joinstyle="miter"/>
            <v:path gradientshapeok="t" o:connecttype="rect"/>
          </v:shapetype>
          <v:shape id="_x0000_s1028" type="#_x0000_t202" style="position:absolute;margin-left:380.55pt;margin-top:2.05pt;width:383.25pt;height:388.5pt;z-index:251659264;mso-position-horizontal-relative:text;mso-position-vertical-relative:text">
            <v:textbox>
              <w:txbxContent>
                <w:p w:rsidR="00173323" w:rsidRPr="00616187" w:rsidRDefault="00173323" w:rsidP="009843FE">
                  <w:pPr>
                    <w:jc w:val="center"/>
                    <w:rPr>
                      <w:sz w:val="20"/>
                      <w:szCs w:val="20"/>
                    </w:rPr>
                  </w:pPr>
                  <w:r w:rsidRPr="00616187">
                    <w:rPr>
                      <w:sz w:val="20"/>
                      <w:szCs w:val="20"/>
                    </w:rPr>
                    <w:t>Положение</w:t>
                  </w:r>
                </w:p>
                <w:p w:rsidR="00173323" w:rsidRPr="00616187" w:rsidRDefault="00173323" w:rsidP="009843FE">
                  <w:pPr>
                    <w:jc w:val="center"/>
                    <w:rPr>
                      <w:sz w:val="20"/>
                      <w:szCs w:val="20"/>
                    </w:rPr>
                  </w:pPr>
                  <w:r w:rsidRPr="00616187">
                    <w:rPr>
                      <w:sz w:val="20"/>
                      <w:szCs w:val="20"/>
                    </w:rPr>
                    <w:t>об Общественном Совете жилищно-коммунального хозяйства</w:t>
                  </w:r>
                </w:p>
                <w:p w:rsidR="00173323" w:rsidRPr="00616187" w:rsidRDefault="00173323" w:rsidP="009843FE">
                  <w:pPr>
                    <w:jc w:val="center"/>
                    <w:rPr>
                      <w:sz w:val="20"/>
                      <w:szCs w:val="20"/>
                    </w:rPr>
                  </w:pPr>
                  <w:r w:rsidRPr="00616187">
                    <w:rPr>
                      <w:sz w:val="20"/>
                      <w:szCs w:val="20"/>
                    </w:rPr>
                    <w:t xml:space="preserve">Пестовского сельского поселения </w:t>
                  </w:r>
                </w:p>
                <w:p w:rsidR="00173323" w:rsidRPr="00616187" w:rsidRDefault="00173323" w:rsidP="009843FE">
                  <w:pPr>
                    <w:jc w:val="center"/>
                    <w:rPr>
                      <w:sz w:val="20"/>
                      <w:szCs w:val="20"/>
                    </w:rPr>
                  </w:pPr>
                  <w:r w:rsidRPr="00616187">
                    <w:rPr>
                      <w:sz w:val="20"/>
                      <w:szCs w:val="20"/>
                    </w:rPr>
                    <w:t>при Главе Пестовского сельского поселения</w:t>
                  </w:r>
                </w:p>
                <w:p w:rsidR="00173323" w:rsidRPr="00616187" w:rsidRDefault="00173323" w:rsidP="009843FE">
                  <w:pPr>
                    <w:jc w:val="both"/>
                    <w:rPr>
                      <w:sz w:val="20"/>
                      <w:szCs w:val="20"/>
                    </w:rPr>
                  </w:pPr>
                  <w:r w:rsidRPr="00616187">
                    <w:rPr>
                      <w:sz w:val="20"/>
                      <w:szCs w:val="20"/>
                    </w:rPr>
                    <w:t> 1. Общие положения, цели и задачи.</w:t>
                  </w:r>
                </w:p>
                <w:p w:rsidR="00173323" w:rsidRPr="00616187" w:rsidRDefault="00173323" w:rsidP="009843FE">
                  <w:pPr>
                    <w:jc w:val="both"/>
                    <w:rPr>
                      <w:sz w:val="20"/>
                      <w:szCs w:val="20"/>
                    </w:rPr>
                  </w:pPr>
                  <w:r w:rsidRPr="00616187">
                    <w:rPr>
                      <w:sz w:val="20"/>
                      <w:szCs w:val="20"/>
                    </w:rPr>
                    <w:t xml:space="preserve"> 1.1. Общественный Совет жилищно-коммунального хозяйства </w:t>
                  </w:r>
                  <w:r w:rsidRPr="00616187">
                    <w:rPr>
                      <w:color w:val="000000"/>
                      <w:sz w:val="20"/>
                      <w:szCs w:val="20"/>
                    </w:rPr>
                    <w:t>Пестовского сельского поселения при Главе Пестовского сельского поселения</w:t>
                  </w:r>
                  <w:r w:rsidRPr="00616187">
                    <w:rPr>
                      <w:sz w:val="20"/>
                      <w:szCs w:val="20"/>
                    </w:rPr>
                    <w:t xml:space="preserve"> (далее - «Общественный Совет ЖКХ», «Общественный Совет», «Совет») создан в целях обеспечения эффективного взаимодействия собственников жилых домов с органами местного самоуправления ресурсоснабжающими, подрядными  организациями, управляющими компаниями, ТСЖ, ЖСК.</w:t>
                  </w:r>
                </w:p>
                <w:p w:rsidR="00173323" w:rsidRPr="00616187" w:rsidRDefault="00173323" w:rsidP="009843FE">
                  <w:pPr>
                    <w:ind w:firstLine="720"/>
                    <w:jc w:val="both"/>
                    <w:rPr>
                      <w:sz w:val="20"/>
                      <w:szCs w:val="20"/>
                    </w:rPr>
                  </w:pPr>
                  <w:r w:rsidRPr="00616187">
                    <w:rPr>
                      <w:sz w:val="20"/>
                      <w:szCs w:val="20"/>
                    </w:rPr>
                    <w:t>1.2. Главной задачей Общественного Совета является активное участие общественности в формировании жилищно-коммунальной политики поселения и общественный контроль за действиями всех субъектов реализации жилищно-коммунальной реформы.</w:t>
                  </w:r>
                </w:p>
                <w:p w:rsidR="00173323" w:rsidRPr="00616187" w:rsidRDefault="00173323" w:rsidP="009843FE">
                  <w:pPr>
                    <w:ind w:firstLine="720"/>
                    <w:jc w:val="both"/>
                    <w:rPr>
                      <w:sz w:val="20"/>
                      <w:szCs w:val="20"/>
                    </w:rPr>
                  </w:pPr>
                  <w:r w:rsidRPr="00616187">
                    <w:rPr>
                      <w:sz w:val="20"/>
                      <w:szCs w:val="20"/>
                    </w:rPr>
                    <w:t>1.3. Основными задачами Общественного Совета являются:</w:t>
                  </w:r>
                </w:p>
                <w:p w:rsidR="00173323" w:rsidRPr="00616187" w:rsidRDefault="00173323" w:rsidP="009843FE">
                  <w:pPr>
                    <w:ind w:firstLine="720"/>
                    <w:jc w:val="both"/>
                    <w:rPr>
                      <w:sz w:val="20"/>
                      <w:szCs w:val="20"/>
                    </w:rPr>
                  </w:pPr>
                  <w:r w:rsidRPr="00616187">
                    <w:rPr>
                      <w:sz w:val="20"/>
                      <w:szCs w:val="20"/>
                    </w:rPr>
                    <w:t>— привлечение жителей поселения к реализации государственной политики в сфере ЖКХ, преодоление отчуждения населения от активного участия в формировании жилищно-коммунальной политики, сотрудничество всех субъектов ЖКХ, в целях соблюдения взаимного баланса интересов;</w:t>
                  </w:r>
                </w:p>
                <w:p w:rsidR="00173323" w:rsidRPr="00616187" w:rsidRDefault="00173323" w:rsidP="009843FE">
                  <w:pPr>
                    <w:ind w:firstLine="720"/>
                    <w:jc w:val="both"/>
                    <w:rPr>
                      <w:sz w:val="20"/>
                      <w:szCs w:val="20"/>
                    </w:rPr>
                  </w:pPr>
                  <w:r w:rsidRPr="00616187">
                    <w:rPr>
                      <w:sz w:val="20"/>
                      <w:szCs w:val="20"/>
                    </w:rPr>
                    <w:t>— выработка предложений по определению основных направлений развития ЖКХ поселения;</w:t>
                  </w:r>
                </w:p>
                <w:p w:rsidR="00173323" w:rsidRPr="00616187" w:rsidRDefault="00173323" w:rsidP="009843FE">
                  <w:pPr>
                    <w:ind w:firstLine="720"/>
                    <w:jc w:val="both"/>
                    <w:rPr>
                      <w:sz w:val="20"/>
                      <w:szCs w:val="20"/>
                    </w:rPr>
                  </w:pPr>
                  <w:r w:rsidRPr="00616187">
                    <w:rPr>
                      <w:sz w:val="20"/>
                      <w:szCs w:val="20"/>
                    </w:rPr>
                    <w:t>— обобщение и анализ общественного мнения по проблемам, имеющимся в сфере ЖКХ поселения, изучение этих проблем и подготовка предложений по их разрешению;</w:t>
                  </w:r>
                </w:p>
                <w:p w:rsidR="00173323" w:rsidRPr="00616187" w:rsidRDefault="00173323" w:rsidP="009843FE">
                  <w:pPr>
                    <w:ind w:firstLine="720"/>
                    <w:jc w:val="both"/>
                    <w:rPr>
                      <w:sz w:val="20"/>
                      <w:szCs w:val="20"/>
                    </w:rPr>
                  </w:pPr>
                  <w:r w:rsidRPr="00616187">
                    <w:rPr>
                      <w:sz w:val="20"/>
                      <w:szCs w:val="20"/>
                    </w:rPr>
                    <w:t>— анализ действующих муниципальных правовых актов и обсуждение проектов правовых актов в целях внесения предложений, направленных на усовершенствование нормативной базы в сфере ЖКХ поселения;</w:t>
                  </w:r>
                </w:p>
                <w:p w:rsidR="00173323" w:rsidRPr="00616187" w:rsidRDefault="00173323" w:rsidP="009843FE">
                  <w:pPr>
                    <w:ind w:firstLine="720"/>
                    <w:jc w:val="both"/>
                    <w:rPr>
                      <w:sz w:val="20"/>
                      <w:szCs w:val="20"/>
                    </w:rPr>
                  </w:pPr>
                  <w:r w:rsidRPr="00616187">
                    <w:rPr>
                      <w:sz w:val="20"/>
                      <w:szCs w:val="20"/>
                    </w:rPr>
                    <w:t>— осуществление общественного контроля за деятельностью органов местного самоуправления, ресурсоснабжающими, подрядными организациями, управляющими компаниями, ТСЖ, ЖСК.</w:t>
                  </w:r>
                </w:p>
                <w:p w:rsidR="00173323" w:rsidRDefault="00173323" w:rsidP="009843FE">
                  <w:pPr>
                    <w:ind w:firstLine="720"/>
                    <w:jc w:val="both"/>
                    <w:rPr>
                      <w:sz w:val="20"/>
                      <w:szCs w:val="20"/>
                    </w:rPr>
                  </w:pPr>
                  <w:r w:rsidRPr="00616187">
                    <w:rPr>
                      <w:sz w:val="20"/>
                      <w:szCs w:val="20"/>
                    </w:rPr>
                    <w:t>1.4. Деятельность Совета основывается на принципах законности, гласности, коллегиальности и ответственности за принимаемые решения.</w:t>
                  </w: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rPr>
                      <w:sz w:val="20"/>
                      <w:szCs w:val="20"/>
                    </w:rPr>
                  </w:pPr>
                </w:p>
                <w:p w:rsidR="00173323" w:rsidRDefault="00173323" w:rsidP="009843FE">
                  <w:pPr>
                    <w:ind w:firstLine="720"/>
                    <w:jc w:val="both"/>
                  </w:pPr>
                </w:p>
              </w:txbxContent>
            </v:textbox>
          </v:shape>
        </w:pict>
      </w:r>
      <w:r>
        <w:rPr>
          <w:noProof/>
          <w:lang w:eastAsia="ru-RU"/>
        </w:rPr>
        <w:pict>
          <v:shape id="_x0000_s1027" type="#_x0000_t202" style="position:absolute;margin-left:-25.2pt;margin-top:2.05pt;width:405.75pt;height:388.5pt;z-index:251658240;mso-position-horizontal-relative:text;mso-position-vertical-relative:text">
            <v:textbox>
              <w:txbxContent>
                <w:p w:rsidR="00173323" w:rsidRPr="009843FE" w:rsidRDefault="00173323" w:rsidP="009843FE">
                  <w:pPr>
                    <w:pStyle w:val="a5"/>
                    <w:jc w:val="center"/>
                    <w:rPr>
                      <w:sz w:val="20"/>
                      <w:szCs w:val="20"/>
                    </w:rPr>
                  </w:pPr>
                  <w:r w:rsidRPr="009843FE">
                    <w:rPr>
                      <w:sz w:val="20"/>
                      <w:szCs w:val="20"/>
                    </w:rPr>
                    <w:t>Администрация Пестовского сельского поселения</w:t>
                  </w:r>
                </w:p>
                <w:p w:rsidR="00173323" w:rsidRPr="009843FE" w:rsidRDefault="00173323" w:rsidP="009843FE">
                  <w:pPr>
                    <w:pStyle w:val="a5"/>
                    <w:jc w:val="center"/>
                    <w:rPr>
                      <w:sz w:val="20"/>
                      <w:szCs w:val="20"/>
                    </w:rPr>
                  </w:pPr>
                  <w:r w:rsidRPr="009843FE">
                    <w:rPr>
                      <w:sz w:val="20"/>
                      <w:szCs w:val="20"/>
                    </w:rPr>
                    <w:t>ПОСТАНОВЛЕНИЕ</w:t>
                  </w:r>
                </w:p>
                <w:p w:rsidR="00173323" w:rsidRPr="009843FE" w:rsidRDefault="00173323" w:rsidP="009843FE">
                  <w:pPr>
                    <w:pStyle w:val="a5"/>
                    <w:rPr>
                      <w:sz w:val="20"/>
                      <w:szCs w:val="20"/>
                    </w:rPr>
                  </w:pPr>
                  <w:r w:rsidRPr="009843FE">
                    <w:rPr>
                      <w:sz w:val="20"/>
                      <w:szCs w:val="20"/>
                    </w:rPr>
                    <w:t>От 03.10.2012 №82</w:t>
                  </w:r>
                </w:p>
                <w:p w:rsidR="00173323" w:rsidRPr="009843FE" w:rsidRDefault="00173323" w:rsidP="009843FE">
                  <w:pPr>
                    <w:pStyle w:val="a5"/>
                    <w:rPr>
                      <w:sz w:val="20"/>
                      <w:szCs w:val="20"/>
                    </w:rPr>
                  </w:pPr>
                  <w:r w:rsidRPr="009843FE">
                    <w:rPr>
                      <w:sz w:val="20"/>
                      <w:szCs w:val="20"/>
                    </w:rPr>
                    <w:t>Д.Русское Пестово</w:t>
                  </w:r>
                </w:p>
                <w:p w:rsidR="00173323" w:rsidRPr="009843FE" w:rsidRDefault="00173323" w:rsidP="009843FE">
                  <w:pPr>
                    <w:pStyle w:val="a5"/>
                    <w:rPr>
                      <w:sz w:val="20"/>
                      <w:szCs w:val="20"/>
                    </w:rPr>
                  </w:pPr>
                </w:p>
                <w:p w:rsidR="00173323" w:rsidRPr="009843FE" w:rsidRDefault="00173323" w:rsidP="009843FE">
                  <w:pPr>
                    <w:pStyle w:val="a5"/>
                    <w:rPr>
                      <w:sz w:val="20"/>
                      <w:szCs w:val="20"/>
                    </w:rPr>
                  </w:pPr>
                  <w:r w:rsidRPr="009843FE">
                    <w:rPr>
                      <w:sz w:val="20"/>
                      <w:szCs w:val="20"/>
                    </w:rPr>
                    <w:t>Об Общественном Совете</w:t>
                  </w:r>
                </w:p>
                <w:p w:rsidR="00173323" w:rsidRPr="009843FE" w:rsidRDefault="00173323" w:rsidP="009843FE">
                  <w:pPr>
                    <w:pStyle w:val="a5"/>
                    <w:rPr>
                      <w:sz w:val="20"/>
                      <w:szCs w:val="20"/>
                    </w:rPr>
                  </w:pPr>
                  <w:r w:rsidRPr="009843FE">
                    <w:rPr>
                      <w:sz w:val="20"/>
                      <w:szCs w:val="20"/>
                    </w:rPr>
                    <w:t>жилищно-коммунального хозяйства</w:t>
                  </w:r>
                </w:p>
                <w:p w:rsidR="00173323" w:rsidRPr="009843FE" w:rsidRDefault="00173323" w:rsidP="009843FE">
                  <w:pPr>
                    <w:pStyle w:val="a5"/>
                    <w:rPr>
                      <w:sz w:val="20"/>
                      <w:szCs w:val="20"/>
                    </w:rPr>
                  </w:pPr>
                  <w:r w:rsidRPr="009843FE">
                    <w:rPr>
                      <w:sz w:val="20"/>
                      <w:szCs w:val="20"/>
                    </w:rPr>
                    <w:t>Пестовского сельского поселения</w:t>
                  </w:r>
                </w:p>
                <w:p w:rsidR="00173323" w:rsidRPr="009843FE" w:rsidRDefault="00173323" w:rsidP="009843FE">
                  <w:pPr>
                    <w:pStyle w:val="a5"/>
                    <w:rPr>
                      <w:sz w:val="20"/>
                      <w:szCs w:val="20"/>
                    </w:rPr>
                  </w:pPr>
                  <w:r w:rsidRPr="009843FE">
                    <w:rPr>
                      <w:sz w:val="20"/>
                      <w:szCs w:val="20"/>
                    </w:rPr>
                    <w:t>при Главе Пестовского сельского поселения</w:t>
                  </w:r>
                </w:p>
                <w:p w:rsidR="00173323" w:rsidRPr="009843FE" w:rsidRDefault="00173323" w:rsidP="009843FE">
                  <w:pPr>
                    <w:pStyle w:val="a5"/>
                    <w:rPr>
                      <w:sz w:val="20"/>
                      <w:szCs w:val="20"/>
                    </w:rPr>
                  </w:pPr>
                </w:p>
                <w:p w:rsidR="00173323" w:rsidRPr="009843FE" w:rsidRDefault="00173323" w:rsidP="009843FE">
                  <w:pPr>
                    <w:pStyle w:val="a5"/>
                    <w:rPr>
                      <w:sz w:val="20"/>
                      <w:szCs w:val="20"/>
                    </w:rPr>
                  </w:pPr>
                  <w:r w:rsidRPr="009843FE">
                    <w:rPr>
                      <w:sz w:val="20"/>
                      <w:szCs w:val="20"/>
                    </w:rPr>
                    <w:t>В целях привлечения граждан к активному участию в решении проблем жилищно-коммунального хозяйства Пестовского сельского поселения и в соответствии с Уставом Пестовского сельского поселения,</w:t>
                  </w:r>
                </w:p>
                <w:p w:rsidR="00173323" w:rsidRPr="002F0F73" w:rsidRDefault="00173323" w:rsidP="009843FE">
                  <w:pPr>
                    <w:pStyle w:val="a5"/>
                    <w:rPr>
                      <w:sz w:val="20"/>
                      <w:szCs w:val="20"/>
                    </w:rPr>
                  </w:pPr>
                  <w:r w:rsidRPr="009843FE">
                    <w:rPr>
                      <w:sz w:val="20"/>
                      <w:szCs w:val="20"/>
                    </w:rPr>
                    <w:t>ПОСТАНОВЛЯЮ: </w:t>
                  </w:r>
                </w:p>
                <w:p w:rsidR="00173323" w:rsidRPr="009843FE" w:rsidRDefault="00173323" w:rsidP="009843FE">
                  <w:pPr>
                    <w:pStyle w:val="a5"/>
                    <w:rPr>
                      <w:sz w:val="20"/>
                      <w:szCs w:val="20"/>
                    </w:rPr>
                  </w:pPr>
                  <w:r w:rsidRPr="009843FE">
                    <w:rPr>
                      <w:sz w:val="20"/>
                      <w:szCs w:val="20"/>
                    </w:rPr>
                    <w:t>1</w:t>
                  </w:r>
                  <w:r>
                    <w:rPr>
                      <w:sz w:val="20"/>
                      <w:szCs w:val="20"/>
                    </w:rPr>
                    <w:t>.</w:t>
                  </w:r>
                  <w:r w:rsidRPr="009843FE">
                    <w:rPr>
                      <w:sz w:val="20"/>
                      <w:szCs w:val="20"/>
                    </w:rPr>
                    <w:t>Создать Общественный Совет жилищно-коммунального хозяйства Пестовского сельского поселения при Главе Пестовского сельского поселения и утвердить его.</w:t>
                  </w:r>
                </w:p>
                <w:p w:rsidR="00173323" w:rsidRPr="009843FE" w:rsidRDefault="00173323" w:rsidP="009843FE">
                  <w:pPr>
                    <w:pStyle w:val="a5"/>
                    <w:rPr>
                      <w:sz w:val="20"/>
                      <w:szCs w:val="20"/>
                    </w:rPr>
                  </w:pPr>
                  <w:r>
                    <w:rPr>
                      <w:sz w:val="20"/>
                      <w:szCs w:val="20"/>
                    </w:rPr>
                    <w:t>2.</w:t>
                  </w:r>
                  <w:r w:rsidRPr="009843FE">
                    <w:rPr>
                      <w:sz w:val="20"/>
                      <w:szCs w:val="20"/>
                    </w:rPr>
                    <w:t>Утвердить прилагаемое Положение об Общественном Совете жилищно-коммунального хозяйства Пестовского сельского поселения при Главе Пестовского сельского поселения.</w:t>
                  </w:r>
                </w:p>
                <w:p w:rsidR="00173323" w:rsidRPr="009843FE" w:rsidRDefault="00173323" w:rsidP="009843FE">
                  <w:pPr>
                    <w:pStyle w:val="a5"/>
                    <w:rPr>
                      <w:sz w:val="20"/>
                      <w:szCs w:val="20"/>
                    </w:rPr>
                  </w:pPr>
                  <w:r>
                    <w:rPr>
                      <w:sz w:val="20"/>
                      <w:szCs w:val="20"/>
                    </w:rPr>
                    <w:t>3.</w:t>
                  </w:r>
                  <w:r w:rsidRPr="009843FE">
                    <w:rPr>
                      <w:sz w:val="20"/>
                      <w:szCs w:val="20"/>
                    </w:rPr>
                    <w:t>Контроль за исполнением настоящего постановления оставляю за собой.</w:t>
                  </w:r>
                </w:p>
                <w:p w:rsidR="00173323" w:rsidRPr="009843FE" w:rsidRDefault="00173323" w:rsidP="009843FE">
                  <w:pPr>
                    <w:pStyle w:val="a5"/>
                    <w:rPr>
                      <w:sz w:val="20"/>
                      <w:szCs w:val="20"/>
                    </w:rPr>
                  </w:pPr>
                  <w:r>
                    <w:rPr>
                      <w:sz w:val="20"/>
                      <w:szCs w:val="20"/>
                    </w:rPr>
                    <w:t>4.</w:t>
                  </w:r>
                  <w:r w:rsidRPr="009843FE">
                    <w:rPr>
                      <w:sz w:val="20"/>
                      <w:szCs w:val="20"/>
                    </w:rPr>
                    <w:t>Опубликовать настоящее постановление в  муниципальной газете «Информационный вестник Пестовского сельского поселения».</w:t>
                  </w:r>
                </w:p>
                <w:p w:rsidR="00173323" w:rsidRDefault="00173323" w:rsidP="009843FE">
                  <w:pPr>
                    <w:pStyle w:val="a5"/>
                    <w:rPr>
                      <w:rFonts w:ascii="Verdana" w:hAnsi="Verdana"/>
                      <w:sz w:val="20"/>
                      <w:szCs w:val="20"/>
                    </w:rPr>
                  </w:pPr>
                  <w:r w:rsidRPr="009843FE">
                    <w:rPr>
                      <w:sz w:val="20"/>
                      <w:szCs w:val="20"/>
                    </w:rPr>
                    <w:t>Глава поселения                                                                       О.А. Дмитриева</w:t>
                  </w:r>
                  <w:r w:rsidRPr="009843FE">
                    <w:rPr>
                      <w:rFonts w:ascii="Verdana" w:hAnsi="Verdana"/>
                      <w:sz w:val="20"/>
                      <w:szCs w:val="20"/>
                    </w:rPr>
                    <w:t> </w:t>
                  </w:r>
                </w:p>
                <w:p w:rsidR="00173323" w:rsidRPr="009843FE" w:rsidRDefault="00173323" w:rsidP="009843FE">
                  <w:pPr>
                    <w:pStyle w:val="a5"/>
                    <w:rPr>
                      <w:rFonts w:ascii="Verdana" w:hAnsi="Verdana"/>
                      <w:sz w:val="20"/>
                      <w:szCs w:val="20"/>
                    </w:rPr>
                  </w:pPr>
                </w:p>
                <w:p w:rsidR="00173323" w:rsidRPr="00616187" w:rsidRDefault="00173323" w:rsidP="009843FE">
                  <w:pPr>
                    <w:jc w:val="center"/>
                    <w:rPr>
                      <w:sz w:val="20"/>
                      <w:szCs w:val="20"/>
                    </w:rPr>
                  </w:pPr>
                  <w:r w:rsidRPr="00616187">
                    <w:rPr>
                      <w:sz w:val="20"/>
                      <w:szCs w:val="20"/>
                    </w:rPr>
                    <w:t xml:space="preserve">Состав </w:t>
                  </w:r>
                  <w:r w:rsidRPr="00616187">
                    <w:rPr>
                      <w:color w:val="000000"/>
                      <w:sz w:val="20"/>
                      <w:szCs w:val="20"/>
                    </w:rPr>
                    <w:t>Общественного Совета жилищно-коммунального хозяйства Пестовского сельского поселения</w:t>
                  </w:r>
                </w:p>
                <w:p w:rsidR="00173323" w:rsidRPr="00616187" w:rsidRDefault="00173323" w:rsidP="009843FE">
                  <w:pPr>
                    <w:jc w:val="both"/>
                    <w:rPr>
                      <w:sz w:val="20"/>
                      <w:szCs w:val="20"/>
                    </w:rPr>
                  </w:pPr>
                  <w:r w:rsidRPr="00616187">
                    <w:rPr>
                      <w:sz w:val="20"/>
                      <w:szCs w:val="20"/>
                    </w:rPr>
                    <w:t>Председатель – Тибина В.В.</w:t>
                  </w:r>
                </w:p>
                <w:p w:rsidR="00173323" w:rsidRPr="00616187" w:rsidRDefault="00173323" w:rsidP="009843FE">
                  <w:pPr>
                    <w:jc w:val="both"/>
                    <w:rPr>
                      <w:sz w:val="20"/>
                      <w:szCs w:val="20"/>
                    </w:rPr>
                  </w:pPr>
                  <w:r w:rsidRPr="00616187">
                    <w:rPr>
                      <w:sz w:val="20"/>
                      <w:szCs w:val="20"/>
                    </w:rPr>
                    <w:t>Зам.председателя – Бойцова Т.Е.</w:t>
                  </w:r>
                </w:p>
                <w:p w:rsidR="00173323" w:rsidRPr="00616187" w:rsidRDefault="00173323" w:rsidP="009843FE">
                  <w:pPr>
                    <w:jc w:val="both"/>
                    <w:rPr>
                      <w:sz w:val="20"/>
                      <w:szCs w:val="20"/>
                    </w:rPr>
                  </w:pPr>
                  <w:r w:rsidRPr="00616187">
                    <w:rPr>
                      <w:sz w:val="20"/>
                      <w:szCs w:val="20"/>
                    </w:rPr>
                    <w:t>Секретарь – Дунаева Н.А.</w:t>
                  </w:r>
                </w:p>
                <w:p w:rsidR="00173323" w:rsidRPr="00616187" w:rsidRDefault="00173323" w:rsidP="009843FE">
                  <w:pPr>
                    <w:jc w:val="both"/>
                    <w:rPr>
                      <w:sz w:val="20"/>
                      <w:szCs w:val="20"/>
                    </w:rPr>
                  </w:pPr>
                  <w:r w:rsidRPr="00616187">
                    <w:rPr>
                      <w:sz w:val="20"/>
                      <w:szCs w:val="20"/>
                    </w:rPr>
                    <w:t>Члены:</w:t>
                  </w:r>
                </w:p>
                <w:p w:rsidR="00173323" w:rsidRPr="00616187" w:rsidRDefault="00173323" w:rsidP="009843FE">
                  <w:pPr>
                    <w:jc w:val="both"/>
                    <w:rPr>
                      <w:sz w:val="20"/>
                      <w:szCs w:val="20"/>
                    </w:rPr>
                  </w:pPr>
                  <w:r w:rsidRPr="00616187">
                    <w:rPr>
                      <w:sz w:val="20"/>
                      <w:szCs w:val="20"/>
                    </w:rPr>
                    <w:t>Федорова М.Е.</w:t>
                  </w:r>
                </w:p>
                <w:p w:rsidR="00173323" w:rsidRPr="00616187" w:rsidRDefault="00173323" w:rsidP="009843FE">
                  <w:pPr>
                    <w:jc w:val="both"/>
                    <w:rPr>
                      <w:sz w:val="20"/>
                      <w:szCs w:val="20"/>
                    </w:rPr>
                  </w:pPr>
                  <w:r w:rsidRPr="00616187">
                    <w:rPr>
                      <w:sz w:val="20"/>
                      <w:szCs w:val="20"/>
                    </w:rPr>
                    <w:t>Жукова Т.М.</w:t>
                  </w:r>
                </w:p>
                <w:p w:rsidR="00173323" w:rsidRPr="00616187" w:rsidRDefault="00173323" w:rsidP="009843FE">
                  <w:pPr>
                    <w:jc w:val="both"/>
                    <w:rPr>
                      <w:sz w:val="20"/>
                      <w:szCs w:val="20"/>
                    </w:rPr>
                  </w:pPr>
                  <w:r w:rsidRPr="00616187">
                    <w:rPr>
                      <w:sz w:val="20"/>
                      <w:szCs w:val="20"/>
                    </w:rPr>
                    <w:t>Баранова В.М.</w:t>
                  </w:r>
                </w:p>
                <w:p w:rsidR="00173323" w:rsidRPr="00616187" w:rsidRDefault="00173323" w:rsidP="009843FE">
                  <w:pPr>
                    <w:jc w:val="right"/>
                    <w:rPr>
                      <w:sz w:val="20"/>
                      <w:szCs w:val="20"/>
                    </w:rPr>
                  </w:pPr>
                </w:p>
                <w:p w:rsidR="00173323" w:rsidRPr="00616187" w:rsidRDefault="00173323" w:rsidP="009843FE">
                  <w:pPr>
                    <w:jc w:val="right"/>
                    <w:rPr>
                      <w:sz w:val="20"/>
                      <w:szCs w:val="20"/>
                    </w:rPr>
                  </w:pPr>
                </w:p>
                <w:p w:rsidR="00173323" w:rsidRPr="00616187" w:rsidRDefault="00173323" w:rsidP="009843FE">
                  <w:pPr>
                    <w:jc w:val="right"/>
                    <w:rPr>
                      <w:sz w:val="20"/>
                      <w:szCs w:val="20"/>
                    </w:rPr>
                  </w:pPr>
                </w:p>
                <w:p w:rsidR="00173323" w:rsidRPr="00616187" w:rsidRDefault="00173323" w:rsidP="009843FE">
                  <w:pPr>
                    <w:jc w:val="right"/>
                    <w:rPr>
                      <w:sz w:val="20"/>
                      <w:szCs w:val="20"/>
                    </w:rPr>
                  </w:pPr>
                </w:p>
                <w:p w:rsidR="00173323" w:rsidRPr="00616187" w:rsidRDefault="00173323" w:rsidP="009843FE">
                  <w:pPr>
                    <w:jc w:val="right"/>
                    <w:rPr>
                      <w:sz w:val="20"/>
                      <w:szCs w:val="20"/>
                    </w:rPr>
                  </w:pPr>
                </w:p>
                <w:p w:rsidR="00173323" w:rsidRPr="00616187" w:rsidRDefault="00173323" w:rsidP="009843FE">
                  <w:pPr>
                    <w:jc w:val="right"/>
                    <w:rPr>
                      <w:sz w:val="20"/>
                      <w:szCs w:val="20"/>
                    </w:rPr>
                  </w:pPr>
                </w:p>
                <w:p w:rsidR="00173323" w:rsidRPr="00616187" w:rsidRDefault="00173323" w:rsidP="009843FE">
                  <w:pPr>
                    <w:jc w:val="right"/>
                    <w:rPr>
                      <w:sz w:val="20"/>
                      <w:szCs w:val="20"/>
                    </w:rPr>
                  </w:pPr>
                </w:p>
                <w:p w:rsidR="00173323" w:rsidRDefault="00173323"/>
              </w:txbxContent>
            </v:textbox>
          </v:shape>
        </w:pict>
      </w:r>
    </w:p>
    <w:p w:rsidR="009843FE" w:rsidRPr="009843FE" w:rsidRDefault="009843FE" w:rsidP="009843FE"/>
    <w:p w:rsidR="009843FE" w:rsidRPr="009843FE" w:rsidRDefault="009843FE" w:rsidP="009843FE"/>
    <w:p w:rsidR="009843FE" w:rsidRPr="009843FE" w:rsidRDefault="009843FE" w:rsidP="009843FE"/>
    <w:p w:rsidR="009843FE" w:rsidRDefault="009843FE" w:rsidP="009843FE"/>
    <w:p w:rsidR="000A1A68" w:rsidRDefault="000A1A68" w:rsidP="009843FE">
      <w:pPr>
        <w:jc w:val="center"/>
      </w:pPr>
    </w:p>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Pr="000A1A68" w:rsidRDefault="000A1A68" w:rsidP="000A1A68"/>
    <w:p w:rsidR="000A1A68" w:rsidRDefault="000A1A68" w:rsidP="000A1A68"/>
    <w:p w:rsidR="000A1A68" w:rsidRPr="000A1A68" w:rsidRDefault="000A1A68" w:rsidP="000A1A68"/>
    <w:p w:rsidR="00C6186F" w:rsidRDefault="000A1A68" w:rsidP="000A1A68">
      <w:pPr>
        <w:tabs>
          <w:tab w:val="left" w:pos="7980"/>
        </w:tabs>
      </w:pPr>
      <w:r>
        <w:tab/>
      </w:r>
    </w:p>
    <w:p w:rsidR="000A1A68" w:rsidRDefault="002C1B48" w:rsidP="000A1A68">
      <w:pPr>
        <w:tabs>
          <w:tab w:val="left" w:pos="7980"/>
        </w:tabs>
      </w:pPr>
      <w:r>
        <w:rPr>
          <w:noProof/>
          <w:lang w:eastAsia="ru-RU"/>
        </w:rPr>
        <w:lastRenderedPageBreak/>
        <w:pict>
          <v:shape id="_x0000_s1031" type="#_x0000_t202" style="position:absolute;margin-left:-9.4pt;margin-top:-18.3pt;width:395.25pt;height:586.5pt;z-index:251662336">
            <v:textbox>
              <w:txbxContent>
                <w:p w:rsidR="00173323" w:rsidRPr="0096158A" w:rsidRDefault="00173323" w:rsidP="002F0F73">
                  <w:pPr>
                    <w:jc w:val="center"/>
                    <w:rPr>
                      <w:sz w:val="20"/>
                      <w:szCs w:val="20"/>
                    </w:rPr>
                  </w:pPr>
                  <w:r w:rsidRPr="0096158A">
                    <w:rPr>
                      <w:sz w:val="20"/>
                      <w:szCs w:val="20"/>
                    </w:rPr>
                    <w:t>4. Порядок работы Совета.</w:t>
                  </w:r>
                </w:p>
                <w:p w:rsidR="00173323" w:rsidRPr="0096158A" w:rsidRDefault="00173323" w:rsidP="002F0F73">
                  <w:pPr>
                    <w:jc w:val="both"/>
                    <w:rPr>
                      <w:sz w:val="20"/>
                      <w:szCs w:val="20"/>
                    </w:rPr>
                  </w:pPr>
                  <w:r w:rsidRPr="0096158A">
                    <w:rPr>
                      <w:sz w:val="20"/>
                      <w:szCs w:val="20"/>
                    </w:rPr>
                    <w:t> </w:t>
                  </w:r>
                </w:p>
                <w:p w:rsidR="00173323" w:rsidRPr="0096158A" w:rsidRDefault="00173323" w:rsidP="002F0F73">
                  <w:pPr>
                    <w:ind w:firstLine="720"/>
                    <w:jc w:val="both"/>
                    <w:rPr>
                      <w:sz w:val="20"/>
                      <w:szCs w:val="20"/>
                    </w:rPr>
                  </w:pPr>
                  <w:r w:rsidRPr="0096158A">
                    <w:rPr>
                      <w:sz w:val="20"/>
                      <w:szCs w:val="20"/>
                    </w:rPr>
                    <w:t>4.1.  Совет осуществляет свою работу в соответствии с планом. План работы формируется председателем Совета на основе предложений членов Совета.</w:t>
                  </w:r>
                </w:p>
                <w:p w:rsidR="00173323" w:rsidRPr="0096158A" w:rsidRDefault="00173323" w:rsidP="002F0F73">
                  <w:pPr>
                    <w:ind w:firstLine="720"/>
                    <w:jc w:val="both"/>
                    <w:rPr>
                      <w:sz w:val="20"/>
                      <w:szCs w:val="20"/>
                    </w:rPr>
                  </w:pPr>
                  <w:r w:rsidRPr="0096158A">
                    <w:rPr>
                      <w:sz w:val="20"/>
                      <w:szCs w:val="20"/>
                    </w:rPr>
                    <w:t>4.2. Основной формой работы Совета являются заседания. Заседания Совета проводятся по мере необходимости, но не реже одного раза в квартал.</w:t>
                  </w:r>
                </w:p>
                <w:p w:rsidR="00173323" w:rsidRPr="0096158A" w:rsidRDefault="00173323" w:rsidP="002F0F73">
                  <w:pPr>
                    <w:ind w:firstLine="720"/>
                    <w:jc w:val="both"/>
                    <w:rPr>
                      <w:sz w:val="20"/>
                      <w:szCs w:val="20"/>
                    </w:rPr>
                  </w:pPr>
                  <w:r w:rsidRPr="0096158A">
                    <w:rPr>
                      <w:sz w:val="20"/>
                      <w:szCs w:val="20"/>
                    </w:rPr>
                    <w:t>4.3. Член Общественного Совета принимает личное участие в работе заседаний Совета. Члены Совета вправе свободно высказывать свое мнение по любому вопросу деятельности ЖКХ города, соблюдая при этом общепринятые этические нормы и правила поведения в обществе.</w:t>
                  </w:r>
                </w:p>
                <w:p w:rsidR="00173323" w:rsidRPr="0096158A" w:rsidRDefault="00173323" w:rsidP="002F0F73">
                  <w:pPr>
                    <w:ind w:firstLine="720"/>
                    <w:jc w:val="both"/>
                    <w:rPr>
                      <w:sz w:val="20"/>
                      <w:szCs w:val="20"/>
                    </w:rPr>
                  </w:pPr>
                  <w:r w:rsidRPr="0096158A">
                    <w:rPr>
                      <w:sz w:val="20"/>
                      <w:szCs w:val="20"/>
                    </w:rPr>
                    <w:t>4.4. Проект повестки дня заседания Совета определяется председателем Совета на основе плана работы и поступивших предложений членов Совета.</w:t>
                  </w:r>
                </w:p>
                <w:p w:rsidR="00173323" w:rsidRPr="0096158A" w:rsidRDefault="00173323" w:rsidP="002F0F73">
                  <w:pPr>
                    <w:ind w:firstLine="720"/>
                    <w:jc w:val="both"/>
                    <w:rPr>
                      <w:sz w:val="20"/>
                      <w:szCs w:val="20"/>
                    </w:rPr>
                  </w:pPr>
                  <w:r w:rsidRPr="0096158A">
                    <w:rPr>
                      <w:sz w:val="20"/>
                      <w:szCs w:val="20"/>
                    </w:rPr>
                    <w:t>4.5. В случае невозможности прибыть на заседание член Совета заблаговременно сообщает об этом председателю Совета.</w:t>
                  </w:r>
                </w:p>
                <w:p w:rsidR="00173323" w:rsidRPr="0096158A" w:rsidRDefault="00173323" w:rsidP="002F0F73">
                  <w:pPr>
                    <w:ind w:firstLine="720"/>
                    <w:jc w:val="both"/>
                    <w:rPr>
                      <w:sz w:val="20"/>
                      <w:szCs w:val="20"/>
                    </w:rPr>
                  </w:pPr>
                  <w:r w:rsidRPr="0096158A">
                    <w:rPr>
                      <w:sz w:val="20"/>
                      <w:szCs w:val="20"/>
                    </w:rPr>
                    <w:t>4.6. На заседание Совета могут быть приглашены авторы рассматриваемых проектов нормативных правовых актов по ЖКХ, представители органов местного самоуправления, ресурсоснабжающих. Подрядных организаций, УК, ТСЖ, ЖСК, специалисты, эксперты в области ЖКХ.</w:t>
                  </w:r>
                </w:p>
                <w:p w:rsidR="00173323" w:rsidRPr="0096158A" w:rsidRDefault="00173323" w:rsidP="002F0F73">
                  <w:pPr>
                    <w:ind w:firstLine="720"/>
                    <w:jc w:val="both"/>
                    <w:rPr>
                      <w:sz w:val="20"/>
                      <w:szCs w:val="20"/>
                    </w:rPr>
                  </w:pPr>
                  <w:r w:rsidRPr="0096158A">
                    <w:rPr>
                      <w:sz w:val="20"/>
                      <w:szCs w:val="20"/>
                    </w:rPr>
                    <w:t>4.7.  Заседание Совета является открытым. По решению Совета могут, проводится закрытые заседания.</w:t>
                  </w:r>
                </w:p>
                <w:p w:rsidR="00173323" w:rsidRPr="0096158A" w:rsidRDefault="00173323" w:rsidP="002F0F73">
                  <w:pPr>
                    <w:ind w:firstLine="720"/>
                    <w:jc w:val="both"/>
                    <w:rPr>
                      <w:sz w:val="20"/>
                      <w:szCs w:val="20"/>
                    </w:rPr>
                  </w:pPr>
                  <w:r w:rsidRPr="0096158A">
                    <w:rPr>
                      <w:sz w:val="20"/>
                      <w:szCs w:val="20"/>
                    </w:rPr>
                    <w:t>4.8. Заседание Совета правомочно, если на нем присутствует не менее 2/3 от общего числа членов Совета.</w:t>
                  </w:r>
                </w:p>
                <w:p w:rsidR="00173323" w:rsidRPr="0096158A" w:rsidRDefault="00173323" w:rsidP="002F0F73">
                  <w:pPr>
                    <w:ind w:firstLine="720"/>
                    <w:jc w:val="both"/>
                    <w:rPr>
                      <w:sz w:val="20"/>
                      <w:szCs w:val="20"/>
                    </w:rPr>
                  </w:pPr>
                  <w:r w:rsidRPr="0096158A">
                    <w:rPr>
                      <w:sz w:val="20"/>
                      <w:szCs w:val="20"/>
                    </w:rPr>
                    <w:t>4.9. Решения Совета принимаются большинством голосов от числа присутствующих на заседании членов  Совета. Каждый член Совета обладает одним голосом. При равенстве голосов «за» и «против» голос председателя является определяющим. Член Совета, не согласный с решением Совета вправе изложить своё особое мнение письменно и приобщать его к решению Совета.</w:t>
                  </w:r>
                </w:p>
                <w:p w:rsidR="00173323" w:rsidRPr="0096158A" w:rsidRDefault="00173323" w:rsidP="002F0F73">
                  <w:pPr>
                    <w:ind w:firstLine="720"/>
                    <w:jc w:val="both"/>
                    <w:rPr>
                      <w:sz w:val="20"/>
                      <w:szCs w:val="20"/>
                    </w:rPr>
                  </w:pPr>
                  <w:r w:rsidRPr="0096158A">
                    <w:rPr>
                      <w:sz w:val="20"/>
                      <w:szCs w:val="20"/>
                    </w:rPr>
                    <w:t>4.10. Решения Совета доводятся до сведения всех субъектов взаимоотношений в сфере ЖКХ, а также средств массовой информации.</w:t>
                  </w:r>
                </w:p>
                <w:p w:rsidR="00173323" w:rsidRPr="0096158A" w:rsidRDefault="00173323" w:rsidP="002F0F73">
                  <w:pPr>
                    <w:ind w:firstLine="720"/>
                    <w:jc w:val="both"/>
                    <w:rPr>
                      <w:sz w:val="20"/>
                      <w:szCs w:val="20"/>
                    </w:rPr>
                  </w:pPr>
                  <w:r w:rsidRPr="0096158A">
                    <w:rPr>
                      <w:sz w:val="20"/>
                      <w:szCs w:val="20"/>
                    </w:rPr>
                    <w:t>4.11. В случае отсутствия члена Совета на заседании два раза подряд без уважительной причины, он может быть из состава Совета исключен. На место выбывшего члена Совета, назначается новый, в порядке, предусмотренным настоящим Положением.</w:t>
                  </w:r>
                </w:p>
                <w:p w:rsidR="00173323" w:rsidRPr="0096158A" w:rsidRDefault="00173323" w:rsidP="002F0F73">
                  <w:pPr>
                    <w:ind w:firstLine="720"/>
                    <w:jc w:val="both"/>
                    <w:rPr>
                      <w:sz w:val="20"/>
                      <w:szCs w:val="20"/>
                    </w:rPr>
                  </w:pPr>
                  <w:r w:rsidRPr="0096158A">
                    <w:rPr>
                      <w:sz w:val="20"/>
                      <w:szCs w:val="20"/>
                    </w:rPr>
                    <w:t>4.12. Протокол заседания Совета, решения, заключения, предложения и обращения подписывается председателем и секретарем Совета.</w:t>
                  </w:r>
                </w:p>
                <w:p w:rsidR="00173323" w:rsidRPr="0096158A" w:rsidRDefault="00173323" w:rsidP="002F0F73">
                  <w:pPr>
                    <w:ind w:firstLine="720"/>
                    <w:jc w:val="both"/>
                    <w:rPr>
                      <w:sz w:val="20"/>
                      <w:szCs w:val="20"/>
                    </w:rPr>
                  </w:pPr>
                  <w:r w:rsidRPr="0096158A">
                    <w:rPr>
                      <w:sz w:val="20"/>
                      <w:szCs w:val="20"/>
                    </w:rPr>
                    <w:t>4.13. Совет вправе иметь свой бланк, на котором оформляются протоколы, решения, заключения, обращения, запросы.</w:t>
                  </w:r>
                </w:p>
                <w:p w:rsidR="00173323" w:rsidRPr="0096158A" w:rsidRDefault="00173323" w:rsidP="002F0F73">
                  <w:pPr>
                    <w:ind w:firstLine="720"/>
                    <w:jc w:val="both"/>
                    <w:rPr>
                      <w:sz w:val="20"/>
                      <w:szCs w:val="20"/>
                    </w:rPr>
                  </w:pPr>
                  <w:r w:rsidRPr="0096158A">
                    <w:rPr>
                      <w:sz w:val="20"/>
                      <w:szCs w:val="20"/>
                    </w:rPr>
                    <w:t>4.14. Организационно – техническое обеспечение деятельности Совета осуществляет Администрация поселения.</w:t>
                  </w:r>
                </w:p>
                <w:p w:rsidR="00173323" w:rsidRPr="00ED59D4" w:rsidRDefault="00173323" w:rsidP="002F0F73">
                  <w:pPr>
                    <w:jc w:val="center"/>
                    <w:rPr>
                      <w:sz w:val="20"/>
                      <w:szCs w:val="20"/>
                    </w:rPr>
                  </w:pPr>
                  <w:r w:rsidRPr="00ED59D4">
                    <w:rPr>
                      <w:sz w:val="20"/>
                      <w:szCs w:val="20"/>
                    </w:rPr>
                    <w:t>Совет депутатов Пестовского сельского поселения</w:t>
                  </w:r>
                </w:p>
                <w:p w:rsidR="00173323" w:rsidRPr="00ED59D4" w:rsidRDefault="00173323" w:rsidP="002F0F73">
                  <w:pPr>
                    <w:jc w:val="center"/>
                    <w:rPr>
                      <w:sz w:val="20"/>
                      <w:szCs w:val="20"/>
                    </w:rPr>
                  </w:pPr>
                </w:p>
                <w:p w:rsidR="00173323" w:rsidRPr="00ED59D4" w:rsidRDefault="00173323" w:rsidP="002F0F73">
                  <w:pPr>
                    <w:jc w:val="center"/>
                    <w:rPr>
                      <w:sz w:val="20"/>
                      <w:szCs w:val="20"/>
                    </w:rPr>
                  </w:pPr>
                  <w:r w:rsidRPr="00ED59D4">
                    <w:rPr>
                      <w:sz w:val="20"/>
                      <w:szCs w:val="20"/>
                    </w:rPr>
                    <w:t>РЕШЕНИЕ</w:t>
                  </w:r>
                </w:p>
                <w:p w:rsidR="00173323" w:rsidRPr="00ED59D4" w:rsidRDefault="00173323" w:rsidP="002F0F73">
                  <w:pPr>
                    <w:jc w:val="center"/>
                    <w:rPr>
                      <w:sz w:val="20"/>
                      <w:szCs w:val="20"/>
                    </w:rPr>
                  </w:pPr>
                </w:p>
                <w:p w:rsidR="00173323" w:rsidRPr="00ED59D4" w:rsidRDefault="00173323" w:rsidP="002F0F73">
                  <w:pPr>
                    <w:rPr>
                      <w:sz w:val="20"/>
                      <w:szCs w:val="20"/>
                    </w:rPr>
                  </w:pPr>
                  <w:r w:rsidRPr="00ED59D4">
                    <w:rPr>
                      <w:sz w:val="20"/>
                      <w:szCs w:val="20"/>
                    </w:rPr>
                    <w:t xml:space="preserve">от 09.11.2012    №101 </w:t>
                  </w:r>
                </w:p>
                <w:p w:rsidR="00173323" w:rsidRPr="00ED59D4" w:rsidRDefault="00173323" w:rsidP="002F0F73">
                  <w:pPr>
                    <w:rPr>
                      <w:sz w:val="20"/>
                      <w:szCs w:val="20"/>
                    </w:rPr>
                  </w:pPr>
                  <w:r w:rsidRPr="00ED59D4">
                    <w:rPr>
                      <w:sz w:val="20"/>
                      <w:szCs w:val="20"/>
                    </w:rPr>
                    <w:t>Д.Русское Пестово</w:t>
                  </w:r>
                </w:p>
                <w:p w:rsidR="00173323" w:rsidRPr="00ED59D4" w:rsidRDefault="00173323" w:rsidP="002F0F73">
                  <w:pPr>
                    <w:rPr>
                      <w:sz w:val="20"/>
                      <w:szCs w:val="20"/>
                    </w:rPr>
                  </w:pPr>
                </w:p>
                <w:p w:rsidR="00173323" w:rsidRPr="00ED59D4" w:rsidRDefault="00173323" w:rsidP="002F0F73">
                  <w:pPr>
                    <w:rPr>
                      <w:sz w:val="20"/>
                      <w:szCs w:val="20"/>
                    </w:rPr>
                  </w:pPr>
                  <w:r w:rsidRPr="00ED59D4">
                    <w:rPr>
                      <w:sz w:val="20"/>
                      <w:szCs w:val="20"/>
                    </w:rPr>
                    <w:t>Об утверждении правил землепользования</w:t>
                  </w:r>
                </w:p>
                <w:p w:rsidR="00173323" w:rsidRPr="00ED59D4" w:rsidRDefault="00173323" w:rsidP="002F0F73">
                  <w:pPr>
                    <w:rPr>
                      <w:sz w:val="20"/>
                      <w:szCs w:val="20"/>
                    </w:rPr>
                  </w:pPr>
                  <w:r w:rsidRPr="00ED59D4">
                    <w:rPr>
                      <w:sz w:val="20"/>
                      <w:szCs w:val="20"/>
                    </w:rPr>
                    <w:t xml:space="preserve"> и застройки Пестовского сельского поселения</w:t>
                  </w:r>
                </w:p>
                <w:p w:rsidR="00173323" w:rsidRDefault="00173323">
                  <w:pPr>
                    <w:rPr>
                      <w:sz w:val="20"/>
                      <w:szCs w:val="20"/>
                    </w:rPr>
                  </w:pPr>
                  <w:r w:rsidRPr="00ED59D4">
                    <w:rPr>
                      <w:sz w:val="20"/>
                      <w:szCs w:val="20"/>
                    </w:rPr>
                    <w:t xml:space="preserve">         На основании  части 1 статьи 32 Градостроительного кодекса Российской Федерации, Федеральным законом от 06.10.2003 года №131-ФЗ «Об общих принципах</w:t>
                  </w: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pPr>
                    <w:rPr>
                      <w:sz w:val="20"/>
                      <w:szCs w:val="20"/>
                    </w:rPr>
                  </w:pPr>
                </w:p>
                <w:p w:rsidR="00173323" w:rsidRDefault="00173323"/>
              </w:txbxContent>
            </v:textbox>
          </v:shape>
        </w:pict>
      </w:r>
      <w:r>
        <w:rPr>
          <w:noProof/>
        </w:rPr>
        <w:pict>
          <v:shape id="_x0000_s1030" type="#_x0000_t202" style="position:absolute;margin-left:-26.7pt;margin-top:-18.3pt;width:405pt;height:586.5pt;z-index:251661312">
            <v:textbox>
              <w:txbxContent>
                <w:p w:rsidR="00173323" w:rsidRPr="00616187" w:rsidRDefault="00173323" w:rsidP="002F0F73">
                  <w:pPr>
                    <w:jc w:val="center"/>
                    <w:rPr>
                      <w:sz w:val="20"/>
                      <w:szCs w:val="20"/>
                    </w:rPr>
                  </w:pPr>
                  <w:r w:rsidRPr="00616187">
                    <w:rPr>
                      <w:sz w:val="20"/>
                      <w:szCs w:val="20"/>
                    </w:rPr>
                    <w:t>2. Состав Общественного Совета.</w:t>
                  </w:r>
                </w:p>
                <w:p w:rsidR="00173323" w:rsidRPr="00616187" w:rsidRDefault="00173323" w:rsidP="002F0F73">
                  <w:pPr>
                    <w:jc w:val="both"/>
                    <w:rPr>
                      <w:sz w:val="20"/>
                      <w:szCs w:val="20"/>
                    </w:rPr>
                  </w:pPr>
                  <w:r w:rsidRPr="00616187">
                    <w:rPr>
                      <w:sz w:val="20"/>
                      <w:szCs w:val="20"/>
                    </w:rPr>
                    <w:t> </w:t>
                  </w:r>
                </w:p>
                <w:p w:rsidR="00173323" w:rsidRPr="00616187" w:rsidRDefault="00173323" w:rsidP="002F0F73">
                  <w:pPr>
                    <w:ind w:firstLine="720"/>
                    <w:jc w:val="both"/>
                    <w:rPr>
                      <w:sz w:val="20"/>
                      <w:szCs w:val="20"/>
                    </w:rPr>
                  </w:pPr>
                  <w:r w:rsidRPr="00616187">
                    <w:rPr>
                      <w:sz w:val="20"/>
                      <w:szCs w:val="20"/>
                    </w:rPr>
                    <w:t>2.1. Общественный Совет ЖКХ формируется на основе добровольного участия в его деятельности представителей собственников МКД, УК, ТСЖ, ЖСК, ресурсоснабжающих, подрядных организаций, органов местного самоуправления, общественных организаций.</w:t>
                  </w:r>
                </w:p>
                <w:p w:rsidR="00173323" w:rsidRPr="00616187" w:rsidRDefault="00173323" w:rsidP="002F0F73">
                  <w:pPr>
                    <w:ind w:firstLine="720"/>
                    <w:jc w:val="both"/>
                    <w:rPr>
                      <w:sz w:val="20"/>
                      <w:szCs w:val="20"/>
                    </w:rPr>
                  </w:pPr>
                  <w:r w:rsidRPr="00616187">
                    <w:rPr>
                      <w:sz w:val="20"/>
                      <w:szCs w:val="20"/>
                    </w:rPr>
                    <w:t>2.2. Общественный Совет формируется в количестве 5 человек. Персональный состав утверждается постановлением Администрации поселения. Кандидатами в члены Совета могут быть собственники многоквартирных домов (старшие домов – по одному человеку от каждого района); собственники жилых домов; управляющие компании; ТСЖ, ЖСК; ресурсоснабжающие организации; подрядные организации; Совет ветеранов; Совет старейшин; депутаты Совета депутатов; работники Администрации поселения.</w:t>
                  </w:r>
                </w:p>
                <w:p w:rsidR="00173323" w:rsidRPr="00616187" w:rsidRDefault="00173323" w:rsidP="002F0F73">
                  <w:pPr>
                    <w:ind w:firstLine="720"/>
                    <w:jc w:val="both"/>
                    <w:rPr>
                      <w:sz w:val="20"/>
                      <w:szCs w:val="20"/>
                    </w:rPr>
                  </w:pPr>
                  <w:r w:rsidRPr="00616187">
                    <w:rPr>
                      <w:sz w:val="20"/>
                      <w:szCs w:val="20"/>
                    </w:rPr>
                    <w:t>2.3. Общественный Совет выдвигает из своего состава председателя, заместителя председателя и секретаря Совета, кандидатуры, которых утверждаются постановлением Администрации поселения.</w:t>
                  </w:r>
                </w:p>
                <w:p w:rsidR="00173323" w:rsidRPr="00616187" w:rsidRDefault="00173323" w:rsidP="002F0F73">
                  <w:pPr>
                    <w:ind w:firstLine="720"/>
                    <w:jc w:val="both"/>
                    <w:rPr>
                      <w:sz w:val="20"/>
                      <w:szCs w:val="20"/>
                    </w:rPr>
                  </w:pPr>
                  <w:r w:rsidRPr="00616187">
                    <w:rPr>
                      <w:sz w:val="20"/>
                      <w:szCs w:val="20"/>
                    </w:rPr>
                    <w:t>2.4. Персональный состав Общественного Совета утверждается сроком на 1 год. По истечении 1 года персональный состав Совета утверждается в новом составе.</w:t>
                  </w:r>
                </w:p>
                <w:p w:rsidR="00173323" w:rsidRPr="00616187" w:rsidRDefault="00173323" w:rsidP="002F0F73">
                  <w:pPr>
                    <w:jc w:val="both"/>
                    <w:rPr>
                      <w:sz w:val="20"/>
                      <w:szCs w:val="20"/>
                    </w:rPr>
                  </w:pPr>
                  <w:r w:rsidRPr="00616187">
                    <w:rPr>
                      <w:sz w:val="20"/>
                      <w:szCs w:val="20"/>
                    </w:rPr>
                    <w:t> 3. Полномочия Общественного Совета.</w:t>
                  </w:r>
                </w:p>
                <w:p w:rsidR="00173323" w:rsidRPr="00616187" w:rsidRDefault="00173323" w:rsidP="002F0F73">
                  <w:pPr>
                    <w:jc w:val="both"/>
                    <w:rPr>
                      <w:sz w:val="20"/>
                      <w:szCs w:val="20"/>
                    </w:rPr>
                  </w:pPr>
                  <w:r w:rsidRPr="00616187">
                    <w:rPr>
                      <w:sz w:val="20"/>
                      <w:szCs w:val="20"/>
                    </w:rPr>
                    <w:t> 3.1. Общественный Совет для выполнения возложенных на него задач вправе:</w:t>
                  </w:r>
                </w:p>
                <w:p w:rsidR="00173323" w:rsidRPr="00616187" w:rsidRDefault="00173323" w:rsidP="002F0F73">
                  <w:pPr>
                    <w:jc w:val="both"/>
                    <w:rPr>
                      <w:sz w:val="20"/>
                      <w:szCs w:val="20"/>
                    </w:rPr>
                  </w:pPr>
                  <w:r w:rsidRPr="00616187">
                    <w:rPr>
                      <w:sz w:val="20"/>
                      <w:szCs w:val="20"/>
                    </w:rPr>
                    <w:t>приглашать для участия в своем заседании и заслушивать работников органов местного самоуправления, ресурсоснабжающих, подрядных организаций, УК, ТСЖ, ЖСК;</w:t>
                  </w:r>
                </w:p>
                <w:p w:rsidR="00173323" w:rsidRPr="00616187" w:rsidRDefault="00173323" w:rsidP="002F0F73">
                  <w:pPr>
                    <w:jc w:val="both"/>
                    <w:rPr>
                      <w:sz w:val="20"/>
                      <w:szCs w:val="20"/>
                    </w:rPr>
                  </w:pPr>
                  <w:r w:rsidRPr="00616187">
                    <w:rPr>
                      <w:sz w:val="20"/>
                      <w:szCs w:val="20"/>
                    </w:rPr>
                    <w:t>запрашивать и получать в установленном порядке от руководителей органов местного самоуправления поселения, ресурсоснабжающих, подрядных организаций, УК, ТСЖ, ЖСК материалы, необходимые для выполнения возложенных на Совет задач;</w:t>
                  </w:r>
                </w:p>
                <w:p w:rsidR="00173323" w:rsidRPr="00616187" w:rsidRDefault="00173323" w:rsidP="002F0F73">
                  <w:pPr>
                    <w:jc w:val="both"/>
                    <w:rPr>
                      <w:sz w:val="20"/>
                      <w:szCs w:val="20"/>
                    </w:rPr>
                  </w:pPr>
                  <w:r w:rsidRPr="00616187">
                    <w:rPr>
                      <w:sz w:val="20"/>
                      <w:szCs w:val="20"/>
                    </w:rPr>
                    <w:t>создавать из своего состава с привлечением специалистов рабочие группы для решения вопросов, находящихся в компетенции Совета;</w:t>
                  </w:r>
                </w:p>
                <w:p w:rsidR="00173323" w:rsidRPr="00616187" w:rsidRDefault="00173323" w:rsidP="002F0F73">
                  <w:pPr>
                    <w:jc w:val="both"/>
                    <w:rPr>
                      <w:sz w:val="20"/>
                      <w:szCs w:val="20"/>
                    </w:rPr>
                  </w:pPr>
                  <w:r w:rsidRPr="00616187">
                    <w:rPr>
                      <w:sz w:val="20"/>
                      <w:szCs w:val="20"/>
                    </w:rPr>
                    <w:t>рассматривать по своему усмотрению жалобы населения давать по ним конкретные поручения;</w:t>
                  </w:r>
                </w:p>
                <w:p w:rsidR="00173323" w:rsidRPr="00616187" w:rsidRDefault="00173323" w:rsidP="002F0F73">
                  <w:pPr>
                    <w:jc w:val="both"/>
                    <w:rPr>
                      <w:sz w:val="20"/>
                      <w:szCs w:val="20"/>
                    </w:rPr>
                  </w:pPr>
                  <w:r w:rsidRPr="00616187">
                    <w:rPr>
                      <w:sz w:val="20"/>
                      <w:szCs w:val="20"/>
                    </w:rPr>
                    <w:t>выступать с инициативой проведения и организовывать совещания, круглые столы по вопросам ЖКХ поселения;</w:t>
                  </w:r>
                </w:p>
                <w:p w:rsidR="00173323" w:rsidRPr="00616187" w:rsidRDefault="00173323" w:rsidP="002F0F73">
                  <w:pPr>
                    <w:jc w:val="both"/>
                    <w:rPr>
                      <w:sz w:val="20"/>
                      <w:szCs w:val="20"/>
                    </w:rPr>
                  </w:pPr>
                  <w:r w:rsidRPr="00616187">
                    <w:rPr>
                      <w:sz w:val="20"/>
                      <w:szCs w:val="20"/>
                    </w:rPr>
                    <w:t>вносить предложения по повышению эффективности: управления ЖКХ, энергоресурсосбережения, качества обслуживания населения, благоустройств придомовых территорий;</w:t>
                  </w:r>
                </w:p>
                <w:p w:rsidR="00173323" w:rsidRPr="00616187" w:rsidRDefault="00173323" w:rsidP="002F0F73">
                  <w:pPr>
                    <w:jc w:val="both"/>
                    <w:rPr>
                      <w:sz w:val="20"/>
                      <w:szCs w:val="20"/>
                    </w:rPr>
                  </w:pPr>
                  <w:r w:rsidRPr="00616187">
                    <w:rPr>
                      <w:sz w:val="20"/>
                      <w:szCs w:val="20"/>
                    </w:rPr>
                    <w:t>осуществлять общественный контроль над соблюдением прав потребителей и поставщиков услуг в сфере ЖКХ;</w:t>
                  </w:r>
                </w:p>
                <w:p w:rsidR="00173323" w:rsidRPr="00616187" w:rsidRDefault="00173323" w:rsidP="002F0F73">
                  <w:pPr>
                    <w:jc w:val="both"/>
                    <w:rPr>
                      <w:sz w:val="20"/>
                      <w:szCs w:val="20"/>
                    </w:rPr>
                  </w:pPr>
                  <w:r w:rsidRPr="00616187">
                    <w:rPr>
                      <w:sz w:val="20"/>
                      <w:szCs w:val="20"/>
                    </w:rPr>
                    <w:t>изучать и обобщать опыт других муниципальных образований Новгородской области и других субъектов Российской Федерации;</w:t>
                  </w:r>
                </w:p>
                <w:p w:rsidR="00173323" w:rsidRPr="00616187" w:rsidRDefault="00173323" w:rsidP="002F0F73">
                  <w:pPr>
                    <w:jc w:val="both"/>
                    <w:rPr>
                      <w:sz w:val="20"/>
                      <w:szCs w:val="20"/>
                    </w:rPr>
                  </w:pPr>
                  <w:r w:rsidRPr="00616187">
                    <w:rPr>
                      <w:sz w:val="20"/>
                      <w:szCs w:val="20"/>
                    </w:rPr>
                    <w:t>проводить общественную экспертизу проектов нормативных правовых актов органов местного самоуправления по вопросам ЖКХ.</w:t>
                  </w:r>
                </w:p>
                <w:p w:rsidR="00173323" w:rsidRPr="00616187" w:rsidRDefault="00173323" w:rsidP="002F0F73">
                  <w:pPr>
                    <w:jc w:val="both"/>
                    <w:rPr>
                      <w:sz w:val="20"/>
                      <w:szCs w:val="20"/>
                    </w:rPr>
                  </w:pPr>
                  <w:r w:rsidRPr="00616187">
                    <w:rPr>
                      <w:sz w:val="20"/>
                      <w:szCs w:val="20"/>
                    </w:rPr>
                    <w:t>3.2. Заключения Совета по результатам общественной экспертизы проектов нормативных правовых актов, принимаемых Советом депутатов либо Главы поселения по вопросам ЖКХ, подлежат обязательному рассмотрению на заседаниях Совета депутатов либо Главой поселения.</w:t>
                  </w:r>
                </w:p>
                <w:p w:rsidR="00173323" w:rsidRPr="00616187" w:rsidRDefault="00173323" w:rsidP="002F0F73">
                  <w:pPr>
                    <w:jc w:val="both"/>
                    <w:rPr>
                      <w:sz w:val="20"/>
                      <w:szCs w:val="20"/>
                    </w:rPr>
                  </w:pPr>
                  <w:r w:rsidRPr="00616187">
                    <w:rPr>
                      <w:sz w:val="20"/>
                      <w:szCs w:val="20"/>
                    </w:rPr>
                    <w:t>3.3. Совет вправе по результатам проверок заявлений и жалоб представлять в соответствующие органы предложения о привлечении к ответственности лиц, по вине которых не выполняются решения органов власти, ставить вопрос об отстранении от работы должностных лиц, привлечении их к дисциплинарной, административной и уголовной ответственности.</w:t>
                  </w:r>
                </w:p>
                <w:p w:rsidR="00173323" w:rsidRPr="00D309D8" w:rsidRDefault="00173323" w:rsidP="002F0F73">
                  <w:pPr>
                    <w:jc w:val="both"/>
                  </w:pPr>
                  <w:r w:rsidRPr="00616187">
                    <w:rPr>
                      <w:sz w:val="20"/>
                      <w:szCs w:val="20"/>
                    </w:rPr>
                    <w:t>3.4. Должностные лица органов местного самоуправления обязаны оказывать содействие членам Совета в исполнении ими полномочий, установленных настоящим Положением.</w:t>
                  </w: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2F0F73">
      <w:pPr>
        <w:tabs>
          <w:tab w:val="left" w:pos="7980"/>
        </w:tabs>
      </w:pPr>
      <w:r>
        <w:rPr>
          <w:noProof/>
          <w:lang w:eastAsia="ru-RU"/>
        </w:rPr>
        <w:lastRenderedPageBreak/>
        <w:pict>
          <v:shape id="_x0000_s1033" type="#_x0000_t202" style="position:absolute;margin-left:376.8pt;margin-top:-12.3pt;width:399pt;height:579.75pt;z-index:251664384">
            <v:textbox>
              <w:txbxContent>
                <w:p w:rsidR="00173323" w:rsidRPr="00AC7F1C" w:rsidRDefault="00173323" w:rsidP="002F0F73">
                  <w:pPr>
                    <w:widowControl w:val="0"/>
                    <w:numPr>
                      <w:ilvl w:val="0"/>
                      <w:numId w:val="2"/>
                    </w:numPr>
                    <w:tabs>
                      <w:tab w:val="left" w:pos="240"/>
                      <w:tab w:val="left" w:pos="560"/>
                    </w:tabs>
                    <w:autoSpaceDE w:val="0"/>
                    <w:ind w:firstLine="560"/>
                    <w:jc w:val="both"/>
                    <w:rPr>
                      <w:sz w:val="20"/>
                      <w:szCs w:val="20"/>
                    </w:rPr>
                  </w:pPr>
                  <w:r w:rsidRPr="00AC7F1C">
                    <w:rPr>
                      <w:b/>
                      <w:sz w:val="20"/>
                      <w:szCs w:val="20"/>
                    </w:rPr>
                    <w:t>Градостроительный регламент</w:t>
                  </w:r>
                  <w:r w:rsidRPr="00AC7F1C">
                    <w:rPr>
                      <w:noProof/>
                      <w:sz w:val="20"/>
                      <w:szCs w:val="20"/>
                    </w:rPr>
                    <w:t xml:space="preserve"> —</w:t>
                  </w:r>
                  <w:r w:rsidRPr="00AC7F1C">
                    <w:rPr>
                      <w:sz w:val="20"/>
                      <w:szCs w:val="20"/>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73323" w:rsidRPr="00AC7F1C" w:rsidRDefault="00173323" w:rsidP="002F0F73">
                  <w:pPr>
                    <w:widowControl w:val="0"/>
                    <w:numPr>
                      <w:ilvl w:val="0"/>
                      <w:numId w:val="2"/>
                    </w:numPr>
                    <w:tabs>
                      <w:tab w:val="left" w:pos="240"/>
                      <w:tab w:val="left" w:pos="560"/>
                    </w:tabs>
                    <w:autoSpaceDE w:val="0"/>
                    <w:ind w:firstLine="560"/>
                    <w:jc w:val="both"/>
                    <w:rPr>
                      <w:sz w:val="20"/>
                      <w:szCs w:val="20"/>
                    </w:rPr>
                  </w:pPr>
                  <w:r w:rsidRPr="00AC7F1C">
                    <w:rPr>
                      <w:b/>
                      <w:sz w:val="20"/>
                      <w:szCs w:val="20"/>
                    </w:rPr>
                    <w:t>Документация по планировке территории</w:t>
                  </w:r>
                  <w:r w:rsidRPr="00AC7F1C">
                    <w:rPr>
                      <w:sz w:val="20"/>
                      <w:szCs w:val="20"/>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73323" w:rsidRPr="00AC7F1C" w:rsidRDefault="00173323" w:rsidP="002F0F73">
                  <w:pPr>
                    <w:widowControl w:val="0"/>
                    <w:numPr>
                      <w:ilvl w:val="0"/>
                      <w:numId w:val="2"/>
                    </w:numPr>
                    <w:tabs>
                      <w:tab w:val="left" w:pos="240"/>
                      <w:tab w:val="left" w:pos="560"/>
                    </w:tabs>
                    <w:autoSpaceDE w:val="0"/>
                    <w:ind w:firstLine="560"/>
                    <w:jc w:val="both"/>
                    <w:rPr>
                      <w:sz w:val="20"/>
                      <w:szCs w:val="20"/>
                    </w:rPr>
                  </w:pPr>
                  <w:r w:rsidRPr="00AC7F1C">
                    <w:rPr>
                      <w:b/>
                      <w:sz w:val="20"/>
                      <w:szCs w:val="20"/>
                    </w:rPr>
                    <w:t xml:space="preserve">Жилой дом блокированной застройки </w:t>
                  </w:r>
                  <w:r w:rsidRPr="00AC7F1C">
                    <w:rPr>
                      <w:sz w:val="20"/>
                      <w:szCs w:val="20"/>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73323" w:rsidRPr="00AC7F1C" w:rsidRDefault="00173323" w:rsidP="001A59BB">
                  <w:pPr>
                    <w:numPr>
                      <w:ilvl w:val="0"/>
                      <w:numId w:val="2"/>
                    </w:numPr>
                    <w:tabs>
                      <w:tab w:val="left" w:pos="240"/>
                      <w:tab w:val="left" w:pos="560"/>
                    </w:tabs>
                    <w:suppressAutoHyphens w:val="0"/>
                    <w:autoSpaceDE w:val="0"/>
                    <w:autoSpaceDN w:val="0"/>
                    <w:adjustRightInd w:val="0"/>
                    <w:ind w:firstLine="560"/>
                    <w:jc w:val="both"/>
                    <w:outlineLvl w:val="1"/>
                    <w:rPr>
                      <w:sz w:val="20"/>
                      <w:szCs w:val="20"/>
                      <w:lang w:eastAsia="ru-RU"/>
                    </w:rPr>
                  </w:pPr>
                  <w:r w:rsidRPr="00AC7F1C">
                    <w:rPr>
                      <w:b/>
                      <w:sz w:val="20"/>
                      <w:szCs w:val="20"/>
                      <w:lang w:eastAsia="ru-RU"/>
                    </w:rPr>
                    <w:t>Земельный участок</w:t>
                  </w:r>
                  <w:r w:rsidRPr="00AC7F1C">
                    <w:rPr>
                      <w:sz w:val="20"/>
                      <w:szCs w:val="20"/>
                      <w:lang w:eastAsia="ru-RU"/>
                    </w:rPr>
                    <w:t xml:space="preserve"> - часть земной поверхности, границы которой определены в соответствии с федеральными законами;</w:t>
                  </w:r>
                </w:p>
                <w:p w:rsidR="00173323" w:rsidRPr="00AC7F1C" w:rsidRDefault="00173323" w:rsidP="001A59BB">
                  <w:pPr>
                    <w:numPr>
                      <w:ilvl w:val="0"/>
                      <w:numId w:val="2"/>
                    </w:numPr>
                    <w:tabs>
                      <w:tab w:val="left" w:pos="240"/>
                      <w:tab w:val="left" w:pos="560"/>
                    </w:tabs>
                    <w:suppressAutoHyphens w:val="0"/>
                    <w:autoSpaceDE w:val="0"/>
                    <w:autoSpaceDN w:val="0"/>
                    <w:adjustRightInd w:val="0"/>
                    <w:ind w:firstLine="560"/>
                    <w:jc w:val="both"/>
                    <w:outlineLvl w:val="1"/>
                    <w:rPr>
                      <w:sz w:val="20"/>
                      <w:szCs w:val="20"/>
                    </w:rPr>
                  </w:pPr>
                  <w:r w:rsidRPr="00AC7F1C">
                    <w:rPr>
                      <w:b/>
                      <w:sz w:val="20"/>
                      <w:szCs w:val="20"/>
                      <w:lang w:eastAsia="ru-RU"/>
                    </w:rPr>
                    <w:t>Зоны с особыми условиями использования территорий</w:t>
                  </w:r>
                  <w:r w:rsidRPr="00AC7F1C">
                    <w:rPr>
                      <w:sz w:val="20"/>
                      <w:szCs w:val="20"/>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73323" w:rsidRPr="00AC7F1C" w:rsidRDefault="00173323" w:rsidP="001A59BB">
                  <w:pPr>
                    <w:numPr>
                      <w:ilvl w:val="0"/>
                      <w:numId w:val="2"/>
                    </w:numPr>
                    <w:tabs>
                      <w:tab w:val="left" w:pos="240"/>
                      <w:tab w:val="left" w:pos="560"/>
                    </w:tabs>
                    <w:autoSpaceDE w:val="0"/>
                    <w:ind w:firstLine="560"/>
                    <w:jc w:val="both"/>
                    <w:rPr>
                      <w:sz w:val="20"/>
                      <w:szCs w:val="20"/>
                    </w:rPr>
                  </w:pPr>
                  <w:r w:rsidRPr="00AC7F1C">
                    <w:rPr>
                      <w:b/>
                      <w:sz w:val="20"/>
                      <w:szCs w:val="20"/>
                    </w:rPr>
                    <w:t xml:space="preserve">Капитальный ремонт </w:t>
                  </w:r>
                  <w:r w:rsidRPr="00AC7F1C">
                    <w:rPr>
                      <w:sz w:val="20"/>
                      <w:szCs w:val="20"/>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173323" w:rsidRPr="00AC7F1C" w:rsidRDefault="00173323" w:rsidP="001A59BB">
                  <w:pPr>
                    <w:widowControl w:val="0"/>
                    <w:numPr>
                      <w:ilvl w:val="0"/>
                      <w:numId w:val="2"/>
                    </w:numPr>
                    <w:tabs>
                      <w:tab w:val="left" w:pos="240"/>
                      <w:tab w:val="left" w:pos="560"/>
                    </w:tabs>
                    <w:autoSpaceDE w:val="0"/>
                    <w:ind w:firstLine="560"/>
                    <w:jc w:val="both"/>
                    <w:rPr>
                      <w:sz w:val="20"/>
                      <w:szCs w:val="20"/>
                    </w:rPr>
                  </w:pPr>
                  <w:r w:rsidRPr="00AC7F1C">
                    <w:rPr>
                      <w:b/>
                      <w:sz w:val="20"/>
                      <w:szCs w:val="20"/>
                    </w:rPr>
                    <w:t>Красные линии</w:t>
                  </w:r>
                  <w:r w:rsidRPr="00AC7F1C">
                    <w:rPr>
                      <w:noProof/>
                      <w:sz w:val="20"/>
                      <w:szCs w:val="20"/>
                    </w:rPr>
                    <w:t xml:space="preserve"> —</w:t>
                  </w:r>
                  <w:r w:rsidRPr="00AC7F1C">
                    <w:rPr>
                      <w:sz w:val="20"/>
                      <w:szCs w:val="20"/>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3323" w:rsidRDefault="00173323"/>
              </w:txbxContent>
            </v:textbox>
          </v:shape>
        </w:pict>
      </w:r>
      <w:r>
        <w:rPr>
          <w:noProof/>
          <w:lang w:eastAsia="ru-RU"/>
        </w:rPr>
        <w:pict>
          <v:shape id="_x0000_s1032" type="#_x0000_t202" style="position:absolute;margin-left:-25.95pt;margin-top:-12.3pt;width:402.75pt;height:579.75pt;z-index:251663360">
            <v:textbox>
              <w:txbxContent>
                <w:p w:rsidR="00173323" w:rsidRPr="00ED59D4" w:rsidRDefault="00173323" w:rsidP="002F0F73">
                  <w:pPr>
                    <w:rPr>
                      <w:sz w:val="20"/>
                      <w:szCs w:val="20"/>
                    </w:rPr>
                  </w:pPr>
                  <w:r w:rsidRPr="00ED59D4">
                    <w:rPr>
                      <w:sz w:val="20"/>
                      <w:szCs w:val="20"/>
                    </w:rPr>
                    <w:t xml:space="preserve">принципах организации местного самоуправления  в Российской Федерации» и Устава Пестовского сельского поселения, Совет депутатов </w:t>
                  </w:r>
                </w:p>
                <w:p w:rsidR="00173323" w:rsidRPr="00ED59D4" w:rsidRDefault="00173323" w:rsidP="002F0F73">
                  <w:pPr>
                    <w:jc w:val="both"/>
                    <w:rPr>
                      <w:sz w:val="20"/>
                      <w:szCs w:val="20"/>
                    </w:rPr>
                  </w:pPr>
                  <w:r w:rsidRPr="00ED59D4">
                    <w:rPr>
                      <w:sz w:val="20"/>
                      <w:szCs w:val="20"/>
                    </w:rPr>
                    <w:t>РЕШИЛ:</w:t>
                  </w:r>
                </w:p>
                <w:p w:rsidR="00173323" w:rsidRPr="00ED59D4" w:rsidRDefault="00173323" w:rsidP="002F0F73">
                  <w:pPr>
                    <w:jc w:val="both"/>
                    <w:rPr>
                      <w:sz w:val="20"/>
                      <w:szCs w:val="20"/>
                    </w:rPr>
                  </w:pPr>
                  <w:r w:rsidRPr="00ED59D4">
                    <w:rPr>
                      <w:sz w:val="20"/>
                      <w:szCs w:val="20"/>
                    </w:rPr>
                    <w:t>1.Утвердить проект решения Совета депутатов Пестовского сельского поселения «Об утверждении правил землепользования  и застройки Пестовского сельского поселения».</w:t>
                  </w:r>
                </w:p>
                <w:p w:rsidR="00173323" w:rsidRPr="00ED59D4" w:rsidRDefault="00173323" w:rsidP="002F0F73">
                  <w:pPr>
                    <w:jc w:val="both"/>
                    <w:rPr>
                      <w:sz w:val="20"/>
                      <w:szCs w:val="20"/>
                    </w:rPr>
                  </w:pPr>
                  <w:r w:rsidRPr="00ED59D4">
                    <w:rPr>
                      <w:sz w:val="20"/>
                      <w:szCs w:val="20"/>
                    </w:rPr>
                    <w:t xml:space="preserve">2.Утвердить карты  (планы)  границ населенных пунктов.  </w:t>
                  </w:r>
                </w:p>
                <w:p w:rsidR="00173323" w:rsidRPr="00ED59D4" w:rsidRDefault="00173323" w:rsidP="002F0F73">
                  <w:pPr>
                    <w:jc w:val="both"/>
                    <w:rPr>
                      <w:sz w:val="20"/>
                      <w:szCs w:val="20"/>
                    </w:rPr>
                  </w:pPr>
                  <w:r w:rsidRPr="00ED59D4">
                    <w:rPr>
                      <w:sz w:val="20"/>
                      <w:szCs w:val="20"/>
                    </w:rPr>
                    <w:t>3.Опубликовать настоящее решения совета депутатов Пестовского сельского поселения в муниципальной газете «Информационный вестник Пестовского сельского поселения» и в сети Интернет.</w:t>
                  </w:r>
                </w:p>
                <w:p w:rsidR="00173323" w:rsidRPr="00ED59D4" w:rsidRDefault="00173323" w:rsidP="002F0F73">
                  <w:pPr>
                    <w:rPr>
                      <w:sz w:val="20"/>
                      <w:szCs w:val="20"/>
                    </w:rPr>
                  </w:pPr>
                  <w:r w:rsidRPr="00ED59D4">
                    <w:rPr>
                      <w:sz w:val="20"/>
                      <w:szCs w:val="20"/>
                    </w:rPr>
                    <w:t xml:space="preserve">   Глава поселения                                          О.А.Дмитриева</w:t>
                  </w:r>
                </w:p>
                <w:p w:rsidR="00173323" w:rsidRPr="00ED59D4" w:rsidRDefault="00173323" w:rsidP="002F0F73">
                  <w:pPr>
                    <w:jc w:val="center"/>
                    <w:rPr>
                      <w:sz w:val="20"/>
                      <w:szCs w:val="20"/>
                    </w:rPr>
                  </w:pPr>
                </w:p>
                <w:p w:rsidR="00173323" w:rsidRPr="00AC7F1C" w:rsidRDefault="00173323" w:rsidP="002F0F73">
                  <w:pPr>
                    <w:pStyle w:val="1"/>
                    <w:numPr>
                      <w:ilvl w:val="0"/>
                      <w:numId w:val="2"/>
                    </w:numPr>
                    <w:rPr>
                      <w:sz w:val="20"/>
                    </w:rPr>
                  </w:pPr>
                  <w:bookmarkStart w:id="0" w:name="_Toc319652857"/>
                  <w:r w:rsidRPr="00AC7F1C">
                    <w:rPr>
                      <w:sz w:val="20"/>
                    </w:rPr>
                    <w:t>ПРАВИЛА ЗЕМЛЕПОЛЬЗОВАНИЯ И ЗАСТРОЙКИ ПЕСТОВСКОГО СЕЛЬСКОГО ПОСЕЛЕНИЯ</w:t>
                  </w:r>
                  <w:bookmarkEnd w:id="0"/>
                </w:p>
                <w:p w:rsidR="00173323" w:rsidRPr="00AC7F1C" w:rsidRDefault="00173323" w:rsidP="002F0F73">
                  <w:pPr>
                    <w:spacing w:line="360" w:lineRule="auto"/>
                    <w:rPr>
                      <w:sz w:val="20"/>
                      <w:szCs w:val="20"/>
                    </w:rPr>
                  </w:pPr>
                </w:p>
                <w:p w:rsidR="00173323" w:rsidRPr="00AC7F1C" w:rsidRDefault="00173323" w:rsidP="002F0F73">
                  <w:pPr>
                    <w:widowControl w:val="0"/>
                    <w:numPr>
                      <w:ilvl w:val="0"/>
                      <w:numId w:val="2"/>
                    </w:numPr>
                    <w:tabs>
                      <w:tab w:val="left" w:pos="240"/>
                      <w:tab w:val="left" w:pos="560"/>
                    </w:tabs>
                    <w:autoSpaceDE w:val="0"/>
                    <w:ind w:firstLine="561"/>
                    <w:jc w:val="both"/>
                    <w:rPr>
                      <w:sz w:val="20"/>
                      <w:szCs w:val="20"/>
                    </w:rPr>
                  </w:pPr>
                  <w:r w:rsidRPr="00AC7F1C">
                    <w:rPr>
                      <w:sz w:val="20"/>
                      <w:szCs w:val="20"/>
                    </w:rPr>
                    <w:t>Правила землепользования и застройки Пестовского сельского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Новгородской области и Уставом Пестовского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 культурного наследия, окружающей среды и рационального использования природных ресурсов.</w:t>
                  </w:r>
                </w:p>
                <w:p w:rsidR="00173323" w:rsidRPr="00AC7F1C" w:rsidRDefault="00173323" w:rsidP="002F0F73">
                  <w:pPr>
                    <w:pStyle w:val="1"/>
                    <w:numPr>
                      <w:ilvl w:val="0"/>
                      <w:numId w:val="2"/>
                    </w:numPr>
                    <w:tabs>
                      <w:tab w:val="left" w:pos="0"/>
                      <w:tab w:val="left" w:pos="240"/>
                      <w:tab w:val="left" w:pos="560"/>
                    </w:tabs>
                    <w:ind w:firstLine="561"/>
                    <w:rPr>
                      <w:sz w:val="20"/>
                    </w:rPr>
                  </w:pPr>
                  <w:bookmarkStart w:id="1" w:name="_Toc319652858"/>
                  <w:r w:rsidRPr="00AC7F1C">
                    <w:rPr>
                      <w:sz w:val="20"/>
                    </w:rPr>
                    <w:t>ЧАСТЬ I. ПОРЯДОК ПРИМЕНЕНИЯ ПРАВИЛ ЗЕМЛЕПОЛЬЗОВАНИЯ И ЗАСТРОЙКИ И ВНЕСЕНИЯ В НИХ ИЗМЕНЕНИЙ</w:t>
                  </w:r>
                  <w:bookmarkEnd w:id="1"/>
                </w:p>
                <w:p w:rsidR="00173323" w:rsidRPr="00AC7F1C" w:rsidRDefault="00173323" w:rsidP="002F0F73">
                  <w:pPr>
                    <w:pStyle w:val="1"/>
                    <w:numPr>
                      <w:ilvl w:val="0"/>
                      <w:numId w:val="2"/>
                    </w:numPr>
                    <w:tabs>
                      <w:tab w:val="left" w:pos="0"/>
                      <w:tab w:val="left" w:pos="240"/>
                      <w:tab w:val="left" w:pos="560"/>
                    </w:tabs>
                    <w:spacing w:line="360" w:lineRule="auto"/>
                    <w:ind w:firstLine="560"/>
                    <w:rPr>
                      <w:sz w:val="20"/>
                    </w:rPr>
                  </w:pPr>
                  <w:bookmarkStart w:id="2" w:name="_Toc319652859"/>
                  <w:r w:rsidRPr="00AC7F1C">
                    <w:rPr>
                      <w:sz w:val="20"/>
                    </w:rPr>
                    <w:t xml:space="preserve">ГЛАВА </w:t>
                  </w:r>
                  <w:r w:rsidRPr="00AC7F1C">
                    <w:rPr>
                      <w:sz w:val="20"/>
                      <w:lang w:val="en-US"/>
                    </w:rPr>
                    <w:t>I</w:t>
                  </w:r>
                  <w:r w:rsidRPr="00AC7F1C">
                    <w:rPr>
                      <w:sz w:val="20"/>
                    </w:rPr>
                    <w:t>. ОБЩИЕ ПОЛОЖЕНИЯ</w:t>
                  </w:r>
                  <w:bookmarkEnd w:id="2"/>
                </w:p>
                <w:p w:rsidR="00173323" w:rsidRPr="00AC7F1C" w:rsidRDefault="00173323" w:rsidP="002F0F73">
                  <w:pPr>
                    <w:pStyle w:val="1"/>
                    <w:numPr>
                      <w:ilvl w:val="0"/>
                      <w:numId w:val="2"/>
                    </w:numPr>
                    <w:tabs>
                      <w:tab w:val="left" w:pos="0"/>
                      <w:tab w:val="left" w:pos="240"/>
                      <w:tab w:val="left" w:pos="560"/>
                    </w:tabs>
                    <w:ind w:firstLine="561"/>
                    <w:rPr>
                      <w:sz w:val="20"/>
                    </w:rPr>
                  </w:pPr>
                  <w:bookmarkStart w:id="3" w:name="_Toc319652860"/>
                  <w:r w:rsidRPr="00AC7F1C">
                    <w:rPr>
                      <w:sz w:val="20"/>
                    </w:rPr>
                    <w:t>Статья 1. Основные понятия, используемые в Правилах землепользования и застройки</w:t>
                  </w:r>
                  <w:bookmarkEnd w:id="3"/>
                </w:p>
                <w:p w:rsidR="00173323" w:rsidRPr="00AC7F1C" w:rsidRDefault="00173323" w:rsidP="002F0F73">
                  <w:pPr>
                    <w:widowControl w:val="0"/>
                    <w:numPr>
                      <w:ilvl w:val="0"/>
                      <w:numId w:val="2"/>
                    </w:numPr>
                    <w:tabs>
                      <w:tab w:val="left" w:pos="240"/>
                      <w:tab w:val="left" w:pos="560"/>
                    </w:tabs>
                    <w:autoSpaceDE w:val="0"/>
                    <w:ind w:firstLine="560"/>
                    <w:jc w:val="both"/>
                    <w:rPr>
                      <w:sz w:val="20"/>
                      <w:szCs w:val="20"/>
                    </w:rPr>
                  </w:pPr>
                  <w:r w:rsidRPr="00AC7F1C">
                    <w:rPr>
                      <w:sz w:val="20"/>
                      <w:szCs w:val="20"/>
                    </w:rPr>
                    <w:t>В настоящих Правилах приведенные понятия применяются в следующем значении:</w:t>
                  </w:r>
                </w:p>
                <w:p w:rsidR="00173323" w:rsidRPr="00AC7F1C" w:rsidRDefault="00173323" w:rsidP="002F0F73">
                  <w:pPr>
                    <w:widowControl w:val="0"/>
                    <w:numPr>
                      <w:ilvl w:val="0"/>
                      <w:numId w:val="2"/>
                    </w:numPr>
                    <w:tabs>
                      <w:tab w:val="left" w:pos="240"/>
                      <w:tab w:val="left" w:pos="560"/>
                    </w:tabs>
                    <w:autoSpaceDE w:val="0"/>
                    <w:ind w:firstLine="560"/>
                    <w:jc w:val="both"/>
                    <w:rPr>
                      <w:sz w:val="20"/>
                      <w:szCs w:val="20"/>
                    </w:rPr>
                  </w:pPr>
                  <w:r w:rsidRPr="00AC7F1C">
                    <w:rPr>
                      <w:b/>
                      <w:sz w:val="20"/>
                      <w:szCs w:val="20"/>
                    </w:rPr>
                    <w:t xml:space="preserve">Вспомогательные виды разрешенного использования </w:t>
                  </w:r>
                  <w:r w:rsidRPr="00AC7F1C">
                    <w:rPr>
                      <w:sz w:val="20"/>
                      <w:szCs w:val="20"/>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73323" w:rsidRPr="00AC7F1C" w:rsidRDefault="00173323" w:rsidP="002F0F73">
                  <w:pPr>
                    <w:widowControl w:val="0"/>
                    <w:numPr>
                      <w:ilvl w:val="0"/>
                      <w:numId w:val="2"/>
                    </w:numPr>
                    <w:tabs>
                      <w:tab w:val="left" w:pos="240"/>
                      <w:tab w:val="left" w:pos="560"/>
                    </w:tabs>
                    <w:autoSpaceDE w:val="0"/>
                    <w:ind w:firstLine="560"/>
                    <w:jc w:val="both"/>
                    <w:rPr>
                      <w:color w:val="000000"/>
                      <w:sz w:val="20"/>
                      <w:szCs w:val="20"/>
                    </w:rPr>
                  </w:pPr>
                  <w:r w:rsidRPr="00AC7F1C">
                    <w:rPr>
                      <w:b/>
                      <w:sz w:val="20"/>
                      <w:szCs w:val="20"/>
                    </w:rPr>
                    <w:t>Водоохранная зона</w:t>
                  </w:r>
                  <w:r w:rsidRPr="00AC7F1C">
                    <w:rPr>
                      <w:noProof/>
                      <w:sz w:val="20"/>
                      <w:szCs w:val="20"/>
                    </w:rPr>
                    <w:t xml:space="preserve"> —</w:t>
                  </w:r>
                  <w:r w:rsidRPr="00AC7F1C">
                    <w:rPr>
                      <w:sz w:val="20"/>
                      <w:szCs w:val="20"/>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AC7F1C">
                    <w:rPr>
                      <w:color w:val="000000"/>
                      <w:sz w:val="20"/>
                      <w:szCs w:val="20"/>
                    </w:rPr>
                    <w:t>.</w:t>
                  </w:r>
                </w:p>
                <w:p w:rsidR="00173323" w:rsidRPr="00AC7F1C" w:rsidRDefault="00173323" w:rsidP="002F0F73">
                  <w:pPr>
                    <w:widowControl w:val="0"/>
                    <w:numPr>
                      <w:ilvl w:val="0"/>
                      <w:numId w:val="2"/>
                    </w:numPr>
                    <w:tabs>
                      <w:tab w:val="left" w:pos="240"/>
                      <w:tab w:val="left" w:pos="560"/>
                    </w:tabs>
                    <w:autoSpaceDE w:val="0"/>
                    <w:ind w:firstLine="560"/>
                    <w:jc w:val="both"/>
                    <w:rPr>
                      <w:sz w:val="20"/>
                      <w:szCs w:val="20"/>
                    </w:rPr>
                  </w:pPr>
                  <w:r w:rsidRPr="00AC7F1C">
                    <w:rPr>
                      <w:b/>
                      <w:sz w:val="20"/>
                      <w:szCs w:val="20"/>
                    </w:rPr>
                    <w:t xml:space="preserve">Градостроительная деятельность – </w:t>
                  </w:r>
                  <w:r w:rsidRPr="00AC7F1C">
                    <w:rPr>
                      <w:sz w:val="20"/>
                      <w:szCs w:val="2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73323" w:rsidRDefault="00173323" w:rsidP="002F0F73">
                  <w:pPr>
                    <w:widowControl w:val="0"/>
                    <w:numPr>
                      <w:ilvl w:val="0"/>
                      <w:numId w:val="2"/>
                    </w:numPr>
                    <w:tabs>
                      <w:tab w:val="left" w:pos="240"/>
                      <w:tab w:val="left" w:pos="560"/>
                    </w:tabs>
                    <w:autoSpaceDE w:val="0"/>
                    <w:ind w:firstLine="560"/>
                    <w:jc w:val="both"/>
                  </w:pPr>
                  <w:r w:rsidRPr="002F0F73">
                    <w:rPr>
                      <w:b/>
                      <w:sz w:val="20"/>
                      <w:szCs w:val="20"/>
                    </w:rPr>
                    <w:t>Градостроительное зонирование</w:t>
                  </w:r>
                  <w:r w:rsidRPr="002F0F73">
                    <w:rPr>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txbxContent>
            </v:textbox>
          </v:shape>
        </w:pict>
      </w:r>
      <w:r w:rsidR="002F0F73">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35" type="#_x0000_t202" style="position:absolute;margin-left:375.3pt;margin-top:-14.55pt;width:400.5pt;height:585pt;z-index:251666432">
            <v:textbox>
              <w:txbxContent>
                <w:p w:rsidR="00173323" w:rsidRPr="002F0B0D" w:rsidRDefault="00173323" w:rsidP="0070543B">
                  <w:pPr>
                    <w:widowControl w:val="0"/>
                    <w:numPr>
                      <w:ilvl w:val="0"/>
                      <w:numId w:val="2"/>
                    </w:numPr>
                    <w:tabs>
                      <w:tab w:val="left" w:pos="240"/>
                      <w:tab w:val="left" w:pos="560"/>
                    </w:tabs>
                    <w:autoSpaceDE w:val="0"/>
                    <w:ind w:firstLine="560"/>
                    <w:jc w:val="both"/>
                    <w:rPr>
                      <w:sz w:val="20"/>
                      <w:szCs w:val="20"/>
                      <w:lang w:eastAsia="ru-RU"/>
                    </w:rPr>
                  </w:pPr>
                  <w:r w:rsidRPr="002F0B0D">
                    <w:rPr>
                      <w:b/>
                      <w:sz w:val="20"/>
                      <w:szCs w:val="20"/>
                    </w:rPr>
                    <w:t xml:space="preserve">Санитарно-защитная зона – </w:t>
                  </w:r>
                  <w:r w:rsidRPr="002F0B0D">
                    <w:rPr>
                      <w:bCs/>
                      <w:sz w:val="20"/>
                      <w:szCs w:val="20"/>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2F0B0D">
                    <w:rPr>
                      <w:sz w:val="20"/>
                      <w:szCs w:val="20"/>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Собственник земельного участка</w:t>
                  </w:r>
                  <w:r w:rsidRPr="002F0B0D">
                    <w:rPr>
                      <w:noProof/>
                      <w:sz w:val="20"/>
                      <w:szCs w:val="20"/>
                    </w:rPr>
                    <w:t xml:space="preserve"> —</w:t>
                  </w:r>
                  <w:r w:rsidRPr="002F0B0D">
                    <w:rPr>
                      <w:sz w:val="20"/>
                      <w:szCs w:val="20"/>
                    </w:rPr>
                    <w:t xml:space="preserve"> лицо, обладающее правом собственности на земельный участок.</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Строительство</w:t>
                  </w:r>
                  <w:r w:rsidRPr="002F0B0D">
                    <w:rPr>
                      <w:sz w:val="20"/>
                      <w:szCs w:val="20"/>
                    </w:rPr>
                    <w:t xml:space="preserve"> – создание зданий, строений, сооружений (в том числе на месте сносимых объектов капитального строительства);</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Территориальные зоны</w:t>
                  </w:r>
                  <w:r w:rsidRPr="002F0B0D">
                    <w:rPr>
                      <w:sz w:val="20"/>
                      <w:szCs w:val="20"/>
                    </w:rPr>
                    <w:t xml:space="preserve"> – зоны, для которых в правилах землепользования и застройки определены границы и установлены градостроительные регламенты;</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 xml:space="preserve">Территориальное планирование – </w:t>
                  </w:r>
                  <w:r w:rsidRPr="002F0B0D">
                    <w:rPr>
                      <w:sz w:val="20"/>
                      <w:szCs w:val="20"/>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 xml:space="preserve">Территории общего пользования – </w:t>
                  </w:r>
                  <w:r w:rsidRPr="002F0B0D">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Технический регламент</w:t>
                  </w:r>
                  <w:r w:rsidRPr="002F0B0D">
                    <w:rPr>
                      <w:sz w:val="20"/>
                      <w:szCs w:val="20"/>
                    </w:rPr>
                    <w:t xml:space="preserve"> - документ, который принят международным договором Российской Федерации, ратифицированным в порядке, установленном </w:t>
                  </w:r>
                  <w:hyperlink r:id="rId9" w:history="1">
                    <w:r w:rsidRPr="002F0B0D">
                      <w:rPr>
                        <w:sz w:val="20"/>
                        <w:szCs w:val="20"/>
                      </w:rPr>
                      <w:t>законодательством</w:t>
                    </w:r>
                  </w:hyperlink>
                  <w:r w:rsidRPr="002F0B0D">
                    <w:rPr>
                      <w:sz w:val="20"/>
                      <w:szCs w:val="20"/>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Условно разрешенные виды использования</w:t>
                  </w:r>
                  <w:r w:rsidRPr="002F0B0D">
                    <w:rPr>
                      <w:sz w:val="20"/>
                      <w:szCs w:val="20"/>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Частный сервитут</w:t>
                  </w:r>
                  <w:r w:rsidRPr="002F0B0D">
                    <w:rPr>
                      <w:sz w:val="20"/>
                      <w:szCs w:val="20"/>
                    </w:rPr>
                    <w:t xml:space="preserve"> — право ограниченного пользования чужой недвижимостью, установленное догово</w:t>
                  </w:r>
                  <w:r w:rsidRPr="002F0B0D">
                    <w:rPr>
                      <w:sz w:val="20"/>
                      <w:szCs w:val="20"/>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Элементы благоустройства</w:t>
                  </w:r>
                  <w:r w:rsidRPr="002F0B0D">
                    <w:rPr>
                      <w:sz w:val="20"/>
                      <w:szCs w:val="20"/>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w:t>
                  </w:r>
                  <w:r>
                    <w:rPr>
                      <w:sz w:val="20"/>
                      <w:szCs w:val="20"/>
                    </w:rPr>
                    <w:t xml:space="preserve"> </w:t>
                  </w:r>
                  <w:r w:rsidRPr="002F0B0D">
                    <w:rPr>
                      <w:sz w:val="20"/>
                      <w:szCs w:val="20"/>
                    </w:rPr>
                    <w:t>и лестницы и т.п.).</w:t>
                  </w:r>
                </w:p>
                <w:p w:rsidR="00173323" w:rsidRPr="002F0B0D" w:rsidRDefault="00173323" w:rsidP="0070543B">
                  <w:pPr>
                    <w:pStyle w:val="1"/>
                    <w:numPr>
                      <w:ilvl w:val="0"/>
                      <w:numId w:val="2"/>
                    </w:numPr>
                    <w:rPr>
                      <w:sz w:val="20"/>
                    </w:rPr>
                  </w:pPr>
                  <w:bookmarkStart w:id="4" w:name="_Toc319652861"/>
                  <w:r w:rsidRPr="002F0B0D">
                    <w:rPr>
                      <w:sz w:val="20"/>
                    </w:rPr>
                    <w:t>Статья 2. Основания введения, цели и назначение Правил</w:t>
                  </w:r>
                  <w:bookmarkEnd w:id="4"/>
                </w:p>
                <w:p w:rsidR="00173323" w:rsidRDefault="00173323" w:rsidP="0070543B">
                  <w:r w:rsidRPr="002F0B0D">
                    <w:rPr>
                      <w:sz w:val="20"/>
                      <w:szCs w:val="20"/>
                    </w:rPr>
                    <w:t xml:space="preserve">1. Настоящие Правила в соответствии с Градостроительным </w:t>
                  </w:r>
                  <w:hyperlink r:id="rId10" w:history="1">
                    <w:r w:rsidRPr="002F0B0D">
                      <w:rPr>
                        <w:sz w:val="20"/>
                        <w:szCs w:val="20"/>
                      </w:rPr>
                      <w:t>кодексом</w:t>
                    </w:r>
                  </w:hyperlink>
                  <w:r w:rsidRPr="002F0B0D">
                    <w:rPr>
                      <w:sz w:val="20"/>
                      <w:szCs w:val="20"/>
                    </w:rPr>
                    <w:t xml:space="preserve"> Российской Федерации, Земельным </w:t>
                  </w:r>
                  <w:hyperlink r:id="rId11" w:history="1">
                    <w:r w:rsidRPr="002F0B0D">
                      <w:rPr>
                        <w:sz w:val="20"/>
                        <w:szCs w:val="20"/>
                      </w:rPr>
                      <w:t>кодексом</w:t>
                    </w:r>
                  </w:hyperlink>
                  <w:r w:rsidRPr="002F0B0D">
                    <w:rPr>
                      <w:sz w:val="20"/>
                      <w:szCs w:val="20"/>
                    </w:rPr>
                    <w:t xml:space="preserve"> Российской Федерации вводят в городском поселении систему регулирования землепользования и застройки, которая основана на </w:t>
                  </w:r>
                  <w:r>
                    <w:rPr>
                      <w:sz w:val="20"/>
                      <w:szCs w:val="20"/>
                    </w:rPr>
                    <w:t xml:space="preserve"> </w:t>
                  </w:r>
                </w:p>
              </w:txbxContent>
            </v:textbox>
          </v:shape>
        </w:pict>
      </w:r>
      <w:r>
        <w:rPr>
          <w:noProof/>
          <w:lang w:eastAsia="ru-RU"/>
        </w:rPr>
        <w:pict>
          <v:shape id="_x0000_s1034" type="#_x0000_t202" style="position:absolute;margin-left:-25.2pt;margin-top:-14.55pt;width:400.5pt;height:585pt;z-index:251665408">
            <v:textbox>
              <w:txbxContent>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Линейные объекты</w:t>
                  </w:r>
                  <w:r w:rsidRPr="002F0B0D">
                    <w:rPr>
                      <w:noProof/>
                      <w:sz w:val="20"/>
                      <w:szCs w:val="20"/>
                    </w:rPr>
                    <w:t xml:space="preserve"> —</w:t>
                  </w:r>
                  <w:r w:rsidRPr="002F0B0D">
                    <w:rPr>
                      <w:sz w:val="20"/>
                      <w:szCs w:val="20"/>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3323" w:rsidRPr="002F0B0D" w:rsidRDefault="00173323" w:rsidP="0070543B">
                  <w:pPr>
                    <w:widowControl w:val="0"/>
                    <w:numPr>
                      <w:ilvl w:val="0"/>
                      <w:numId w:val="2"/>
                    </w:numPr>
                    <w:tabs>
                      <w:tab w:val="left" w:pos="240"/>
                      <w:tab w:val="left" w:pos="560"/>
                    </w:tabs>
                    <w:autoSpaceDE w:val="0"/>
                    <w:ind w:firstLine="560"/>
                    <w:jc w:val="both"/>
                    <w:rPr>
                      <w:b/>
                      <w:sz w:val="20"/>
                      <w:szCs w:val="20"/>
                    </w:rPr>
                  </w:pPr>
                  <w:r w:rsidRPr="002F0B0D">
                    <w:rPr>
                      <w:b/>
                      <w:sz w:val="20"/>
                      <w:szCs w:val="20"/>
                    </w:rPr>
                    <w:t xml:space="preserve">Межевание земельного участка - </w:t>
                  </w:r>
                  <w:r w:rsidRPr="002F0B0D">
                    <w:rPr>
                      <w:sz w:val="20"/>
                      <w:szCs w:val="20"/>
                    </w:rPr>
                    <w:t>мероприятия по определению местоположения и границ земельного участка на местности;</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Недвижимость</w:t>
                  </w:r>
                  <w:r w:rsidRPr="002F0B0D">
                    <w:rPr>
                      <w:sz w:val="20"/>
                      <w:szCs w:val="20"/>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 xml:space="preserve">Объект индивидуального жилищного строительства – </w:t>
                  </w:r>
                  <w:r w:rsidRPr="002F0B0D">
                    <w:rPr>
                      <w:sz w:val="20"/>
                      <w:szCs w:val="20"/>
                    </w:rPr>
                    <w:t>отдельно стоящий</w:t>
                  </w:r>
                  <w:r w:rsidRPr="002F0B0D">
                    <w:rPr>
                      <w:b/>
                      <w:sz w:val="20"/>
                      <w:szCs w:val="20"/>
                    </w:rPr>
                    <w:t xml:space="preserve"> </w:t>
                  </w:r>
                  <w:r w:rsidRPr="002F0B0D">
                    <w:rPr>
                      <w:sz w:val="20"/>
                      <w:szCs w:val="20"/>
                    </w:rPr>
                    <w:t>жилой дом с количеством этажей не более чем три, предназначенный для проживания одной семьи;</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Объект капитального строительства</w:t>
                  </w:r>
                  <w:r w:rsidRPr="002F0B0D">
                    <w:rPr>
                      <w:sz w:val="20"/>
                      <w:szCs w:val="2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Основные виды разрешенного использования</w:t>
                  </w:r>
                  <w:r w:rsidRPr="002F0B0D">
                    <w:rPr>
                      <w:noProof/>
                      <w:sz w:val="20"/>
                      <w:szCs w:val="20"/>
                    </w:rPr>
                    <w:t xml:space="preserve"> — </w:t>
                  </w:r>
                  <w:r w:rsidRPr="002F0B0D">
                    <w:rPr>
                      <w:sz w:val="20"/>
                      <w:szCs w:val="20"/>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 xml:space="preserve">Правила землепользования и застройки – </w:t>
                  </w:r>
                  <w:r w:rsidRPr="002F0B0D">
                    <w:rPr>
                      <w:sz w:val="20"/>
                      <w:szCs w:val="20"/>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73323" w:rsidRPr="002F0B0D" w:rsidRDefault="00173323" w:rsidP="0070543B">
                  <w:pPr>
                    <w:numPr>
                      <w:ilvl w:val="0"/>
                      <w:numId w:val="2"/>
                    </w:numPr>
                    <w:tabs>
                      <w:tab w:val="left" w:pos="240"/>
                      <w:tab w:val="left" w:pos="560"/>
                    </w:tabs>
                    <w:autoSpaceDE w:val="0"/>
                    <w:ind w:firstLine="560"/>
                    <w:jc w:val="both"/>
                    <w:rPr>
                      <w:sz w:val="20"/>
                      <w:szCs w:val="20"/>
                    </w:rPr>
                  </w:pPr>
                  <w:r w:rsidRPr="002F0B0D">
                    <w:rPr>
                      <w:b/>
                      <w:sz w:val="20"/>
                      <w:szCs w:val="20"/>
                    </w:rPr>
                    <w:t>Прибрежные защитные полосы</w:t>
                  </w:r>
                  <w:r w:rsidRPr="002F0B0D">
                    <w:rPr>
                      <w:sz w:val="20"/>
                      <w:szCs w:val="20"/>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173323" w:rsidRPr="002F0B0D" w:rsidRDefault="00173323" w:rsidP="0070543B">
                  <w:pPr>
                    <w:widowControl w:val="0"/>
                    <w:numPr>
                      <w:ilvl w:val="0"/>
                      <w:numId w:val="2"/>
                    </w:numPr>
                    <w:tabs>
                      <w:tab w:val="left" w:pos="240"/>
                      <w:tab w:val="left" w:pos="560"/>
                    </w:tabs>
                    <w:autoSpaceDE w:val="0"/>
                    <w:ind w:firstLine="560"/>
                    <w:jc w:val="both"/>
                    <w:rPr>
                      <w:sz w:val="20"/>
                      <w:szCs w:val="20"/>
                    </w:rPr>
                  </w:pPr>
                  <w:r w:rsidRPr="002F0B0D">
                    <w:rPr>
                      <w:b/>
                      <w:sz w:val="20"/>
                      <w:szCs w:val="20"/>
                    </w:rPr>
                    <w:t>Проектная документация</w:t>
                  </w:r>
                  <w:r w:rsidRPr="002F0B0D">
                    <w:rPr>
                      <w:noProof/>
                      <w:sz w:val="20"/>
                      <w:szCs w:val="20"/>
                    </w:rPr>
                    <w:t xml:space="preserve"> —</w:t>
                  </w:r>
                  <w:r w:rsidRPr="002F0B0D">
                    <w:rPr>
                      <w:sz w:val="20"/>
                      <w:szCs w:val="20"/>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73323" w:rsidRPr="002F0B0D" w:rsidRDefault="00173323" w:rsidP="0070543B">
                  <w:pPr>
                    <w:pStyle w:val="ConsPlusNormal"/>
                    <w:ind w:firstLine="539"/>
                    <w:jc w:val="both"/>
                    <w:rPr>
                      <w:rFonts w:ascii="Times New Roman" w:hAnsi="Times New Roman" w:cs="Times New Roman"/>
                    </w:rPr>
                  </w:pPr>
                  <w:r w:rsidRPr="002F0B0D">
                    <w:rPr>
                      <w:rFonts w:ascii="Times New Roman" w:hAnsi="Times New Roman" w:cs="Times New Roman"/>
                      <w:b/>
                    </w:rPr>
                    <w:t>Публичный сервитут</w:t>
                  </w:r>
                  <w:r w:rsidRPr="002F0B0D">
                    <w:rPr>
                      <w:rFonts w:ascii="Times New Roman" w:hAnsi="Times New Roman" w:cs="Times New Roman"/>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73323" w:rsidRPr="002F0B0D" w:rsidRDefault="00173323" w:rsidP="0070543B">
                  <w:pPr>
                    <w:pStyle w:val="ConsPlusNormal"/>
                    <w:ind w:firstLine="539"/>
                    <w:jc w:val="both"/>
                    <w:rPr>
                      <w:rFonts w:ascii="Times New Roman" w:hAnsi="Times New Roman" w:cs="Times New Roman"/>
                    </w:rPr>
                  </w:pPr>
                  <w:r w:rsidRPr="002F0B0D">
                    <w:rPr>
                      <w:rFonts w:ascii="Times New Roman" w:hAnsi="Times New Roman" w:cs="Times New Roman"/>
                      <w:b/>
                    </w:rPr>
                    <w:t>Разрешение на строительство</w:t>
                  </w:r>
                  <w:r w:rsidRPr="002F0B0D">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73323" w:rsidRDefault="00173323" w:rsidP="0070543B">
                  <w:pPr>
                    <w:pStyle w:val="ConsPlusNormal"/>
                    <w:ind w:firstLine="539"/>
                    <w:jc w:val="both"/>
                  </w:pPr>
                  <w:r w:rsidRPr="002F0B0D">
                    <w:rPr>
                      <w:rFonts w:ascii="Times New Roman" w:hAnsi="Times New Roman" w:cs="Times New Roman"/>
                      <w:b/>
                    </w:rPr>
                    <w:t>Реконструкция (за исключением линейных объектов)</w:t>
                  </w:r>
                  <w:r w:rsidRPr="002F0B0D">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37" type="#_x0000_t202" style="position:absolute;margin-left:-9.45pt;margin-top:-16.05pt;width:405.75pt;height:585.75pt;z-index:251669504">
            <v:textbox>
              <w:txbxContent>
                <w:p w:rsidR="00173323" w:rsidRPr="000E4C4E" w:rsidRDefault="00173323" w:rsidP="007077D0">
                  <w:pPr>
                    <w:tabs>
                      <w:tab w:val="left" w:pos="240"/>
                      <w:tab w:val="left" w:pos="560"/>
                      <w:tab w:val="left" w:pos="1040"/>
                    </w:tabs>
                    <w:ind w:firstLine="567"/>
                    <w:rPr>
                      <w:sz w:val="20"/>
                      <w:szCs w:val="20"/>
                    </w:rPr>
                  </w:pPr>
                  <w:r w:rsidRPr="000E4C4E">
                    <w:rPr>
                      <w:sz w:val="20"/>
                      <w:szCs w:val="20"/>
                    </w:rPr>
                    <w:t>— регулирование землепользования и застройки территории поселения органами местного самоуправления;</w:t>
                  </w:r>
                </w:p>
                <w:p w:rsidR="00173323" w:rsidRPr="000E4C4E" w:rsidRDefault="00173323" w:rsidP="007077D0">
                  <w:pPr>
                    <w:tabs>
                      <w:tab w:val="left" w:pos="240"/>
                      <w:tab w:val="left" w:pos="560"/>
                      <w:tab w:val="left" w:pos="1040"/>
                    </w:tabs>
                    <w:ind w:firstLine="567"/>
                    <w:rPr>
                      <w:sz w:val="20"/>
                      <w:szCs w:val="20"/>
                    </w:rPr>
                  </w:pPr>
                  <w:r w:rsidRPr="000E4C4E">
                    <w:rPr>
                      <w:sz w:val="20"/>
                      <w:szCs w:val="20"/>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173323" w:rsidRPr="000E4C4E" w:rsidRDefault="00173323" w:rsidP="007077D0">
                  <w:pPr>
                    <w:widowControl w:val="0"/>
                    <w:numPr>
                      <w:ilvl w:val="0"/>
                      <w:numId w:val="3"/>
                    </w:numPr>
                    <w:tabs>
                      <w:tab w:val="left" w:pos="240"/>
                      <w:tab w:val="left" w:pos="560"/>
                      <w:tab w:val="left" w:pos="1040"/>
                    </w:tabs>
                    <w:autoSpaceDE w:val="0"/>
                    <w:ind w:left="0" w:firstLine="567"/>
                    <w:jc w:val="both"/>
                    <w:rPr>
                      <w:sz w:val="20"/>
                      <w:szCs w:val="20"/>
                    </w:rPr>
                  </w:pPr>
                  <w:r w:rsidRPr="000E4C4E">
                    <w:rPr>
                      <w:sz w:val="20"/>
                      <w:szCs w:val="20"/>
                    </w:rPr>
                    <w:t>предоставление разрешений на строительство, разрешений на ввод в эксплуатацию вновь построенных, реконструированных объектов;</w:t>
                  </w:r>
                </w:p>
                <w:p w:rsidR="00173323" w:rsidRPr="000E4C4E" w:rsidRDefault="00173323" w:rsidP="007077D0">
                  <w:pPr>
                    <w:widowControl w:val="0"/>
                    <w:numPr>
                      <w:ilvl w:val="0"/>
                      <w:numId w:val="3"/>
                    </w:numPr>
                    <w:tabs>
                      <w:tab w:val="left" w:pos="240"/>
                      <w:tab w:val="left" w:pos="560"/>
                      <w:tab w:val="left" w:pos="1040"/>
                    </w:tabs>
                    <w:autoSpaceDE w:val="0"/>
                    <w:ind w:left="0" w:firstLine="567"/>
                    <w:jc w:val="both"/>
                    <w:rPr>
                      <w:sz w:val="20"/>
                      <w:szCs w:val="20"/>
                    </w:rPr>
                  </w:pPr>
                  <w:r w:rsidRPr="000E4C4E">
                    <w:rPr>
                      <w:sz w:val="20"/>
                      <w:szCs w:val="20"/>
                    </w:rPr>
                    <w:t>подготовку документации по планировке территории органами местного самоуправления;</w:t>
                  </w:r>
                </w:p>
                <w:p w:rsidR="00173323" w:rsidRPr="000E4C4E" w:rsidRDefault="00173323" w:rsidP="007077D0">
                  <w:pPr>
                    <w:widowControl w:val="0"/>
                    <w:numPr>
                      <w:ilvl w:val="0"/>
                      <w:numId w:val="3"/>
                    </w:numPr>
                    <w:tabs>
                      <w:tab w:val="left" w:pos="240"/>
                      <w:tab w:val="left" w:pos="560"/>
                      <w:tab w:val="left" w:pos="1040"/>
                    </w:tabs>
                    <w:autoSpaceDE w:val="0"/>
                    <w:ind w:left="0" w:firstLine="567"/>
                    <w:jc w:val="both"/>
                    <w:rPr>
                      <w:sz w:val="20"/>
                      <w:szCs w:val="20"/>
                    </w:rPr>
                  </w:pPr>
                  <w:r w:rsidRPr="000E4C4E">
                    <w:rPr>
                      <w:sz w:val="20"/>
                      <w:szCs w:val="20"/>
                    </w:rPr>
                    <w:t>проведение публичных слушаний по вопросам землепользования и застройки;</w:t>
                  </w:r>
                </w:p>
                <w:p w:rsidR="00173323" w:rsidRPr="000E4C4E" w:rsidRDefault="00173323" w:rsidP="007077D0">
                  <w:pPr>
                    <w:widowControl w:val="0"/>
                    <w:numPr>
                      <w:ilvl w:val="0"/>
                      <w:numId w:val="4"/>
                    </w:numPr>
                    <w:tabs>
                      <w:tab w:val="left" w:pos="240"/>
                      <w:tab w:val="left" w:pos="560"/>
                      <w:tab w:val="left" w:pos="1040"/>
                      <w:tab w:val="left" w:pos="1406"/>
                      <w:tab w:val="left" w:pos="1765"/>
                      <w:tab w:val="left" w:pos="2124"/>
                      <w:tab w:val="left" w:pos="2637"/>
                    </w:tabs>
                    <w:autoSpaceDE w:val="0"/>
                    <w:ind w:left="0" w:firstLine="567"/>
                    <w:jc w:val="both"/>
                    <w:rPr>
                      <w:sz w:val="20"/>
                      <w:szCs w:val="20"/>
                    </w:rPr>
                  </w:pPr>
                  <w:r w:rsidRPr="000E4C4E">
                    <w:rPr>
                      <w:sz w:val="20"/>
                      <w:szCs w:val="20"/>
                    </w:rPr>
                    <w:t>внесение изменений в Правила землепользования и застройки;</w:t>
                  </w:r>
                </w:p>
                <w:p w:rsidR="00173323" w:rsidRPr="000E4C4E" w:rsidRDefault="00173323" w:rsidP="007077D0">
                  <w:pPr>
                    <w:widowControl w:val="0"/>
                    <w:numPr>
                      <w:ilvl w:val="0"/>
                      <w:numId w:val="4"/>
                    </w:numPr>
                    <w:tabs>
                      <w:tab w:val="left" w:pos="240"/>
                      <w:tab w:val="left" w:pos="560"/>
                      <w:tab w:val="left" w:pos="1040"/>
                      <w:tab w:val="left" w:pos="1406"/>
                      <w:tab w:val="left" w:pos="1765"/>
                      <w:tab w:val="left" w:pos="2124"/>
                      <w:tab w:val="left" w:pos="2637"/>
                    </w:tabs>
                    <w:autoSpaceDE w:val="0"/>
                    <w:ind w:left="0" w:firstLine="567"/>
                    <w:jc w:val="both"/>
                    <w:rPr>
                      <w:sz w:val="20"/>
                      <w:szCs w:val="20"/>
                    </w:rPr>
                  </w:pPr>
                  <w:r w:rsidRPr="000E4C4E">
                    <w:rPr>
                      <w:sz w:val="20"/>
                      <w:szCs w:val="20"/>
                    </w:rPr>
                    <w:t>регулирование иных вопросов землепользования и застройки.</w:t>
                  </w:r>
                </w:p>
                <w:p w:rsidR="00173323" w:rsidRPr="000E4C4E" w:rsidRDefault="00173323" w:rsidP="007077D0">
                  <w:pPr>
                    <w:tabs>
                      <w:tab w:val="left" w:pos="240"/>
                      <w:tab w:val="left" w:pos="560"/>
                      <w:tab w:val="left" w:pos="1040"/>
                    </w:tabs>
                    <w:ind w:firstLine="567"/>
                    <w:rPr>
                      <w:sz w:val="20"/>
                      <w:szCs w:val="20"/>
                    </w:rPr>
                  </w:pPr>
                  <w:r w:rsidRPr="000E4C4E">
                    <w:rPr>
                      <w:sz w:val="20"/>
                      <w:szCs w:val="20"/>
                    </w:rPr>
                    <w:t xml:space="preserve">Часть </w:t>
                  </w:r>
                  <w:r w:rsidRPr="000E4C4E">
                    <w:rPr>
                      <w:sz w:val="20"/>
                      <w:szCs w:val="20"/>
                      <w:lang w:val="en-US"/>
                    </w:rPr>
                    <w:t>II</w:t>
                  </w:r>
                  <w:r w:rsidRPr="000E4C4E">
                    <w:rPr>
                      <w:sz w:val="20"/>
                      <w:szCs w:val="20"/>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поселения.</w:t>
                  </w:r>
                </w:p>
                <w:p w:rsidR="00173323" w:rsidRPr="000E4C4E" w:rsidRDefault="00173323" w:rsidP="007077D0">
                  <w:pPr>
                    <w:tabs>
                      <w:tab w:val="left" w:pos="240"/>
                      <w:tab w:val="left" w:pos="560"/>
                    </w:tabs>
                    <w:ind w:firstLine="567"/>
                    <w:rPr>
                      <w:sz w:val="20"/>
                      <w:szCs w:val="20"/>
                    </w:rPr>
                  </w:pPr>
                  <w:r w:rsidRPr="000E4C4E">
                    <w:rPr>
                      <w:sz w:val="20"/>
                      <w:szCs w:val="20"/>
                    </w:rPr>
                    <w:t xml:space="preserve">Часть </w:t>
                  </w:r>
                  <w:r w:rsidRPr="000E4C4E">
                    <w:rPr>
                      <w:sz w:val="20"/>
                      <w:szCs w:val="20"/>
                      <w:lang w:val="en-US"/>
                    </w:rPr>
                    <w:t>III</w:t>
                  </w:r>
                  <w:r w:rsidRPr="000E4C4E">
                    <w:rPr>
                      <w:sz w:val="20"/>
                      <w:szCs w:val="20"/>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73323" w:rsidRPr="000E4C4E" w:rsidRDefault="00173323" w:rsidP="007077D0">
                  <w:pPr>
                    <w:widowControl w:val="0"/>
                    <w:numPr>
                      <w:ilvl w:val="0"/>
                      <w:numId w:val="4"/>
                    </w:numPr>
                    <w:tabs>
                      <w:tab w:val="left" w:pos="240"/>
                      <w:tab w:val="left" w:pos="560"/>
                      <w:tab w:val="left" w:pos="1047"/>
                      <w:tab w:val="left" w:pos="1406"/>
                      <w:tab w:val="left" w:pos="1765"/>
                      <w:tab w:val="left" w:pos="2124"/>
                    </w:tabs>
                    <w:autoSpaceDE w:val="0"/>
                    <w:ind w:left="0" w:firstLine="567"/>
                    <w:jc w:val="both"/>
                    <w:rPr>
                      <w:sz w:val="20"/>
                      <w:szCs w:val="20"/>
                    </w:rPr>
                  </w:pPr>
                  <w:r w:rsidRPr="000E4C4E">
                    <w:rPr>
                      <w:sz w:val="20"/>
                      <w:szCs w:val="20"/>
                    </w:rPr>
                    <w:t>виды разрешенного использования земельных участков и объектов капитального строительства;</w:t>
                  </w:r>
                </w:p>
                <w:p w:rsidR="00173323" w:rsidRPr="000E4C4E" w:rsidRDefault="00173323" w:rsidP="007077D0">
                  <w:pPr>
                    <w:widowControl w:val="0"/>
                    <w:numPr>
                      <w:ilvl w:val="0"/>
                      <w:numId w:val="4"/>
                    </w:numPr>
                    <w:tabs>
                      <w:tab w:val="left" w:pos="240"/>
                      <w:tab w:val="left" w:pos="560"/>
                      <w:tab w:val="left" w:pos="1047"/>
                      <w:tab w:val="left" w:pos="1406"/>
                      <w:tab w:val="left" w:pos="1765"/>
                      <w:tab w:val="left" w:pos="2124"/>
                    </w:tabs>
                    <w:autoSpaceDE w:val="0"/>
                    <w:ind w:left="0" w:firstLine="567"/>
                    <w:jc w:val="both"/>
                    <w:rPr>
                      <w:sz w:val="20"/>
                      <w:szCs w:val="20"/>
                    </w:rPr>
                  </w:pPr>
                  <w:r w:rsidRPr="000E4C4E">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3323" w:rsidRPr="000E4C4E" w:rsidRDefault="00173323" w:rsidP="007077D0">
                  <w:pPr>
                    <w:widowControl w:val="0"/>
                    <w:numPr>
                      <w:ilvl w:val="0"/>
                      <w:numId w:val="4"/>
                    </w:numPr>
                    <w:tabs>
                      <w:tab w:val="left" w:pos="240"/>
                      <w:tab w:val="left" w:pos="560"/>
                      <w:tab w:val="left" w:pos="1047"/>
                      <w:tab w:val="left" w:pos="1406"/>
                      <w:tab w:val="left" w:pos="1765"/>
                      <w:tab w:val="left" w:pos="2124"/>
                    </w:tabs>
                    <w:autoSpaceDE w:val="0"/>
                    <w:ind w:left="0" w:firstLine="567"/>
                    <w:jc w:val="both"/>
                    <w:rPr>
                      <w:sz w:val="20"/>
                      <w:szCs w:val="20"/>
                    </w:rPr>
                  </w:pPr>
                  <w:r w:rsidRPr="000E4C4E">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3323" w:rsidRPr="000E4C4E" w:rsidRDefault="00173323" w:rsidP="007077D0">
                  <w:pPr>
                    <w:pStyle w:val="1"/>
                    <w:numPr>
                      <w:ilvl w:val="0"/>
                      <w:numId w:val="2"/>
                    </w:numPr>
                    <w:tabs>
                      <w:tab w:val="left" w:pos="0"/>
                      <w:tab w:val="left" w:pos="240"/>
                      <w:tab w:val="left" w:pos="560"/>
                    </w:tabs>
                    <w:ind w:firstLine="561"/>
                    <w:rPr>
                      <w:sz w:val="20"/>
                    </w:rPr>
                  </w:pPr>
                  <w:bookmarkStart w:id="5" w:name="_Toc319652863"/>
                  <w:r w:rsidRPr="000E4C4E">
                    <w:rPr>
                      <w:sz w:val="20"/>
                    </w:rPr>
                    <w:t>Статья 4. Открытость и доступность информации о землепользовании и застройке</w:t>
                  </w:r>
                  <w:bookmarkEnd w:id="5"/>
                </w:p>
                <w:p w:rsidR="00173323" w:rsidRPr="000E4C4E" w:rsidRDefault="00173323" w:rsidP="007077D0">
                  <w:pPr>
                    <w:tabs>
                      <w:tab w:val="left" w:pos="240"/>
                      <w:tab w:val="left" w:pos="560"/>
                    </w:tabs>
                    <w:ind w:firstLine="567"/>
                    <w:rPr>
                      <w:sz w:val="20"/>
                      <w:szCs w:val="20"/>
                    </w:rPr>
                  </w:pPr>
                  <w:r w:rsidRPr="000E4C4E">
                    <w:rPr>
                      <w:sz w:val="20"/>
                      <w:szCs w:val="20"/>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73323" w:rsidRPr="000E4C4E" w:rsidRDefault="00173323" w:rsidP="007077D0">
                  <w:pPr>
                    <w:tabs>
                      <w:tab w:val="left" w:pos="240"/>
                      <w:tab w:val="left" w:pos="560"/>
                    </w:tabs>
                    <w:ind w:firstLine="567"/>
                    <w:rPr>
                      <w:sz w:val="20"/>
                      <w:szCs w:val="20"/>
                    </w:rPr>
                  </w:pPr>
                  <w:r w:rsidRPr="000E4C4E">
                    <w:rPr>
                      <w:sz w:val="20"/>
                      <w:szCs w:val="20"/>
                    </w:rPr>
                    <w:t>Администрация поселения обеспечивает возможность ознакомления с настоящими Правилами всем желающим путем:</w:t>
                  </w:r>
                </w:p>
                <w:p w:rsidR="00173323" w:rsidRPr="000E4C4E" w:rsidRDefault="00173323" w:rsidP="007077D0">
                  <w:pPr>
                    <w:tabs>
                      <w:tab w:val="left" w:pos="240"/>
                      <w:tab w:val="left" w:pos="560"/>
                    </w:tabs>
                    <w:ind w:firstLine="567"/>
                    <w:rPr>
                      <w:sz w:val="20"/>
                      <w:szCs w:val="20"/>
                    </w:rPr>
                  </w:pPr>
                  <w:r w:rsidRPr="000E4C4E">
                    <w:rPr>
                      <w:sz w:val="20"/>
                      <w:szCs w:val="20"/>
                    </w:rPr>
                    <w:t>- публикации Правил и открытой продажи их копий;</w:t>
                  </w:r>
                </w:p>
                <w:p w:rsidR="00173323" w:rsidRPr="000E4C4E" w:rsidRDefault="00173323" w:rsidP="007077D0">
                  <w:pPr>
                    <w:tabs>
                      <w:tab w:val="left" w:pos="240"/>
                      <w:tab w:val="left" w:pos="560"/>
                    </w:tabs>
                    <w:ind w:firstLine="567"/>
                    <w:rPr>
                      <w:sz w:val="20"/>
                      <w:szCs w:val="20"/>
                    </w:rPr>
                  </w:pPr>
                  <w:r w:rsidRPr="000E4C4E">
                    <w:rPr>
                      <w:sz w:val="20"/>
                      <w:szCs w:val="20"/>
                    </w:rPr>
                    <w:t>- помещения Правил в сети Интернет;</w:t>
                  </w:r>
                </w:p>
                <w:p w:rsidR="00173323" w:rsidRPr="000E4C4E" w:rsidRDefault="00173323" w:rsidP="007077D0">
                  <w:pPr>
                    <w:tabs>
                      <w:tab w:val="left" w:pos="240"/>
                      <w:tab w:val="left" w:pos="560"/>
                    </w:tabs>
                    <w:ind w:firstLine="567"/>
                    <w:rPr>
                      <w:sz w:val="20"/>
                      <w:szCs w:val="20"/>
                    </w:rPr>
                  </w:pPr>
                  <w:r w:rsidRPr="000E4C4E">
                    <w:rPr>
                      <w:sz w:val="20"/>
                      <w:szCs w:val="20"/>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городского поселения;</w:t>
                  </w:r>
                </w:p>
                <w:p w:rsidR="00173323" w:rsidRPr="000E4C4E" w:rsidRDefault="00173323" w:rsidP="007077D0">
                  <w:pPr>
                    <w:tabs>
                      <w:tab w:val="left" w:pos="240"/>
                      <w:tab w:val="left" w:pos="560"/>
                    </w:tabs>
                    <w:ind w:firstLine="567"/>
                    <w:rPr>
                      <w:sz w:val="20"/>
                      <w:szCs w:val="20"/>
                    </w:rPr>
                  </w:pPr>
                  <w:r w:rsidRPr="000E4C4E">
                    <w:rPr>
                      <w:sz w:val="20"/>
                      <w:szCs w:val="20"/>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173323" w:rsidRPr="000E4C4E" w:rsidRDefault="00173323" w:rsidP="007077D0">
                  <w:pPr>
                    <w:pStyle w:val="1"/>
                    <w:numPr>
                      <w:ilvl w:val="0"/>
                      <w:numId w:val="2"/>
                    </w:numPr>
                    <w:tabs>
                      <w:tab w:val="left" w:pos="0"/>
                      <w:tab w:val="left" w:pos="240"/>
                      <w:tab w:val="left" w:pos="560"/>
                    </w:tabs>
                    <w:ind w:firstLine="561"/>
                    <w:rPr>
                      <w:sz w:val="20"/>
                    </w:rPr>
                  </w:pPr>
                  <w:bookmarkStart w:id="6" w:name="_Toc319652864"/>
                  <w:r w:rsidRPr="000E4C4E">
                    <w:rPr>
                      <w:sz w:val="20"/>
                    </w:rPr>
                    <w:t>Статья 5. Ответственность за нарушение Правил землепользования и застройки</w:t>
                  </w:r>
                  <w:bookmarkEnd w:id="6"/>
                </w:p>
                <w:p w:rsidR="00173323" w:rsidRPr="000E4C4E" w:rsidRDefault="00173323" w:rsidP="007077D0">
                  <w:pPr>
                    <w:tabs>
                      <w:tab w:val="left" w:pos="240"/>
                      <w:tab w:val="left" w:pos="560"/>
                    </w:tabs>
                    <w:ind w:firstLine="561"/>
                    <w:rPr>
                      <w:sz w:val="20"/>
                      <w:szCs w:val="20"/>
                    </w:rPr>
                  </w:pPr>
                  <w:r w:rsidRPr="000E4C4E">
                    <w:rPr>
                      <w:sz w:val="20"/>
                      <w:szCs w:val="20"/>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73323" w:rsidRPr="000E4C4E" w:rsidRDefault="00173323" w:rsidP="007077D0">
                  <w:pPr>
                    <w:pStyle w:val="1"/>
                    <w:numPr>
                      <w:ilvl w:val="0"/>
                      <w:numId w:val="2"/>
                    </w:numPr>
                    <w:rPr>
                      <w:sz w:val="20"/>
                    </w:rPr>
                  </w:pPr>
                  <w:bookmarkStart w:id="7" w:name="_Toc319652865"/>
                  <w:r w:rsidRPr="000E4C4E">
                    <w:rPr>
                      <w:sz w:val="20"/>
                    </w:rPr>
                    <w:t xml:space="preserve">Глава </w:t>
                  </w:r>
                  <w:r w:rsidRPr="000E4C4E">
                    <w:rPr>
                      <w:sz w:val="20"/>
                      <w:lang w:val="en-US"/>
                    </w:rPr>
                    <w:t>II</w:t>
                  </w:r>
                  <w:r w:rsidRPr="000E4C4E">
                    <w:rPr>
                      <w:sz w:val="20"/>
                    </w:rPr>
                    <w:t>. ПРАВА ИСПОЛЬЗОВАНИЯ НЕДВИЖИМОСТИ, ВОЗНИКШИЕ</w:t>
                  </w:r>
                  <w:bookmarkEnd w:id="7"/>
                </w:p>
                <w:p w:rsidR="00173323" w:rsidRPr="000E4C4E" w:rsidRDefault="00173323" w:rsidP="007077D0">
                  <w:pPr>
                    <w:pStyle w:val="1"/>
                    <w:numPr>
                      <w:ilvl w:val="0"/>
                      <w:numId w:val="2"/>
                    </w:numPr>
                    <w:rPr>
                      <w:sz w:val="20"/>
                    </w:rPr>
                  </w:pPr>
                  <w:bookmarkStart w:id="8" w:name="_Toc319652866"/>
                  <w:r w:rsidRPr="000E4C4E">
                    <w:rPr>
                      <w:sz w:val="20"/>
                    </w:rPr>
                    <w:t>ДО ВСТУПЛЕНИЯ В СИЛУ ПРАВИЛ</w:t>
                  </w:r>
                  <w:bookmarkEnd w:id="8"/>
                </w:p>
                <w:p w:rsidR="00173323" w:rsidRDefault="00173323"/>
              </w:txbxContent>
            </v:textbox>
          </v:shape>
        </w:pict>
      </w:r>
      <w:r>
        <w:rPr>
          <w:noProof/>
        </w:rPr>
        <w:pict>
          <v:shape id="_x0000_s1036" type="#_x0000_t202" style="position:absolute;margin-left:-25.2pt;margin-top:-16.05pt;width:399.75pt;height:579.75pt;z-index:251668480">
            <v:textbox>
              <w:txbxContent>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2. Целями введения Правил землепользования и застройки являются:</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создание условий для устойчивого развития территории городского поселения, сохранения окружающей среды и объектов культурного наследия;</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создание условий для планировки территории поселения;</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3. Настоящие Правила регламентируют деятельность по:</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формированию земельных участков, посредством подготовки планировки территории из состава муниципальных земель;</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изменению видов разрешенного использования земельных участков и объектов капитального строительства;</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предоставлению разрешений на строительство, разрешений на ввод в эксплуатацию вновь построенных, реконструированных объектов;</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4. Настоящие Правила применяются наряду с:</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 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173323" w:rsidRPr="002F0B0D" w:rsidRDefault="00173323" w:rsidP="0070543B">
                  <w:pPr>
                    <w:widowControl w:val="0"/>
                    <w:numPr>
                      <w:ilvl w:val="0"/>
                      <w:numId w:val="2"/>
                    </w:numPr>
                    <w:autoSpaceDE w:val="0"/>
                    <w:autoSpaceDN w:val="0"/>
                    <w:adjustRightInd w:val="0"/>
                    <w:ind w:firstLine="567"/>
                    <w:jc w:val="both"/>
                    <w:rPr>
                      <w:sz w:val="20"/>
                      <w:szCs w:val="20"/>
                    </w:rPr>
                  </w:pPr>
                  <w:r w:rsidRPr="002F0B0D">
                    <w:rPr>
                      <w:sz w:val="20"/>
                      <w:szCs w:val="20"/>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173323" w:rsidRPr="000E4C4E" w:rsidRDefault="00173323" w:rsidP="007077D0">
                  <w:pPr>
                    <w:pStyle w:val="1"/>
                    <w:numPr>
                      <w:ilvl w:val="0"/>
                      <w:numId w:val="2"/>
                    </w:numPr>
                    <w:tabs>
                      <w:tab w:val="left" w:pos="0"/>
                      <w:tab w:val="left" w:pos="240"/>
                      <w:tab w:val="left" w:pos="560"/>
                    </w:tabs>
                    <w:spacing w:line="360" w:lineRule="auto"/>
                    <w:ind w:firstLine="560"/>
                    <w:rPr>
                      <w:sz w:val="20"/>
                    </w:rPr>
                  </w:pPr>
                  <w:bookmarkStart w:id="9" w:name="_Toc319652862"/>
                  <w:r w:rsidRPr="000E4C4E">
                    <w:rPr>
                      <w:sz w:val="20"/>
                    </w:rPr>
                    <w:t>Статья 3. Состав Правил землепользования и застройки</w:t>
                  </w:r>
                  <w:bookmarkEnd w:id="9"/>
                </w:p>
                <w:p w:rsidR="00173323" w:rsidRPr="000E4C4E" w:rsidRDefault="00173323" w:rsidP="007077D0">
                  <w:pPr>
                    <w:tabs>
                      <w:tab w:val="left" w:pos="240"/>
                      <w:tab w:val="left" w:pos="560"/>
                    </w:tabs>
                    <w:ind w:firstLine="567"/>
                    <w:rPr>
                      <w:sz w:val="20"/>
                      <w:szCs w:val="20"/>
                    </w:rPr>
                  </w:pPr>
                  <w:r w:rsidRPr="000E4C4E">
                    <w:rPr>
                      <w:sz w:val="20"/>
                      <w:szCs w:val="20"/>
                    </w:rPr>
                    <w:t>Настоящие Правила содержат три части:</w:t>
                  </w:r>
                </w:p>
                <w:p w:rsidR="00173323" w:rsidRPr="000E4C4E" w:rsidRDefault="00173323" w:rsidP="007077D0">
                  <w:pPr>
                    <w:tabs>
                      <w:tab w:val="left" w:pos="240"/>
                      <w:tab w:val="left" w:pos="560"/>
                    </w:tabs>
                    <w:ind w:firstLine="567"/>
                    <w:rPr>
                      <w:sz w:val="20"/>
                      <w:szCs w:val="20"/>
                    </w:rPr>
                  </w:pPr>
                  <w:r w:rsidRPr="000E4C4E">
                    <w:rPr>
                      <w:sz w:val="20"/>
                      <w:szCs w:val="20"/>
                    </w:rPr>
                    <w:t xml:space="preserve">-часть </w:t>
                  </w:r>
                  <w:r w:rsidRPr="000E4C4E">
                    <w:rPr>
                      <w:sz w:val="20"/>
                      <w:szCs w:val="20"/>
                      <w:lang w:val="en-US"/>
                    </w:rPr>
                    <w:t>I</w:t>
                  </w:r>
                  <w:r w:rsidRPr="000E4C4E">
                    <w:rPr>
                      <w:sz w:val="20"/>
                      <w:szCs w:val="20"/>
                    </w:rPr>
                    <w:t xml:space="preserve"> - "Порядок применения Правил землепользования и застройки и внесения в них изменений";</w:t>
                  </w:r>
                </w:p>
                <w:p w:rsidR="00173323" w:rsidRPr="000E4C4E" w:rsidRDefault="00173323" w:rsidP="007077D0">
                  <w:pPr>
                    <w:tabs>
                      <w:tab w:val="left" w:pos="240"/>
                      <w:tab w:val="left" w:pos="560"/>
                    </w:tabs>
                    <w:ind w:firstLine="567"/>
                    <w:rPr>
                      <w:sz w:val="20"/>
                      <w:szCs w:val="20"/>
                    </w:rPr>
                  </w:pPr>
                  <w:r w:rsidRPr="000E4C4E">
                    <w:rPr>
                      <w:sz w:val="20"/>
                      <w:szCs w:val="20"/>
                    </w:rPr>
                    <w:t xml:space="preserve">-часть </w:t>
                  </w:r>
                  <w:r w:rsidRPr="000E4C4E">
                    <w:rPr>
                      <w:sz w:val="20"/>
                      <w:szCs w:val="20"/>
                      <w:lang w:val="en-US"/>
                    </w:rPr>
                    <w:t>II</w:t>
                  </w:r>
                  <w:r w:rsidRPr="000E4C4E">
                    <w:rPr>
                      <w:sz w:val="20"/>
                      <w:szCs w:val="20"/>
                    </w:rPr>
                    <w:t xml:space="preserve"> - "Карта градостроительного зонирования поселения";</w:t>
                  </w:r>
                </w:p>
                <w:p w:rsidR="00173323" w:rsidRPr="000E4C4E" w:rsidRDefault="00173323" w:rsidP="007077D0">
                  <w:pPr>
                    <w:tabs>
                      <w:tab w:val="left" w:pos="240"/>
                      <w:tab w:val="left" w:pos="560"/>
                    </w:tabs>
                    <w:ind w:firstLine="567"/>
                    <w:rPr>
                      <w:sz w:val="20"/>
                      <w:szCs w:val="20"/>
                    </w:rPr>
                  </w:pPr>
                  <w:r w:rsidRPr="000E4C4E">
                    <w:rPr>
                      <w:sz w:val="20"/>
                      <w:szCs w:val="20"/>
                    </w:rPr>
                    <w:t xml:space="preserve">-часть </w:t>
                  </w:r>
                  <w:r w:rsidRPr="000E4C4E">
                    <w:rPr>
                      <w:sz w:val="20"/>
                      <w:szCs w:val="20"/>
                      <w:lang w:val="en-US"/>
                    </w:rPr>
                    <w:t>III</w:t>
                  </w:r>
                  <w:r w:rsidRPr="000E4C4E">
                    <w:rPr>
                      <w:sz w:val="20"/>
                      <w:szCs w:val="20"/>
                    </w:rPr>
                    <w:t xml:space="preserve"> -  "Градостроительные регламенты ".</w:t>
                  </w:r>
                </w:p>
                <w:p w:rsidR="00173323" w:rsidRPr="00026E80" w:rsidRDefault="00173323" w:rsidP="007077D0">
                  <w:pPr>
                    <w:tabs>
                      <w:tab w:val="left" w:pos="240"/>
                      <w:tab w:val="left" w:pos="560"/>
                      <w:tab w:val="left" w:pos="1040"/>
                    </w:tabs>
                    <w:ind w:firstLine="567"/>
                  </w:pPr>
                  <w:r w:rsidRPr="000E4C4E">
                    <w:rPr>
                      <w:sz w:val="20"/>
                      <w:szCs w:val="20"/>
                    </w:rPr>
                    <w:t xml:space="preserve">Часть </w:t>
                  </w:r>
                  <w:r w:rsidRPr="000E4C4E">
                    <w:rPr>
                      <w:sz w:val="20"/>
                      <w:szCs w:val="20"/>
                      <w:lang w:val="en-US"/>
                    </w:rPr>
                    <w:t>I</w:t>
                  </w:r>
                  <w:r w:rsidRPr="000E4C4E">
                    <w:rPr>
                      <w:sz w:val="20"/>
                      <w:szCs w:val="20"/>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40" type="#_x0000_t202" style="position:absolute;margin-left:376.8pt;margin-top:-14.55pt;width:400.5pt;height:575.25pt;z-index:251671552">
            <v:textbox>
              <w:txbxContent>
                <w:p w:rsidR="00173323" w:rsidRPr="00484872" w:rsidRDefault="00173323" w:rsidP="00441749">
                  <w:pPr>
                    <w:widowControl w:val="0"/>
                    <w:numPr>
                      <w:ilvl w:val="0"/>
                      <w:numId w:val="2"/>
                    </w:numPr>
                    <w:autoSpaceDE w:val="0"/>
                    <w:autoSpaceDN w:val="0"/>
                    <w:adjustRightInd w:val="0"/>
                    <w:ind w:firstLine="567"/>
                    <w:jc w:val="both"/>
                    <w:rPr>
                      <w:sz w:val="20"/>
                      <w:szCs w:val="20"/>
                    </w:rPr>
                  </w:pPr>
                  <w:r w:rsidRPr="00484872">
                    <w:rPr>
                      <w:sz w:val="20"/>
                      <w:szCs w:val="20"/>
                    </w:rPr>
                    <w:t xml:space="preserve">Не допускается увеличивать площадь и строительный объем объектов недвижимости, указанных в </w:t>
                  </w:r>
                  <w:hyperlink r:id="rId12" w:history="1">
                    <w:r w:rsidRPr="00484872">
                      <w:rPr>
                        <w:sz w:val="20"/>
                        <w:szCs w:val="20"/>
                      </w:rPr>
                      <w:t>подпунктах 1</w:t>
                    </w:r>
                  </w:hyperlink>
                  <w:r w:rsidRPr="00484872">
                    <w:rPr>
                      <w:sz w:val="20"/>
                      <w:szCs w:val="20"/>
                    </w:rPr>
                    <w:t xml:space="preserve">, </w:t>
                  </w:r>
                  <w:hyperlink r:id="rId13" w:history="1">
                    <w:r w:rsidRPr="00484872">
                      <w:rPr>
                        <w:sz w:val="20"/>
                        <w:szCs w:val="20"/>
                      </w:rPr>
                      <w:t>2 части 4 статьи 5</w:t>
                    </w:r>
                  </w:hyperlink>
                  <w:r w:rsidRPr="00484872">
                    <w:rPr>
                      <w:sz w:val="20"/>
                      <w:szCs w:val="20"/>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173323" w:rsidRPr="00484872" w:rsidRDefault="00173323" w:rsidP="00441749">
                  <w:pPr>
                    <w:widowControl w:val="0"/>
                    <w:numPr>
                      <w:ilvl w:val="0"/>
                      <w:numId w:val="2"/>
                    </w:numPr>
                    <w:autoSpaceDE w:val="0"/>
                    <w:autoSpaceDN w:val="0"/>
                    <w:adjustRightInd w:val="0"/>
                    <w:ind w:firstLine="567"/>
                    <w:jc w:val="both"/>
                    <w:rPr>
                      <w:sz w:val="20"/>
                      <w:szCs w:val="20"/>
                    </w:rPr>
                  </w:pPr>
                  <w:r w:rsidRPr="00484872">
                    <w:rPr>
                      <w:sz w:val="20"/>
                      <w:szCs w:val="20"/>
                    </w:rPr>
                    <w:t xml:space="preserve">Указанные в </w:t>
                  </w:r>
                  <w:hyperlink r:id="rId14" w:history="1">
                    <w:r w:rsidRPr="00484872">
                      <w:rPr>
                        <w:sz w:val="20"/>
                        <w:szCs w:val="20"/>
                      </w:rPr>
                      <w:t>подпункте 3 части 4 статьи 5</w:t>
                    </w:r>
                  </w:hyperlink>
                  <w:r w:rsidRPr="00484872">
                    <w:rPr>
                      <w:sz w:val="20"/>
                      <w:szCs w:val="20"/>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73323" w:rsidRPr="00484872" w:rsidRDefault="00173323" w:rsidP="00441749">
                  <w:pPr>
                    <w:widowControl w:val="0"/>
                    <w:numPr>
                      <w:ilvl w:val="0"/>
                      <w:numId w:val="2"/>
                    </w:numPr>
                    <w:autoSpaceDE w:val="0"/>
                    <w:autoSpaceDN w:val="0"/>
                    <w:adjustRightInd w:val="0"/>
                    <w:ind w:firstLine="567"/>
                    <w:jc w:val="both"/>
                    <w:rPr>
                      <w:sz w:val="20"/>
                      <w:szCs w:val="20"/>
                    </w:rPr>
                  </w:pPr>
                  <w:r w:rsidRPr="00484872">
                    <w:rPr>
                      <w:sz w:val="20"/>
                      <w:szCs w:val="20"/>
                    </w:rPr>
                    <w:t>Несоответствующий вид использования недвижимости не может быть заменен на иной несоответствующий вид использования.</w:t>
                  </w:r>
                </w:p>
                <w:p w:rsidR="00173323" w:rsidRPr="00484872" w:rsidRDefault="00173323" w:rsidP="00441749">
                  <w:pPr>
                    <w:pStyle w:val="1"/>
                    <w:numPr>
                      <w:ilvl w:val="0"/>
                      <w:numId w:val="2"/>
                    </w:numPr>
                    <w:tabs>
                      <w:tab w:val="left" w:pos="0"/>
                      <w:tab w:val="left" w:pos="240"/>
                      <w:tab w:val="left" w:pos="560"/>
                    </w:tabs>
                    <w:ind w:firstLine="561"/>
                    <w:rPr>
                      <w:sz w:val="20"/>
                    </w:rPr>
                  </w:pPr>
                  <w:bookmarkStart w:id="10" w:name="_Toc319652869"/>
                  <w:r w:rsidRPr="00484872">
                    <w:rPr>
                      <w:sz w:val="20"/>
                    </w:rPr>
                    <w:t xml:space="preserve">ГЛАВА </w:t>
                  </w:r>
                  <w:r w:rsidRPr="00484872">
                    <w:rPr>
                      <w:sz w:val="20"/>
                      <w:lang w:val="en-US"/>
                    </w:rPr>
                    <w:t>III</w:t>
                  </w:r>
                  <w:r w:rsidRPr="00484872">
                    <w:rPr>
                      <w:sz w:val="20"/>
                    </w:rPr>
                    <w:t>. РЕГУЛИРОВАНИЕ ЗЕМЛЕПОЛЬЗОВАНИЯ И ЗАСТРОЙКИ ОРГАНАМИ МЕСТНОГО САМОУПРАВЛЕНИЯ</w:t>
                  </w:r>
                  <w:bookmarkEnd w:id="10"/>
                </w:p>
                <w:p w:rsidR="00173323" w:rsidRPr="00484872" w:rsidRDefault="00173323" w:rsidP="00441749">
                  <w:pPr>
                    <w:pStyle w:val="1"/>
                    <w:numPr>
                      <w:ilvl w:val="0"/>
                      <w:numId w:val="2"/>
                    </w:numPr>
                    <w:tabs>
                      <w:tab w:val="left" w:pos="0"/>
                      <w:tab w:val="left" w:pos="240"/>
                      <w:tab w:val="left" w:pos="560"/>
                    </w:tabs>
                    <w:ind w:firstLine="561"/>
                    <w:rPr>
                      <w:sz w:val="20"/>
                    </w:rPr>
                  </w:pPr>
                  <w:bookmarkStart w:id="11" w:name="_Toc319652870"/>
                  <w:r w:rsidRPr="00484872">
                    <w:rPr>
                      <w:sz w:val="20"/>
                    </w:rPr>
                    <w:t>Статья 8. Градостроительное зонирование территории и установление градостроительных регламентов</w:t>
                  </w:r>
                  <w:bookmarkEnd w:id="11"/>
                </w:p>
                <w:p w:rsidR="00173323" w:rsidRPr="00484872" w:rsidRDefault="00173323" w:rsidP="00441749">
                  <w:pPr>
                    <w:widowControl w:val="0"/>
                    <w:numPr>
                      <w:ilvl w:val="0"/>
                      <w:numId w:val="2"/>
                    </w:numPr>
                    <w:autoSpaceDE w:val="0"/>
                    <w:autoSpaceDN w:val="0"/>
                    <w:adjustRightInd w:val="0"/>
                    <w:ind w:firstLine="567"/>
                    <w:jc w:val="both"/>
                    <w:rPr>
                      <w:sz w:val="20"/>
                      <w:szCs w:val="20"/>
                    </w:rPr>
                  </w:pPr>
                  <w:r w:rsidRPr="00484872">
                    <w:rPr>
                      <w:sz w:val="20"/>
                      <w:szCs w:val="20"/>
                    </w:rPr>
                    <w:t>1. На территории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73323" w:rsidRPr="00484872" w:rsidRDefault="00173323" w:rsidP="00441749">
                  <w:pPr>
                    <w:pStyle w:val="31"/>
                    <w:tabs>
                      <w:tab w:val="left" w:pos="0"/>
                      <w:tab w:val="left" w:pos="560"/>
                    </w:tabs>
                    <w:spacing w:before="0"/>
                    <w:ind w:left="0" w:firstLine="567"/>
                    <w:rPr>
                      <w:rFonts w:ascii="Times New Roman" w:hAnsi="Times New Roman" w:cs="Times New Roman"/>
                      <w:sz w:val="20"/>
                      <w:szCs w:val="20"/>
                    </w:rPr>
                  </w:pPr>
                  <w:r w:rsidRPr="00484872">
                    <w:rPr>
                      <w:rFonts w:ascii="Times New Roman" w:hAnsi="Times New Roman" w:cs="Times New Roman"/>
                      <w:sz w:val="20"/>
                      <w:szCs w:val="20"/>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173323" w:rsidRPr="00484872" w:rsidRDefault="00173323" w:rsidP="00441749">
                  <w:pPr>
                    <w:pStyle w:val="31"/>
                    <w:tabs>
                      <w:tab w:val="left" w:pos="0"/>
                      <w:tab w:val="left" w:pos="560"/>
                    </w:tabs>
                    <w:spacing w:before="0"/>
                    <w:ind w:left="0" w:firstLine="567"/>
                    <w:rPr>
                      <w:rFonts w:ascii="Times New Roman" w:hAnsi="Times New Roman" w:cs="Times New Roman"/>
                      <w:sz w:val="20"/>
                      <w:szCs w:val="20"/>
                    </w:rPr>
                  </w:pPr>
                  <w:r w:rsidRPr="00484872">
                    <w:rPr>
                      <w:rFonts w:ascii="Times New Roman" w:hAnsi="Times New Roman" w:cs="Times New Roman"/>
                      <w:sz w:val="20"/>
                      <w:szCs w:val="20"/>
                    </w:rPr>
                    <w:t>2. Границы зон на карте градостроительного зонирования устанавливаются по:</w:t>
                  </w:r>
                </w:p>
                <w:p w:rsidR="00173323" w:rsidRPr="00484872" w:rsidRDefault="00173323" w:rsidP="00441749">
                  <w:pPr>
                    <w:pStyle w:val="31"/>
                    <w:tabs>
                      <w:tab w:val="left" w:pos="0"/>
                      <w:tab w:val="left" w:pos="560"/>
                    </w:tabs>
                    <w:spacing w:before="0"/>
                    <w:ind w:left="0" w:firstLine="567"/>
                    <w:rPr>
                      <w:rFonts w:ascii="Times New Roman" w:hAnsi="Times New Roman" w:cs="Times New Roman"/>
                      <w:sz w:val="20"/>
                      <w:szCs w:val="20"/>
                    </w:rPr>
                  </w:pPr>
                  <w:r w:rsidRPr="00484872">
                    <w:rPr>
                      <w:rFonts w:ascii="Times New Roman" w:hAnsi="Times New Roman" w:cs="Times New Roman"/>
                      <w:sz w:val="20"/>
                      <w:szCs w:val="20"/>
                    </w:rPr>
                    <w:t>1) линиям магистралей, улиц, проездов, разделяющим транспортные потоки противоположных направлений;</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2) красным линиям;</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3) границам земельных участков;</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4) границам населенных пунктов в пределах муниципальных образований;</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5) границам муниципальных образований;</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6) естественным границам природных объектов;</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7) иным границам.</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3. Для каждой территориальной зоны устанавливаются градостроительные регламенты.</w:t>
                  </w:r>
                </w:p>
                <w:p w:rsidR="00173323" w:rsidRDefault="00173323" w:rsidP="00441749">
                  <w:pPr>
                    <w:pStyle w:val="31"/>
                    <w:tabs>
                      <w:tab w:val="left" w:pos="240"/>
                      <w:tab w:val="left" w:pos="560"/>
                      <w:tab w:val="left" w:pos="851"/>
                    </w:tabs>
                    <w:spacing w:before="0"/>
                    <w:ind w:left="0"/>
                  </w:pPr>
                  <w:r w:rsidRPr="00484872">
                    <w:rPr>
                      <w:rFonts w:ascii="Times New Roman" w:hAnsi="Times New Roman" w:cs="Times New Roman"/>
                      <w:sz w:val="20"/>
                      <w:szCs w:val="20"/>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w:t>
                  </w:r>
                </w:p>
              </w:txbxContent>
            </v:textbox>
          </v:shape>
        </w:pict>
      </w:r>
      <w:r>
        <w:rPr>
          <w:noProof/>
          <w:lang w:eastAsia="ru-RU"/>
        </w:rPr>
        <w:pict>
          <v:shape id="_x0000_s1038" type="#_x0000_t202" style="position:absolute;margin-left:-25.95pt;margin-top:-14.55pt;width:402.75pt;height:575.25pt;z-index:251670528">
            <v:textbox>
              <w:txbxContent>
                <w:p w:rsidR="00173323" w:rsidRPr="000E4C4E" w:rsidRDefault="00173323" w:rsidP="007077D0">
                  <w:pPr>
                    <w:pStyle w:val="1"/>
                    <w:numPr>
                      <w:ilvl w:val="0"/>
                      <w:numId w:val="2"/>
                    </w:numPr>
                    <w:rPr>
                      <w:sz w:val="20"/>
                    </w:rPr>
                  </w:pPr>
                  <w:bookmarkStart w:id="12" w:name="_Toc319652867"/>
                  <w:r w:rsidRPr="000E4C4E">
                    <w:rPr>
                      <w:sz w:val="20"/>
                    </w:rPr>
                    <w:t>Статья 6. Общие положения, относящиеся к ранее возникшим правам</w:t>
                  </w:r>
                  <w:bookmarkEnd w:id="12"/>
                </w:p>
                <w:p w:rsidR="00173323" w:rsidRPr="000E4C4E" w:rsidRDefault="00173323" w:rsidP="007077D0">
                  <w:pPr>
                    <w:widowControl w:val="0"/>
                    <w:numPr>
                      <w:ilvl w:val="0"/>
                      <w:numId w:val="2"/>
                    </w:numPr>
                    <w:autoSpaceDE w:val="0"/>
                    <w:autoSpaceDN w:val="0"/>
                    <w:adjustRightInd w:val="0"/>
                    <w:ind w:firstLine="567"/>
                    <w:jc w:val="both"/>
                    <w:outlineLvl w:val="3"/>
                    <w:rPr>
                      <w:sz w:val="20"/>
                      <w:szCs w:val="20"/>
                    </w:rPr>
                  </w:pP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2.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1) имеют вид, виды использования, которые не поименованы как разрешенные для соответствующих территориальных зон;</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73323" w:rsidRPr="000E4C4E" w:rsidRDefault="00173323" w:rsidP="007077D0">
                  <w:pPr>
                    <w:widowControl w:val="0"/>
                    <w:numPr>
                      <w:ilvl w:val="0"/>
                      <w:numId w:val="2"/>
                    </w:numPr>
                    <w:autoSpaceDE w:val="0"/>
                    <w:autoSpaceDN w:val="0"/>
                    <w:adjustRightInd w:val="0"/>
                    <w:ind w:firstLine="567"/>
                    <w:jc w:val="both"/>
                    <w:rPr>
                      <w:sz w:val="20"/>
                      <w:szCs w:val="20"/>
                    </w:rPr>
                  </w:pPr>
                  <w:r w:rsidRPr="000E4C4E">
                    <w:rPr>
                      <w:sz w:val="20"/>
                      <w:szCs w:val="20"/>
                    </w:rPr>
                    <w:t>5.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173323" w:rsidRPr="00484872" w:rsidRDefault="00173323" w:rsidP="00441749">
                  <w:pPr>
                    <w:pStyle w:val="1"/>
                    <w:numPr>
                      <w:ilvl w:val="0"/>
                      <w:numId w:val="2"/>
                    </w:numPr>
                    <w:rPr>
                      <w:sz w:val="20"/>
                    </w:rPr>
                  </w:pPr>
                  <w:bookmarkStart w:id="13" w:name="_Toc319652868"/>
                  <w:r w:rsidRPr="00484872">
                    <w:rPr>
                      <w:sz w:val="20"/>
                    </w:rPr>
                    <w:t>Статья 7. Использование и строительные изменения объектов недвижимости, не соответствующих Правилам</w:t>
                  </w:r>
                  <w:bookmarkEnd w:id="13"/>
                </w:p>
                <w:p w:rsidR="00173323" w:rsidRPr="00484872" w:rsidRDefault="00173323" w:rsidP="00441749">
                  <w:pPr>
                    <w:widowControl w:val="0"/>
                    <w:numPr>
                      <w:ilvl w:val="0"/>
                      <w:numId w:val="2"/>
                    </w:numPr>
                    <w:autoSpaceDE w:val="0"/>
                    <w:autoSpaceDN w:val="0"/>
                    <w:adjustRightInd w:val="0"/>
                    <w:ind w:firstLine="567"/>
                    <w:jc w:val="both"/>
                    <w:rPr>
                      <w:sz w:val="20"/>
                      <w:szCs w:val="20"/>
                    </w:rPr>
                  </w:pPr>
                  <w:r w:rsidRPr="00484872">
                    <w:rPr>
                      <w:sz w:val="20"/>
                      <w:szCs w:val="20"/>
                    </w:rPr>
                    <w:t xml:space="preserve">1. Объекты недвижимости, поименованные в </w:t>
                  </w:r>
                  <w:hyperlink r:id="rId15" w:history="1">
                    <w:r w:rsidRPr="00484872">
                      <w:rPr>
                        <w:sz w:val="20"/>
                        <w:szCs w:val="20"/>
                      </w:rPr>
                      <w:t>статье 5</w:t>
                    </w:r>
                  </w:hyperlink>
                  <w:r w:rsidRPr="00484872">
                    <w:rPr>
                      <w:sz w:val="20"/>
                      <w:szCs w:val="20"/>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173323" w:rsidRPr="00484872" w:rsidRDefault="00173323" w:rsidP="00441749">
                  <w:pPr>
                    <w:widowControl w:val="0"/>
                    <w:numPr>
                      <w:ilvl w:val="0"/>
                      <w:numId w:val="2"/>
                    </w:numPr>
                    <w:autoSpaceDE w:val="0"/>
                    <w:autoSpaceDN w:val="0"/>
                    <w:adjustRightInd w:val="0"/>
                    <w:ind w:firstLine="567"/>
                    <w:jc w:val="both"/>
                    <w:rPr>
                      <w:sz w:val="20"/>
                      <w:szCs w:val="20"/>
                    </w:rPr>
                  </w:pPr>
                  <w:r w:rsidRPr="00484872">
                    <w:rPr>
                      <w:sz w:val="20"/>
                      <w:szCs w:val="20"/>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173323" w:rsidRDefault="00173323" w:rsidP="00441749">
                  <w:pPr>
                    <w:widowControl w:val="0"/>
                    <w:numPr>
                      <w:ilvl w:val="0"/>
                      <w:numId w:val="2"/>
                    </w:numPr>
                    <w:autoSpaceDE w:val="0"/>
                    <w:autoSpaceDN w:val="0"/>
                    <w:adjustRightInd w:val="0"/>
                    <w:ind w:firstLine="567"/>
                    <w:jc w:val="both"/>
                  </w:pPr>
                  <w:r w:rsidRPr="00441749">
                    <w:rPr>
                      <w:sz w:val="20"/>
                      <w:szCs w:val="20"/>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441749" w:rsidP="00441749">
      <w:pPr>
        <w:tabs>
          <w:tab w:val="left" w:pos="930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42" type="#_x0000_t202" style="position:absolute;margin-left:-9.45pt;margin-top:-15.3pt;width:403.5pt;height:8in;z-index:251674624">
            <v:textbox>
              <w:txbxContent>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градостроительных регламентов не распространяется на земельные участки:</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2) в границах территорий общего пользования;</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3) предназначенные для размещения линейных объектов и (или) занятые линейными объектами;</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4) предоставленные для добычи полезных ископаемых.</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73323" w:rsidRPr="00484872" w:rsidRDefault="00173323" w:rsidP="00441749">
                  <w:pPr>
                    <w:tabs>
                      <w:tab w:val="left" w:pos="240"/>
                      <w:tab w:val="left" w:pos="560"/>
                    </w:tabs>
                    <w:ind w:firstLine="560"/>
                    <w:rPr>
                      <w:sz w:val="20"/>
                      <w:szCs w:val="20"/>
                    </w:rPr>
                  </w:pPr>
                  <w:r w:rsidRPr="00484872">
                    <w:rPr>
                      <w:sz w:val="20"/>
                      <w:szCs w:val="20"/>
                    </w:rPr>
                    <w:t>10. На территории поселения установлены следующие зоны с особыми условиями использования территорий:</w:t>
                  </w:r>
                </w:p>
                <w:p w:rsidR="00173323" w:rsidRPr="00484872" w:rsidRDefault="00173323" w:rsidP="00441749">
                  <w:pPr>
                    <w:widowControl w:val="0"/>
                    <w:numPr>
                      <w:ilvl w:val="0"/>
                      <w:numId w:val="7"/>
                    </w:numPr>
                    <w:tabs>
                      <w:tab w:val="left" w:pos="-1276"/>
                    </w:tabs>
                    <w:autoSpaceDE w:val="0"/>
                    <w:jc w:val="both"/>
                    <w:rPr>
                      <w:sz w:val="20"/>
                      <w:szCs w:val="20"/>
                    </w:rPr>
                  </w:pPr>
                  <w:r w:rsidRPr="00484872">
                    <w:rPr>
                      <w:sz w:val="20"/>
                      <w:szCs w:val="20"/>
                    </w:rPr>
                    <w:t>прибрежная защитная полоса;</w:t>
                  </w:r>
                </w:p>
                <w:p w:rsidR="00173323" w:rsidRPr="00484872" w:rsidRDefault="00173323" w:rsidP="00441749">
                  <w:pPr>
                    <w:widowControl w:val="0"/>
                    <w:numPr>
                      <w:ilvl w:val="0"/>
                      <w:numId w:val="7"/>
                    </w:numPr>
                    <w:tabs>
                      <w:tab w:val="left" w:pos="-1276"/>
                    </w:tabs>
                    <w:autoSpaceDE w:val="0"/>
                    <w:jc w:val="both"/>
                    <w:rPr>
                      <w:sz w:val="20"/>
                      <w:szCs w:val="20"/>
                    </w:rPr>
                  </w:pPr>
                  <w:r w:rsidRPr="00484872">
                    <w:rPr>
                      <w:sz w:val="20"/>
                      <w:szCs w:val="20"/>
                    </w:rPr>
                    <w:t>водоохранная зона;</w:t>
                  </w:r>
                </w:p>
                <w:p w:rsidR="00173323" w:rsidRPr="00484872" w:rsidRDefault="00173323" w:rsidP="00441749">
                  <w:pPr>
                    <w:pStyle w:val="ConsNormal"/>
                    <w:widowControl/>
                    <w:numPr>
                      <w:ilvl w:val="0"/>
                      <w:numId w:val="7"/>
                    </w:numPr>
                    <w:tabs>
                      <w:tab w:val="left" w:pos="-1276"/>
                    </w:tabs>
                    <w:rPr>
                      <w:rFonts w:ascii="Times New Roman" w:hAnsi="Times New Roman" w:cs="Times New Roman"/>
                      <w:b/>
                    </w:rPr>
                  </w:pPr>
                  <w:r w:rsidRPr="00484872">
                    <w:rPr>
                      <w:rFonts w:ascii="Times New Roman" w:hAnsi="Times New Roman" w:cs="Times New Roman"/>
                      <w:color w:val="000000"/>
                    </w:rPr>
                    <w:t>санитарно-защитная зона;</w:t>
                  </w:r>
                </w:p>
                <w:p w:rsidR="00173323" w:rsidRPr="00484872" w:rsidRDefault="00173323" w:rsidP="00441749">
                  <w:pPr>
                    <w:pStyle w:val="ConsNormal"/>
                    <w:widowControl/>
                    <w:numPr>
                      <w:ilvl w:val="0"/>
                      <w:numId w:val="7"/>
                    </w:numPr>
                    <w:tabs>
                      <w:tab w:val="left" w:pos="-1276"/>
                    </w:tabs>
                    <w:rPr>
                      <w:rFonts w:ascii="Times New Roman" w:hAnsi="Times New Roman" w:cs="Times New Roman"/>
                      <w:b/>
                    </w:rPr>
                  </w:pPr>
                  <w:r w:rsidRPr="00484872">
                    <w:rPr>
                      <w:rFonts w:ascii="Times New Roman" w:hAnsi="Times New Roman" w:cs="Times New Roman"/>
                      <w:color w:val="000000"/>
                    </w:rPr>
                    <w:t>охранная зона линий электропередачи;</w:t>
                  </w:r>
                </w:p>
                <w:p w:rsidR="00173323" w:rsidRPr="00484872" w:rsidRDefault="00173323" w:rsidP="00441749">
                  <w:pPr>
                    <w:widowControl w:val="0"/>
                    <w:numPr>
                      <w:ilvl w:val="0"/>
                      <w:numId w:val="7"/>
                    </w:numPr>
                    <w:tabs>
                      <w:tab w:val="left" w:pos="-1276"/>
                    </w:tabs>
                    <w:autoSpaceDE w:val="0"/>
                    <w:jc w:val="both"/>
                    <w:rPr>
                      <w:sz w:val="20"/>
                      <w:szCs w:val="20"/>
                    </w:rPr>
                  </w:pPr>
                  <w:r w:rsidRPr="00484872">
                    <w:rPr>
                      <w:sz w:val="20"/>
                      <w:szCs w:val="20"/>
                    </w:rPr>
                    <w:t>зона санитарной охраны источников водоснабжения;</w:t>
                  </w:r>
                </w:p>
                <w:p w:rsidR="00173323" w:rsidRPr="00484872" w:rsidRDefault="00173323" w:rsidP="00441749">
                  <w:pPr>
                    <w:pStyle w:val="ConsNormal"/>
                    <w:widowControl/>
                    <w:numPr>
                      <w:ilvl w:val="0"/>
                      <w:numId w:val="7"/>
                    </w:numPr>
                    <w:tabs>
                      <w:tab w:val="left" w:pos="-1276"/>
                    </w:tabs>
                    <w:rPr>
                      <w:rFonts w:ascii="Times New Roman" w:hAnsi="Times New Roman" w:cs="Times New Roman"/>
                      <w:b/>
                    </w:rPr>
                  </w:pPr>
                  <w:r w:rsidRPr="00484872">
                    <w:rPr>
                      <w:rFonts w:ascii="Times New Roman" w:hAnsi="Times New Roman" w:cs="Times New Roman"/>
                      <w:color w:val="000000"/>
                    </w:rPr>
                    <w:t>охранная зона магистрального трубопровода.</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173323" w:rsidRPr="00484872" w:rsidRDefault="00173323" w:rsidP="00441749">
                  <w:pPr>
                    <w:pStyle w:val="1"/>
                    <w:tabs>
                      <w:tab w:val="clear" w:pos="720"/>
                      <w:tab w:val="left" w:pos="0"/>
                      <w:tab w:val="left" w:pos="240"/>
                      <w:tab w:val="left" w:pos="560"/>
                    </w:tabs>
                    <w:ind w:left="0" w:firstLine="561"/>
                    <w:rPr>
                      <w:sz w:val="20"/>
                    </w:rPr>
                  </w:pPr>
                  <w:bookmarkStart w:id="14" w:name="_Toc319652871"/>
                  <w:r w:rsidRPr="00484872">
                    <w:rPr>
                      <w:sz w:val="20"/>
                    </w:rPr>
                    <w:t>Статья 9. Комиссия по подготовке проекта правил землепользования и застройки</w:t>
                  </w:r>
                  <w:bookmarkEnd w:id="14"/>
                </w:p>
                <w:p w:rsidR="00173323" w:rsidRPr="00484872" w:rsidRDefault="00173323" w:rsidP="00441749">
                  <w:pPr>
                    <w:tabs>
                      <w:tab w:val="left" w:pos="240"/>
                      <w:tab w:val="left" w:pos="560"/>
                    </w:tabs>
                    <w:ind w:firstLine="567"/>
                    <w:rPr>
                      <w:sz w:val="20"/>
                      <w:szCs w:val="20"/>
                    </w:rPr>
                  </w:pPr>
                  <w:r w:rsidRPr="00484872">
                    <w:rPr>
                      <w:sz w:val="20"/>
                      <w:szCs w:val="20"/>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173323" w:rsidRPr="00484872" w:rsidRDefault="00173323" w:rsidP="00441749">
                  <w:pPr>
                    <w:tabs>
                      <w:tab w:val="left" w:pos="240"/>
                      <w:tab w:val="left" w:pos="560"/>
                    </w:tabs>
                    <w:ind w:firstLine="567"/>
                    <w:rPr>
                      <w:sz w:val="20"/>
                      <w:szCs w:val="20"/>
                    </w:rPr>
                  </w:pPr>
                  <w:r w:rsidRPr="00484872">
                    <w:rPr>
                      <w:sz w:val="20"/>
                      <w:szCs w:val="20"/>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173323" w:rsidRPr="00484872" w:rsidRDefault="00173323" w:rsidP="00441749">
                  <w:pPr>
                    <w:tabs>
                      <w:tab w:val="left" w:pos="240"/>
                      <w:tab w:val="left" w:pos="560"/>
                    </w:tabs>
                    <w:ind w:firstLine="567"/>
                    <w:rPr>
                      <w:sz w:val="20"/>
                      <w:szCs w:val="20"/>
                    </w:rPr>
                  </w:pPr>
                  <w:r w:rsidRPr="00484872">
                    <w:rPr>
                      <w:sz w:val="20"/>
                      <w:szCs w:val="20"/>
                    </w:rPr>
                    <w:t>Комиссия:</w:t>
                  </w:r>
                </w:p>
                <w:p w:rsidR="00173323" w:rsidRPr="00484872" w:rsidRDefault="00173323" w:rsidP="00441749">
                  <w:pPr>
                    <w:widowControl w:val="0"/>
                    <w:numPr>
                      <w:ilvl w:val="0"/>
                      <w:numId w:val="8"/>
                    </w:numPr>
                    <w:tabs>
                      <w:tab w:val="left" w:pos="240"/>
                      <w:tab w:val="left" w:pos="560"/>
                      <w:tab w:val="left" w:pos="1047"/>
                      <w:tab w:val="left" w:pos="1179"/>
                      <w:tab w:val="left" w:pos="1311"/>
                      <w:tab w:val="left" w:pos="1443"/>
                    </w:tabs>
                    <w:autoSpaceDE w:val="0"/>
                    <w:ind w:left="0" w:firstLine="567"/>
                    <w:jc w:val="both"/>
                    <w:rPr>
                      <w:sz w:val="20"/>
                      <w:szCs w:val="20"/>
                    </w:rPr>
                  </w:pPr>
                  <w:r w:rsidRPr="00484872">
                    <w:rPr>
                      <w:sz w:val="20"/>
                      <w:szCs w:val="20"/>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173323" w:rsidRPr="00484872" w:rsidRDefault="00173323" w:rsidP="00441749">
                  <w:pPr>
                    <w:widowControl w:val="0"/>
                    <w:numPr>
                      <w:ilvl w:val="0"/>
                      <w:numId w:val="9"/>
                    </w:numPr>
                    <w:tabs>
                      <w:tab w:val="left" w:pos="240"/>
                      <w:tab w:val="left" w:pos="560"/>
                      <w:tab w:val="left" w:pos="1047"/>
                      <w:tab w:val="left" w:pos="1474"/>
                      <w:tab w:val="left" w:pos="1901"/>
                      <w:tab w:val="left" w:pos="2328"/>
                    </w:tabs>
                    <w:autoSpaceDE w:val="0"/>
                    <w:ind w:left="0" w:firstLine="567"/>
                    <w:jc w:val="both"/>
                    <w:rPr>
                      <w:sz w:val="20"/>
                      <w:szCs w:val="20"/>
                    </w:rPr>
                  </w:pPr>
                  <w:r w:rsidRPr="00484872">
                    <w:rPr>
                      <w:sz w:val="20"/>
                      <w:szCs w:val="20"/>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173323" w:rsidRDefault="00173323" w:rsidP="00441749">
                  <w:pPr>
                    <w:widowControl w:val="0"/>
                    <w:numPr>
                      <w:ilvl w:val="0"/>
                      <w:numId w:val="8"/>
                    </w:numPr>
                    <w:tabs>
                      <w:tab w:val="clear" w:pos="915"/>
                      <w:tab w:val="left" w:pos="240"/>
                      <w:tab w:val="left" w:pos="560"/>
                      <w:tab w:val="left" w:pos="906"/>
                      <w:tab w:val="left" w:pos="966"/>
                    </w:tabs>
                    <w:autoSpaceDE w:val="0"/>
                    <w:ind w:left="0" w:firstLine="567"/>
                    <w:jc w:val="both"/>
                  </w:pPr>
                  <w:r w:rsidRPr="00441749">
                    <w:rPr>
                      <w:sz w:val="20"/>
                      <w:szCs w:val="20"/>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txbxContent>
            </v:textbox>
          </v:shape>
        </w:pict>
      </w:r>
      <w:r>
        <w:rPr>
          <w:noProof/>
        </w:rPr>
        <w:pict>
          <v:shape id="_x0000_s1041" type="#_x0000_t202" style="position:absolute;margin-left:-28.2pt;margin-top:-15.3pt;width:404.25pt;height:580.5pt;z-index:251673600">
            <v:textbox>
              <w:txbxContent>
                <w:p w:rsidR="00173323" w:rsidRPr="00484872" w:rsidRDefault="00173323" w:rsidP="00441749">
                  <w:pPr>
                    <w:pStyle w:val="31"/>
                    <w:tabs>
                      <w:tab w:val="left" w:pos="240"/>
                      <w:tab w:val="left" w:pos="560"/>
                      <w:tab w:val="left" w:pos="851"/>
                    </w:tabs>
                    <w:spacing w:before="0"/>
                    <w:ind w:left="0"/>
                    <w:rPr>
                      <w:rFonts w:ascii="Times New Roman" w:hAnsi="Times New Roman" w:cs="Times New Roman"/>
                      <w:sz w:val="20"/>
                      <w:szCs w:val="20"/>
                    </w:rPr>
                  </w:pPr>
                  <w:r w:rsidRPr="00484872">
                    <w:rPr>
                      <w:rFonts w:ascii="Times New Roman" w:hAnsi="Times New Roman" w:cs="Times New Roman"/>
                      <w:sz w:val="20"/>
                      <w:szCs w:val="20"/>
                    </w:rPr>
                    <w:t xml:space="preserve">территориальной зоне земельные участки и объекты недвижимости независимо от форм собственности. </w:t>
                  </w:r>
                </w:p>
                <w:p w:rsidR="00173323" w:rsidRPr="00484872" w:rsidRDefault="00173323" w:rsidP="00441749">
                  <w:pPr>
                    <w:tabs>
                      <w:tab w:val="left" w:pos="240"/>
                      <w:tab w:val="left" w:pos="560"/>
                    </w:tabs>
                    <w:ind w:firstLine="560"/>
                    <w:rPr>
                      <w:sz w:val="20"/>
                      <w:szCs w:val="20"/>
                    </w:rPr>
                  </w:pPr>
                  <w:r w:rsidRPr="00484872">
                    <w:rPr>
                      <w:sz w:val="20"/>
                      <w:szCs w:val="20"/>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173323" w:rsidRPr="00484872" w:rsidRDefault="00173323" w:rsidP="00441749">
                  <w:pPr>
                    <w:tabs>
                      <w:tab w:val="left" w:pos="240"/>
                      <w:tab w:val="left" w:pos="560"/>
                    </w:tabs>
                    <w:ind w:firstLine="560"/>
                    <w:rPr>
                      <w:sz w:val="20"/>
                      <w:szCs w:val="20"/>
                    </w:rPr>
                  </w:pPr>
                  <w:r w:rsidRPr="00484872">
                    <w:rPr>
                      <w:sz w:val="20"/>
                      <w:szCs w:val="20"/>
                    </w:rPr>
                    <w:t>4. В соответствии с градостроительным зонированием на территории поселения устанавливаются следующие виды территориальных зон:</w:t>
                  </w:r>
                </w:p>
                <w:p w:rsidR="00173323" w:rsidRPr="00484872" w:rsidRDefault="00173323" w:rsidP="00441749">
                  <w:pPr>
                    <w:widowControl w:val="0"/>
                    <w:numPr>
                      <w:ilvl w:val="0"/>
                      <w:numId w:val="5"/>
                    </w:numPr>
                    <w:tabs>
                      <w:tab w:val="left" w:pos="240"/>
                      <w:tab w:val="left" w:pos="560"/>
                    </w:tabs>
                    <w:autoSpaceDE w:val="0"/>
                    <w:jc w:val="both"/>
                    <w:rPr>
                      <w:sz w:val="20"/>
                      <w:szCs w:val="20"/>
                    </w:rPr>
                  </w:pPr>
                  <w:r w:rsidRPr="00484872">
                    <w:rPr>
                      <w:sz w:val="20"/>
                      <w:szCs w:val="20"/>
                    </w:rPr>
                    <w:t>жилые зоны;</w:t>
                  </w:r>
                </w:p>
                <w:p w:rsidR="00173323" w:rsidRPr="00484872" w:rsidRDefault="00173323" w:rsidP="00441749">
                  <w:pPr>
                    <w:widowControl w:val="0"/>
                    <w:numPr>
                      <w:ilvl w:val="0"/>
                      <w:numId w:val="5"/>
                    </w:numPr>
                    <w:tabs>
                      <w:tab w:val="left" w:pos="240"/>
                      <w:tab w:val="left" w:pos="560"/>
                    </w:tabs>
                    <w:autoSpaceDE w:val="0"/>
                    <w:jc w:val="both"/>
                    <w:rPr>
                      <w:sz w:val="20"/>
                      <w:szCs w:val="20"/>
                    </w:rPr>
                  </w:pPr>
                  <w:r w:rsidRPr="00484872">
                    <w:rPr>
                      <w:sz w:val="20"/>
                      <w:szCs w:val="20"/>
                    </w:rPr>
                    <w:t>общественно-деловые зоны;</w:t>
                  </w:r>
                </w:p>
                <w:p w:rsidR="00173323" w:rsidRPr="00484872" w:rsidRDefault="00173323" w:rsidP="00441749">
                  <w:pPr>
                    <w:widowControl w:val="0"/>
                    <w:numPr>
                      <w:ilvl w:val="0"/>
                      <w:numId w:val="5"/>
                    </w:numPr>
                    <w:tabs>
                      <w:tab w:val="left" w:pos="240"/>
                      <w:tab w:val="left" w:pos="560"/>
                    </w:tabs>
                    <w:autoSpaceDE w:val="0"/>
                    <w:jc w:val="both"/>
                    <w:rPr>
                      <w:sz w:val="20"/>
                      <w:szCs w:val="20"/>
                    </w:rPr>
                  </w:pPr>
                  <w:r w:rsidRPr="00484872">
                    <w:rPr>
                      <w:sz w:val="20"/>
                      <w:szCs w:val="20"/>
                    </w:rPr>
                    <w:t>производственные зоны;</w:t>
                  </w:r>
                </w:p>
                <w:p w:rsidR="00173323" w:rsidRPr="00484872" w:rsidRDefault="00173323" w:rsidP="00441749">
                  <w:pPr>
                    <w:widowControl w:val="0"/>
                    <w:numPr>
                      <w:ilvl w:val="0"/>
                      <w:numId w:val="5"/>
                    </w:numPr>
                    <w:tabs>
                      <w:tab w:val="left" w:pos="240"/>
                      <w:tab w:val="left" w:pos="560"/>
                    </w:tabs>
                    <w:autoSpaceDE w:val="0"/>
                    <w:jc w:val="both"/>
                    <w:rPr>
                      <w:sz w:val="20"/>
                      <w:szCs w:val="20"/>
                    </w:rPr>
                  </w:pPr>
                  <w:r w:rsidRPr="00484872">
                    <w:rPr>
                      <w:sz w:val="20"/>
                      <w:szCs w:val="20"/>
                    </w:rPr>
                    <w:t>рекреационные зоны;</w:t>
                  </w:r>
                </w:p>
                <w:p w:rsidR="00173323" w:rsidRPr="00484872" w:rsidRDefault="00173323" w:rsidP="00441749">
                  <w:pPr>
                    <w:widowControl w:val="0"/>
                    <w:numPr>
                      <w:ilvl w:val="0"/>
                      <w:numId w:val="5"/>
                    </w:numPr>
                    <w:tabs>
                      <w:tab w:val="left" w:pos="240"/>
                      <w:tab w:val="left" w:pos="560"/>
                      <w:tab w:val="left" w:pos="927"/>
                    </w:tabs>
                    <w:autoSpaceDE w:val="0"/>
                    <w:jc w:val="both"/>
                    <w:rPr>
                      <w:sz w:val="20"/>
                      <w:szCs w:val="20"/>
                    </w:rPr>
                  </w:pPr>
                  <w:r w:rsidRPr="00484872">
                    <w:rPr>
                      <w:sz w:val="20"/>
                      <w:szCs w:val="20"/>
                    </w:rPr>
                    <w:t>зоны сельскохозяйственного использования.</w:t>
                  </w:r>
                </w:p>
                <w:p w:rsidR="00173323" w:rsidRPr="00484872" w:rsidRDefault="00173323" w:rsidP="00441749">
                  <w:pPr>
                    <w:pStyle w:val="31"/>
                    <w:tabs>
                      <w:tab w:val="left" w:pos="240"/>
                      <w:tab w:val="left" w:pos="560"/>
                      <w:tab w:val="left" w:pos="851"/>
                    </w:tabs>
                    <w:spacing w:before="0"/>
                    <w:ind w:left="0"/>
                    <w:rPr>
                      <w:rFonts w:ascii="Times New Roman" w:hAnsi="Times New Roman" w:cs="Times New Roman"/>
                      <w:sz w:val="20"/>
                      <w:szCs w:val="20"/>
                    </w:rPr>
                  </w:pPr>
                  <w:r w:rsidRPr="00484872">
                    <w:rPr>
                      <w:rFonts w:ascii="Times New Roman" w:hAnsi="Times New Roman" w:cs="Times New Roman"/>
                      <w:sz w:val="20"/>
                      <w:szCs w:val="20"/>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173323" w:rsidRPr="00484872" w:rsidRDefault="00173323" w:rsidP="00441749">
                  <w:pPr>
                    <w:tabs>
                      <w:tab w:val="left" w:pos="240"/>
                      <w:tab w:val="left" w:pos="560"/>
                      <w:tab w:val="left" w:pos="851"/>
                    </w:tabs>
                    <w:ind w:firstLine="560"/>
                    <w:rPr>
                      <w:sz w:val="20"/>
                      <w:szCs w:val="20"/>
                    </w:rPr>
                  </w:pPr>
                  <w:r w:rsidRPr="00484872">
                    <w:rPr>
                      <w:sz w:val="20"/>
                      <w:szCs w:val="20"/>
                    </w:rPr>
                    <w:t>6. Градостроительный регламент по видам разрешенного использования земельных участков и объектов капитального строительства включает:</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73323" w:rsidRPr="00484872" w:rsidRDefault="00173323" w:rsidP="00441749">
                  <w:pPr>
                    <w:pStyle w:val="31"/>
                    <w:tabs>
                      <w:tab w:val="left" w:pos="240"/>
                      <w:tab w:val="left" w:pos="560"/>
                    </w:tabs>
                    <w:spacing w:before="0"/>
                    <w:ind w:left="0"/>
                    <w:rPr>
                      <w:rFonts w:ascii="Times New Roman" w:hAnsi="Times New Roman" w:cs="Times New Roman"/>
                      <w:sz w:val="20"/>
                      <w:szCs w:val="20"/>
                    </w:rPr>
                  </w:pPr>
                  <w:r w:rsidRPr="00484872">
                    <w:rPr>
                      <w:rFonts w:ascii="Times New Roman" w:hAnsi="Times New Roman" w:cs="Times New Roman"/>
                      <w:sz w:val="20"/>
                      <w:szCs w:val="20"/>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73323" w:rsidRPr="00484872" w:rsidRDefault="00173323" w:rsidP="00441749">
                  <w:pPr>
                    <w:pStyle w:val="FR2"/>
                    <w:tabs>
                      <w:tab w:val="left" w:pos="240"/>
                      <w:tab w:val="left" w:pos="560"/>
                    </w:tabs>
                    <w:spacing w:line="240" w:lineRule="auto"/>
                    <w:ind w:firstLine="560"/>
                    <w:rPr>
                      <w:sz w:val="20"/>
                      <w:szCs w:val="20"/>
                    </w:rPr>
                  </w:pPr>
                  <w:r w:rsidRPr="00484872">
                    <w:rPr>
                      <w:sz w:val="20"/>
                      <w:szCs w:val="20"/>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173323" w:rsidRPr="00484872" w:rsidRDefault="00173323" w:rsidP="00441749">
                  <w:pPr>
                    <w:pStyle w:val="ConsNormal"/>
                    <w:widowControl/>
                    <w:numPr>
                      <w:ilvl w:val="0"/>
                      <w:numId w:val="6"/>
                    </w:numPr>
                    <w:tabs>
                      <w:tab w:val="left" w:pos="240"/>
                      <w:tab w:val="left" w:pos="560"/>
                      <w:tab w:val="left" w:pos="1211"/>
                    </w:tabs>
                    <w:ind w:left="0" w:firstLine="560"/>
                    <w:jc w:val="both"/>
                    <w:rPr>
                      <w:rFonts w:ascii="Times New Roman" w:hAnsi="Times New Roman" w:cs="Times New Roman"/>
                    </w:rPr>
                  </w:pPr>
                  <w:r w:rsidRPr="00484872">
                    <w:rPr>
                      <w:rFonts w:ascii="Times New Roman" w:hAnsi="Times New Roman" w:cs="Times New Roman"/>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173323" w:rsidRPr="00484872" w:rsidRDefault="00173323" w:rsidP="00441749">
                  <w:pPr>
                    <w:pStyle w:val="ConsNormal"/>
                    <w:widowControl/>
                    <w:numPr>
                      <w:ilvl w:val="0"/>
                      <w:numId w:val="6"/>
                    </w:numPr>
                    <w:tabs>
                      <w:tab w:val="left" w:pos="240"/>
                      <w:tab w:val="left" w:pos="560"/>
                    </w:tabs>
                    <w:suppressAutoHyphens w:val="0"/>
                    <w:autoSpaceDN w:val="0"/>
                    <w:adjustRightInd w:val="0"/>
                    <w:ind w:left="0" w:firstLine="560"/>
                    <w:jc w:val="both"/>
                    <w:rPr>
                      <w:rFonts w:ascii="Times New Roman" w:hAnsi="Times New Roman" w:cs="Times New Roman"/>
                    </w:rPr>
                  </w:pPr>
                  <w:r w:rsidRPr="00484872">
                    <w:rPr>
                      <w:rFonts w:ascii="Times New Roman" w:hAnsi="Times New Roman" w:cs="Times New Roman"/>
                      <w:snapToGrid w:val="0"/>
                    </w:rPr>
                    <w:t>станции скорой медицинской помощи;</w:t>
                  </w:r>
                </w:p>
                <w:p w:rsidR="00173323" w:rsidRPr="00484872" w:rsidRDefault="00173323" w:rsidP="00441749">
                  <w:pPr>
                    <w:pStyle w:val="ConsNormal"/>
                    <w:widowControl/>
                    <w:numPr>
                      <w:ilvl w:val="0"/>
                      <w:numId w:val="6"/>
                    </w:numPr>
                    <w:tabs>
                      <w:tab w:val="left" w:pos="240"/>
                      <w:tab w:val="left" w:pos="560"/>
                      <w:tab w:val="left" w:pos="1211"/>
                    </w:tabs>
                    <w:ind w:left="0" w:firstLine="560"/>
                    <w:jc w:val="both"/>
                    <w:rPr>
                      <w:rFonts w:ascii="Times New Roman" w:hAnsi="Times New Roman" w:cs="Times New Roman"/>
                    </w:rPr>
                  </w:pPr>
                  <w:r w:rsidRPr="00484872">
                    <w:rPr>
                      <w:rFonts w:ascii="Times New Roman" w:hAnsi="Times New Roman" w:cs="Times New Roman"/>
                    </w:rPr>
                    <w:t>опорные пункты охраны порядка;</w:t>
                  </w:r>
                </w:p>
                <w:p w:rsidR="00173323" w:rsidRPr="00484872" w:rsidRDefault="00173323" w:rsidP="00441749">
                  <w:pPr>
                    <w:pStyle w:val="ConsNormal"/>
                    <w:widowControl/>
                    <w:numPr>
                      <w:ilvl w:val="0"/>
                      <w:numId w:val="6"/>
                    </w:numPr>
                    <w:tabs>
                      <w:tab w:val="left" w:pos="240"/>
                      <w:tab w:val="left" w:pos="560"/>
                      <w:tab w:val="left" w:pos="1211"/>
                    </w:tabs>
                    <w:ind w:left="0" w:firstLine="560"/>
                    <w:jc w:val="both"/>
                    <w:rPr>
                      <w:rFonts w:ascii="Times New Roman" w:hAnsi="Times New Roman" w:cs="Times New Roman"/>
                    </w:rPr>
                  </w:pPr>
                  <w:r w:rsidRPr="00484872">
                    <w:rPr>
                      <w:rFonts w:ascii="Times New Roman" w:hAnsi="Times New Roman" w:cs="Times New Roman"/>
                    </w:rPr>
                    <w:t>объекты пожарной охраны (гидранты, резервуары, пожарные водоемы);</w:t>
                  </w:r>
                </w:p>
                <w:p w:rsidR="00173323" w:rsidRPr="00484872" w:rsidRDefault="00173323" w:rsidP="00441749">
                  <w:pPr>
                    <w:pStyle w:val="ConsNormal"/>
                    <w:widowControl/>
                    <w:numPr>
                      <w:ilvl w:val="0"/>
                      <w:numId w:val="6"/>
                    </w:numPr>
                    <w:tabs>
                      <w:tab w:val="left" w:pos="240"/>
                      <w:tab w:val="left" w:pos="560"/>
                      <w:tab w:val="left" w:pos="1211"/>
                    </w:tabs>
                    <w:ind w:left="0" w:firstLine="560"/>
                    <w:jc w:val="both"/>
                    <w:rPr>
                      <w:rFonts w:ascii="Times New Roman" w:hAnsi="Times New Roman" w:cs="Times New Roman"/>
                    </w:rPr>
                  </w:pPr>
                  <w:r w:rsidRPr="00484872">
                    <w:rPr>
                      <w:rFonts w:ascii="Times New Roman" w:hAnsi="Times New Roman" w:cs="Times New Roman"/>
                    </w:rPr>
                    <w:t>пожарные депо.</w:t>
                  </w:r>
                </w:p>
                <w:p w:rsidR="00173323" w:rsidRPr="00C74586" w:rsidRDefault="00173323" w:rsidP="00441749">
                  <w:pPr>
                    <w:pStyle w:val="ConsNormal"/>
                    <w:widowControl/>
                    <w:tabs>
                      <w:tab w:val="left" w:pos="240"/>
                      <w:tab w:val="left" w:pos="560"/>
                    </w:tabs>
                    <w:ind w:firstLine="560"/>
                    <w:jc w:val="both"/>
                    <w:rPr>
                      <w:rFonts w:ascii="Times New Roman" w:eastAsia="Times New Roman" w:hAnsi="Times New Roman" w:cs="Times New Roman"/>
                      <w:sz w:val="24"/>
                      <w:szCs w:val="24"/>
                    </w:rPr>
                  </w:pPr>
                  <w:r w:rsidRPr="00484872">
                    <w:rPr>
                      <w:rFonts w:ascii="Times New Roman" w:hAnsi="Times New Roman" w:cs="Times New Roman"/>
                    </w:rPr>
                    <w:t>8. В соответствии с Градостроительным кодексом Российской Федерации действие</w:t>
                  </w: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44" type="#_x0000_t202" style="position:absolute;margin-left:376.05pt;margin-top:-20.55pt;width:399pt;height:582pt;z-index:251676672">
            <v:textbox>
              <w:txbxContent>
                <w:p w:rsidR="00173323" w:rsidRPr="00484872" w:rsidRDefault="00173323" w:rsidP="00441749">
                  <w:pPr>
                    <w:tabs>
                      <w:tab w:val="left" w:pos="240"/>
                      <w:tab w:val="left" w:pos="560"/>
                    </w:tabs>
                    <w:ind w:firstLine="561"/>
                    <w:rPr>
                      <w:sz w:val="20"/>
                      <w:szCs w:val="20"/>
                    </w:rPr>
                  </w:pPr>
                  <w:r w:rsidRPr="00484872">
                    <w:rPr>
                      <w:sz w:val="20"/>
                      <w:szCs w:val="20"/>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rsidR="00173323" w:rsidRPr="00484872" w:rsidRDefault="00173323" w:rsidP="00441749">
                  <w:pPr>
                    <w:pStyle w:val="1"/>
                    <w:tabs>
                      <w:tab w:val="left" w:pos="0"/>
                      <w:tab w:val="left" w:pos="240"/>
                      <w:tab w:val="left" w:pos="560"/>
                    </w:tabs>
                    <w:ind w:firstLine="560"/>
                    <w:rPr>
                      <w:sz w:val="20"/>
                    </w:rPr>
                  </w:pPr>
                  <w:bookmarkStart w:id="15" w:name="_Toc319652874"/>
                  <w:r w:rsidRPr="00484872">
                    <w:rPr>
                      <w:sz w:val="20"/>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15"/>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Вопрос о предоставлении разрешения на условно разрешенный вид использования подлежит обсуждению на публичных слушаниях.</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Маловишерского городского  поселения.</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73323" w:rsidRPr="00484872" w:rsidRDefault="00173323" w:rsidP="00441749">
                  <w:pPr>
                    <w:pStyle w:val="1"/>
                    <w:tabs>
                      <w:tab w:val="left" w:pos="0"/>
                      <w:tab w:val="left" w:pos="240"/>
                      <w:tab w:val="left" w:pos="560"/>
                    </w:tabs>
                    <w:ind w:firstLine="560"/>
                    <w:rPr>
                      <w:bCs/>
                      <w:iCs/>
                      <w:sz w:val="20"/>
                    </w:rPr>
                  </w:pPr>
                  <w:bookmarkStart w:id="16" w:name="_Toc319652875"/>
                  <w:r w:rsidRPr="00484872">
                    <w:rPr>
                      <w:bCs/>
                      <w:iCs/>
                      <w:sz w:val="20"/>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6"/>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73323" w:rsidRPr="00441749" w:rsidRDefault="00173323" w:rsidP="00441749">
                  <w:pPr>
                    <w:pStyle w:val="ConsNormal"/>
                    <w:widowControl/>
                    <w:tabs>
                      <w:tab w:val="left" w:pos="240"/>
                      <w:tab w:val="left" w:pos="560"/>
                    </w:tabs>
                    <w:ind w:firstLine="560"/>
                    <w:jc w:val="both"/>
                  </w:pPr>
                  <w:r w:rsidRPr="00484872">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w:t>
                  </w:r>
                  <w:r>
                    <w:rPr>
                      <w:rFonts w:ascii="Times New Roman" w:hAnsi="Times New Roman" w:cs="Times New Roman"/>
                    </w:rPr>
                    <w:t>о</w:t>
                  </w:r>
                </w:p>
              </w:txbxContent>
            </v:textbox>
          </v:shape>
        </w:pict>
      </w:r>
      <w:r>
        <w:rPr>
          <w:noProof/>
          <w:lang w:eastAsia="ru-RU"/>
        </w:rPr>
        <w:pict>
          <v:shape id="_x0000_s1043" type="#_x0000_t202" style="position:absolute;margin-left:-28.2pt;margin-top:-20.55pt;width:404.25pt;height:585.75pt;z-index:251675648">
            <v:textbox>
              <w:txbxContent>
                <w:p w:rsidR="00173323" w:rsidRPr="00484872" w:rsidRDefault="00173323" w:rsidP="00441749">
                  <w:pPr>
                    <w:widowControl w:val="0"/>
                    <w:numPr>
                      <w:ilvl w:val="0"/>
                      <w:numId w:val="8"/>
                    </w:numPr>
                    <w:tabs>
                      <w:tab w:val="clear" w:pos="915"/>
                      <w:tab w:val="left" w:pos="240"/>
                      <w:tab w:val="left" w:pos="560"/>
                      <w:tab w:val="left" w:pos="906"/>
                      <w:tab w:val="left" w:pos="966"/>
                    </w:tabs>
                    <w:autoSpaceDE w:val="0"/>
                    <w:ind w:left="0" w:firstLine="567"/>
                    <w:jc w:val="both"/>
                    <w:rPr>
                      <w:sz w:val="20"/>
                      <w:szCs w:val="20"/>
                    </w:rPr>
                  </w:pPr>
                  <w:r w:rsidRPr="00484872">
                    <w:rPr>
                      <w:sz w:val="20"/>
                      <w:szCs w:val="20"/>
                    </w:rPr>
                    <w:t>информирует о проведении публичных слушаний при осуществлении градостроительной деятельности;</w:t>
                  </w:r>
                </w:p>
                <w:p w:rsidR="00173323" w:rsidRPr="00484872" w:rsidRDefault="00173323" w:rsidP="00441749">
                  <w:pPr>
                    <w:widowControl w:val="0"/>
                    <w:numPr>
                      <w:ilvl w:val="0"/>
                      <w:numId w:val="8"/>
                    </w:numPr>
                    <w:tabs>
                      <w:tab w:val="clear" w:pos="915"/>
                      <w:tab w:val="left" w:pos="240"/>
                      <w:tab w:val="left" w:pos="560"/>
                      <w:tab w:val="left" w:pos="906"/>
                      <w:tab w:val="left" w:pos="966"/>
                    </w:tabs>
                    <w:autoSpaceDE w:val="0"/>
                    <w:ind w:left="0" w:firstLine="567"/>
                    <w:jc w:val="both"/>
                    <w:rPr>
                      <w:sz w:val="20"/>
                      <w:szCs w:val="20"/>
                    </w:rPr>
                  </w:pPr>
                  <w:r w:rsidRPr="00484872">
                    <w:rPr>
                      <w:sz w:val="20"/>
                      <w:szCs w:val="20"/>
                    </w:rPr>
                    <w:t>проводит публичные слушания при осуществлении градостроительной деятельности;</w:t>
                  </w:r>
                </w:p>
                <w:p w:rsidR="00173323" w:rsidRPr="00484872" w:rsidRDefault="00173323" w:rsidP="00441749">
                  <w:pPr>
                    <w:widowControl w:val="0"/>
                    <w:numPr>
                      <w:ilvl w:val="0"/>
                      <w:numId w:val="8"/>
                    </w:numPr>
                    <w:tabs>
                      <w:tab w:val="clear" w:pos="915"/>
                      <w:tab w:val="left" w:pos="240"/>
                      <w:tab w:val="left" w:pos="560"/>
                      <w:tab w:val="left" w:pos="906"/>
                      <w:tab w:val="left" w:pos="966"/>
                    </w:tabs>
                    <w:autoSpaceDE w:val="0"/>
                    <w:ind w:left="0" w:firstLine="567"/>
                    <w:jc w:val="both"/>
                    <w:rPr>
                      <w:sz w:val="20"/>
                      <w:szCs w:val="20"/>
                    </w:rPr>
                  </w:pPr>
                  <w:r w:rsidRPr="00484872">
                    <w:rPr>
                      <w:sz w:val="20"/>
                      <w:szCs w:val="20"/>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73323" w:rsidRPr="00484872" w:rsidRDefault="00173323" w:rsidP="00441749">
                  <w:pPr>
                    <w:widowControl w:val="0"/>
                    <w:numPr>
                      <w:ilvl w:val="0"/>
                      <w:numId w:val="8"/>
                    </w:numPr>
                    <w:tabs>
                      <w:tab w:val="left" w:pos="240"/>
                      <w:tab w:val="left" w:pos="560"/>
                      <w:tab w:val="left" w:pos="915"/>
                      <w:tab w:val="left" w:pos="993"/>
                    </w:tabs>
                    <w:autoSpaceDE w:val="0"/>
                    <w:ind w:left="0" w:firstLine="567"/>
                    <w:jc w:val="both"/>
                    <w:rPr>
                      <w:sz w:val="20"/>
                      <w:szCs w:val="20"/>
                    </w:rPr>
                  </w:pPr>
                  <w:r w:rsidRPr="00484872">
                    <w:rPr>
                      <w:sz w:val="20"/>
                      <w:szCs w:val="20"/>
                    </w:rPr>
                    <w:t>решает иные задачи, связанные с регулированием землепользования и застройки.</w:t>
                  </w:r>
                </w:p>
                <w:p w:rsidR="00173323" w:rsidRPr="00484872" w:rsidRDefault="00173323" w:rsidP="00441749">
                  <w:pPr>
                    <w:tabs>
                      <w:tab w:val="left" w:pos="240"/>
                      <w:tab w:val="left" w:pos="560"/>
                    </w:tabs>
                    <w:ind w:firstLine="567"/>
                    <w:rPr>
                      <w:sz w:val="20"/>
                      <w:szCs w:val="20"/>
                    </w:rPr>
                  </w:pPr>
                  <w:r w:rsidRPr="00484872">
                    <w:rPr>
                      <w:sz w:val="20"/>
                      <w:szCs w:val="20"/>
                    </w:rP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173323" w:rsidRPr="00484872" w:rsidRDefault="00173323" w:rsidP="00441749">
                  <w:pPr>
                    <w:tabs>
                      <w:tab w:val="left" w:pos="240"/>
                      <w:tab w:val="left" w:pos="560"/>
                    </w:tabs>
                    <w:ind w:firstLine="567"/>
                    <w:rPr>
                      <w:sz w:val="20"/>
                      <w:szCs w:val="20"/>
                    </w:rPr>
                  </w:pPr>
                  <w:r w:rsidRPr="00484872">
                    <w:rPr>
                      <w:sz w:val="20"/>
                      <w:szCs w:val="20"/>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73323" w:rsidRPr="00484872" w:rsidRDefault="00173323" w:rsidP="00441749">
                  <w:pPr>
                    <w:tabs>
                      <w:tab w:val="left" w:pos="240"/>
                      <w:tab w:val="left" w:pos="560"/>
                    </w:tabs>
                    <w:ind w:firstLine="567"/>
                    <w:rPr>
                      <w:sz w:val="20"/>
                      <w:szCs w:val="20"/>
                    </w:rPr>
                  </w:pPr>
                  <w:r w:rsidRPr="00484872">
                    <w:rPr>
                      <w:sz w:val="20"/>
                      <w:szCs w:val="20"/>
                    </w:rPr>
                    <w:t>2. По вопросам реализации и применения настоящих Правил иные органы:</w:t>
                  </w:r>
                </w:p>
                <w:p w:rsidR="00173323" w:rsidRPr="00484872" w:rsidRDefault="00173323" w:rsidP="00441749">
                  <w:pPr>
                    <w:widowControl w:val="0"/>
                    <w:numPr>
                      <w:ilvl w:val="0"/>
                      <w:numId w:val="9"/>
                    </w:numPr>
                    <w:tabs>
                      <w:tab w:val="left" w:pos="240"/>
                      <w:tab w:val="left" w:pos="560"/>
                      <w:tab w:val="left" w:pos="1047"/>
                      <w:tab w:val="left" w:pos="1474"/>
                      <w:tab w:val="left" w:pos="1901"/>
                      <w:tab w:val="left" w:pos="2328"/>
                    </w:tabs>
                    <w:autoSpaceDE w:val="0"/>
                    <w:ind w:left="0" w:firstLine="567"/>
                    <w:jc w:val="both"/>
                    <w:rPr>
                      <w:sz w:val="20"/>
                      <w:szCs w:val="20"/>
                    </w:rPr>
                  </w:pPr>
                  <w:r w:rsidRPr="00484872">
                    <w:rPr>
                      <w:sz w:val="20"/>
                      <w:szCs w:val="20"/>
                    </w:rPr>
                    <w:t>по запросу Комиссии предоставляют в ее адрес заключения по вопросам, связанным с проведением публичных слушаний;</w:t>
                  </w:r>
                </w:p>
                <w:p w:rsidR="00173323" w:rsidRPr="00484872" w:rsidRDefault="00173323" w:rsidP="00441749">
                  <w:pPr>
                    <w:widowControl w:val="0"/>
                    <w:numPr>
                      <w:ilvl w:val="0"/>
                      <w:numId w:val="9"/>
                    </w:numPr>
                    <w:tabs>
                      <w:tab w:val="left" w:pos="240"/>
                      <w:tab w:val="left" w:pos="560"/>
                      <w:tab w:val="left" w:pos="1047"/>
                      <w:tab w:val="left" w:pos="1474"/>
                      <w:tab w:val="left" w:pos="1901"/>
                      <w:tab w:val="left" w:pos="2328"/>
                    </w:tabs>
                    <w:autoSpaceDE w:val="0"/>
                    <w:ind w:left="0" w:firstLine="567"/>
                    <w:jc w:val="both"/>
                    <w:rPr>
                      <w:sz w:val="20"/>
                      <w:szCs w:val="20"/>
                    </w:rPr>
                  </w:pPr>
                  <w:r w:rsidRPr="00484872">
                    <w:rPr>
                      <w:sz w:val="20"/>
                      <w:szCs w:val="20"/>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173323" w:rsidRPr="00484872" w:rsidRDefault="00173323" w:rsidP="00441749">
                  <w:pPr>
                    <w:tabs>
                      <w:tab w:val="left" w:pos="240"/>
                      <w:tab w:val="left" w:pos="560"/>
                    </w:tabs>
                    <w:ind w:firstLine="567"/>
                    <w:rPr>
                      <w:sz w:val="20"/>
                      <w:szCs w:val="20"/>
                    </w:rPr>
                  </w:pPr>
                  <w:r w:rsidRPr="00484872">
                    <w:rPr>
                      <w:sz w:val="20"/>
                      <w:szCs w:val="20"/>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173323" w:rsidRPr="00484872" w:rsidRDefault="00173323" w:rsidP="00441749">
                  <w:pPr>
                    <w:pStyle w:val="1"/>
                    <w:tabs>
                      <w:tab w:val="clear" w:pos="720"/>
                      <w:tab w:val="left" w:pos="0"/>
                      <w:tab w:val="left" w:pos="240"/>
                      <w:tab w:val="left" w:pos="560"/>
                    </w:tabs>
                    <w:ind w:left="0" w:firstLine="561"/>
                    <w:rPr>
                      <w:sz w:val="20"/>
                    </w:rPr>
                  </w:pPr>
                  <w:bookmarkStart w:id="17" w:name="_Toc319652872"/>
                  <w:r w:rsidRPr="00484872">
                    <w:rPr>
                      <w:sz w:val="20"/>
                    </w:rPr>
                    <w:t xml:space="preserve">ГЛАВА </w:t>
                  </w:r>
                  <w:r w:rsidRPr="00484872">
                    <w:rPr>
                      <w:sz w:val="20"/>
                      <w:lang w:val="en-US"/>
                    </w:rPr>
                    <w:t>IV</w:t>
                  </w:r>
                  <w:r w:rsidRPr="00484872">
                    <w:rPr>
                      <w:sz w:val="20"/>
                    </w:rPr>
                    <w:t>. ИЗМЕНЕНИЕ ВИДОВ РАЗРЕШЕННОГО ИСПОЛЬЗОВАНИЯ НЕДВИЖИМОСТИ ФИЗИЧЕСКИМИ И ЮРИДИЧЕСКИМИ ЛИЦАМИ</w:t>
                  </w:r>
                  <w:bookmarkEnd w:id="17"/>
                </w:p>
                <w:p w:rsidR="00173323" w:rsidRPr="00484872" w:rsidRDefault="00173323" w:rsidP="00441749">
                  <w:pPr>
                    <w:pStyle w:val="1"/>
                    <w:tabs>
                      <w:tab w:val="clear" w:pos="720"/>
                      <w:tab w:val="left" w:pos="0"/>
                      <w:tab w:val="left" w:pos="240"/>
                      <w:tab w:val="left" w:pos="560"/>
                    </w:tabs>
                    <w:ind w:left="0" w:firstLine="561"/>
                    <w:rPr>
                      <w:sz w:val="20"/>
                    </w:rPr>
                  </w:pPr>
                  <w:bookmarkStart w:id="18" w:name="_Toc319652873"/>
                  <w:r w:rsidRPr="00484872">
                    <w:rPr>
                      <w:sz w:val="20"/>
                    </w:rPr>
                    <w:t>Статья 10. Изменение видов разрешенного использования земельных участков и объектов капитального строительства</w:t>
                  </w:r>
                  <w:bookmarkEnd w:id="18"/>
                </w:p>
                <w:p w:rsidR="00173323" w:rsidRPr="00484872" w:rsidRDefault="00173323" w:rsidP="00441749">
                  <w:pPr>
                    <w:rPr>
                      <w:sz w:val="20"/>
                      <w:szCs w:val="20"/>
                    </w:rPr>
                  </w:pPr>
                </w:p>
                <w:p w:rsidR="00173323" w:rsidRPr="00484872" w:rsidRDefault="00173323" w:rsidP="00441749">
                  <w:pPr>
                    <w:tabs>
                      <w:tab w:val="left" w:pos="240"/>
                      <w:tab w:val="left" w:pos="560"/>
                    </w:tabs>
                    <w:ind w:firstLine="561"/>
                    <w:rPr>
                      <w:sz w:val="20"/>
                      <w:szCs w:val="20"/>
                    </w:rPr>
                  </w:pPr>
                  <w:r w:rsidRPr="00484872">
                    <w:rPr>
                      <w:sz w:val="20"/>
                      <w:szCs w:val="2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173323" w:rsidRPr="00484872" w:rsidRDefault="00173323" w:rsidP="00441749">
                  <w:pPr>
                    <w:tabs>
                      <w:tab w:val="left" w:pos="240"/>
                      <w:tab w:val="left" w:pos="560"/>
                    </w:tabs>
                    <w:ind w:firstLine="561"/>
                    <w:rPr>
                      <w:sz w:val="20"/>
                      <w:szCs w:val="20"/>
                    </w:rPr>
                  </w:pPr>
                  <w:r w:rsidRPr="00484872">
                    <w:rPr>
                      <w:sz w:val="20"/>
                      <w:szCs w:val="2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73323" w:rsidRDefault="00173323" w:rsidP="00441749">
                  <w:pPr>
                    <w:tabs>
                      <w:tab w:val="left" w:pos="240"/>
                      <w:tab w:val="left" w:pos="560"/>
                    </w:tabs>
                    <w:ind w:firstLine="561"/>
                  </w:pPr>
                  <w:r w:rsidRPr="00484872">
                    <w:rPr>
                      <w:sz w:val="20"/>
                      <w:szCs w:val="20"/>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w:t>
                  </w:r>
                  <w:r w:rsidRPr="00441749">
                    <w:rPr>
                      <w:sz w:val="20"/>
                      <w:szCs w:val="20"/>
                    </w:rPr>
                    <w:t xml:space="preserve"> </w:t>
                  </w:r>
                  <w:r w:rsidRPr="00484872">
                    <w:rPr>
                      <w:sz w:val="20"/>
                      <w:szCs w:val="20"/>
                    </w:rPr>
                    <w:t>органами местного самоуправления в соответствии с федеральными законами.</w:t>
                  </w:r>
                </w:p>
              </w:txbxContent>
            </v:textbox>
          </v:shape>
        </w:pict>
      </w:r>
    </w:p>
    <w:p w:rsidR="000A1A68" w:rsidRDefault="000A1A68" w:rsidP="000A1A68">
      <w:pPr>
        <w:tabs>
          <w:tab w:val="left" w:pos="7980"/>
        </w:tabs>
      </w:pPr>
    </w:p>
    <w:p w:rsidR="000A1A68" w:rsidRDefault="00441749" w:rsidP="00441749">
      <w:pPr>
        <w:tabs>
          <w:tab w:val="left" w:pos="915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46" type="#_x0000_t202" style="position:absolute;margin-left:383.55pt;margin-top:-17.55pt;width:394.5pt;height:583.5pt;z-index:251678720">
            <v:textbox>
              <w:txbxContent>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2)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1) правоустанавливающие документы на земельный участок;</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2) градостроительный план земельного участка;</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3) материалы, содержащиеся в проектной документации:</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пояснительная записка;</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схемы, отображающие архитектурные решения;</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проект организации строительства;</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проект организации работ по сносу или демонтажу объектов капитального строительства, их частей;</w:t>
                  </w:r>
                </w:p>
                <w:p w:rsidR="00173323" w:rsidRDefault="00173323"/>
              </w:txbxContent>
            </v:textbox>
          </v:shape>
        </w:pict>
      </w:r>
      <w:r>
        <w:rPr>
          <w:noProof/>
          <w:lang w:eastAsia="ru-RU"/>
        </w:rPr>
        <w:pict>
          <v:shape id="_x0000_s1045" type="#_x0000_t202" style="position:absolute;margin-left:-26.7pt;margin-top:-17.55pt;width:410.25pt;height:583.5pt;z-index:251677696">
            <v:textbox>
              <w:txbxContent>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разрешения.</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5. На основании указанных в пункте 4 настоящей статьи рекомендаций Глава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3323" w:rsidRPr="00484872" w:rsidRDefault="00173323" w:rsidP="00441749">
                  <w:pPr>
                    <w:pStyle w:val="ConsNormal"/>
                    <w:widowControl/>
                    <w:tabs>
                      <w:tab w:val="left" w:pos="240"/>
                      <w:tab w:val="left" w:pos="560"/>
                    </w:tabs>
                    <w:ind w:firstLine="560"/>
                    <w:jc w:val="both"/>
                    <w:rPr>
                      <w:rFonts w:ascii="Times New Roman" w:hAnsi="Times New Roman" w:cs="Times New Roman"/>
                    </w:rPr>
                  </w:pPr>
                  <w:r w:rsidRPr="00484872">
                    <w:rPr>
                      <w:rFonts w:ascii="Times New Roman" w:hAnsi="Times New Roman" w:cs="Times New Roman"/>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3323" w:rsidRPr="00484872" w:rsidRDefault="00173323" w:rsidP="00441749">
                  <w:pPr>
                    <w:pStyle w:val="1"/>
                    <w:numPr>
                      <w:ilvl w:val="0"/>
                      <w:numId w:val="2"/>
                    </w:numPr>
                    <w:tabs>
                      <w:tab w:val="left" w:pos="0"/>
                      <w:tab w:val="left" w:pos="240"/>
                      <w:tab w:val="left" w:pos="560"/>
                    </w:tabs>
                    <w:ind w:firstLine="560"/>
                    <w:rPr>
                      <w:sz w:val="20"/>
                    </w:rPr>
                  </w:pPr>
                  <w:bookmarkStart w:id="19" w:name="_Toc319652876"/>
                  <w:r w:rsidRPr="00484872">
                    <w:rPr>
                      <w:sz w:val="20"/>
                    </w:rPr>
                    <w:t xml:space="preserve">ГЛАВА </w:t>
                  </w:r>
                  <w:r w:rsidRPr="00484872">
                    <w:rPr>
                      <w:sz w:val="20"/>
                      <w:lang w:val="en-US"/>
                    </w:rPr>
                    <w:t>V</w:t>
                  </w:r>
                  <w:r w:rsidRPr="00484872">
                    <w:rPr>
                      <w:sz w:val="20"/>
                    </w:rPr>
                    <w:t>. ПОРЯДОК ВЫДАЧИ РАЗРЕШЕНИЯ НА СТРОИТЕЛЬСТВО, РАЗРЕШЕНИЯ НА ВВОД ОБЪЕКТА В ЭКСПЛУАТАЦИЮ</w:t>
                  </w:r>
                  <w:bookmarkEnd w:id="19"/>
                </w:p>
                <w:p w:rsidR="00173323" w:rsidRPr="00484872" w:rsidRDefault="00173323" w:rsidP="00441749">
                  <w:pPr>
                    <w:pStyle w:val="1"/>
                    <w:numPr>
                      <w:ilvl w:val="0"/>
                      <w:numId w:val="2"/>
                    </w:numPr>
                    <w:tabs>
                      <w:tab w:val="left" w:pos="0"/>
                      <w:tab w:val="left" w:pos="240"/>
                      <w:tab w:val="left" w:pos="560"/>
                    </w:tabs>
                    <w:ind w:firstLine="560"/>
                    <w:jc w:val="both"/>
                    <w:rPr>
                      <w:sz w:val="20"/>
                    </w:rPr>
                  </w:pPr>
                  <w:bookmarkStart w:id="20" w:name="_Toc319652877"/>
                  <w:r w:rsidRPr="00484872">
                    <w:rPr>
                      <w:sz w:val="20"/>
                    </w:rPr>
                    <w:t>Статья 13. Порядок выдачи разрешения на строительство</w:t>
                  </w:r>
                  <w:bookmarkEnd w:id="20"/>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или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2. В границах городского поселения разрешение на строительство выдается уполномоченным органом.</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xml:space="preserve">Исключениями являются случаи, определенные Градостроительным </w:t>
                  </w:r>
                  <w:hyperlink r:id="rId16" w:history="1">
                    <w:r w:rsidRPr="00484872">
                      <w:rPr>
                        <w:rFonts w:eastAsia="Arial"/>
                        <w:sz w:val="20"/>
                        <w:szCs w:val="20"/>
                      </w:rPr>
                      <w:t>кодексом</w:t>
                    </w:r>
                  </w:hyperlink>
                  <w:r w:rsidRPr="00484872">
                    <w:rPr>
                      <w:rFonts w:eastAsia="Arial"/>
                      <w:sz w:val="20"/>
                      <w:szCs w:val="20"/>
                    </w:rPr>
                    <w:t xml:space="preserve">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региона применительно к планируемому строительству, реконструкции на земельных участках:</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которые определены для размещения объектов капитального строительства, необходимых для реализации нужд Российской Федерации, региона, для которых допускается изъятие, в том числе путем выкупа, земельных участков.</w:t>
                  </w:r>
                </w:p>
                <w:p w:rsidR="00173323" w:rsidRPr="00484872" w:rsidRDefault="00173323" w:rsidP="00441749">
                  <w:pPr>
                    <w:widowControl w:val="0"/>
                    <w:numPr>
                      <w:ilvl w:val="0"/>
                      <w:numId w:val="2"/>
                    </w:numPr>
                    <w:autoSpaceDE w:val="0"/>
                    <w:autoSpaceDN w:val="0"/>
                    <w:adjustRightInd w:val="0"/>
                    <w:ind w:firstLine="567"/>
                    <w:jc w:val="both"/>
                    <w:rPr>
                      <w:rFonts w:eastAsia="Arial"/>
                      <w:sz w:val="20"/>
                      <w:szCs w:val="20"/>
                    </w:rPr>
                  </w:pPr>
                  <w:r w:rsidRPr="00484872">
                    <w:rPr>
                      <w:rFonts w:eastAsia="Arial"/>
                      <w:sz w:val="20"/>
                      <w:szCs w:val="20"/>
                    </w:rPr>
                    <w:t xml:space="preserve">3. В соответствии с Градостроительным </w:t>
                  </w:r>
                  <w:hyperlink r:id="rId17" w:history="1">
                    <w:r w:rsidRPr="00484872">
                      <w:rPr>
                        <w:rFonts w:eastAsia="Arial"/>
                        <w:sz w:val="20"/>
                        <w:szCs w:val="20"/>
                      </w:rPr>
                      <w:t>кодексом</w:t>
                    </w:r>
                  </w:hyperlink>
                  <w:r w:rsidRPr="00484872">
                    <w:rPr>
                      <w:rFonts w:eastAsia="Arial"/>
                      <w:sz w:val="20"/>
                      <w:szCs w:val="20"/>
                    </w:rPr>
                    <w:t xml:space="preserve">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173323" w:rsidRDefault="00173323" w:rsidP="00441749">
                  <w:pPr>
                    <w:widowControl w:val="0"/>
                    <w:numPr>
                      <w:ilvl w:val="0"/>
                      <w:numId w:val="2"/>
                    </w:numPr>
                    <w:autoSpaceDE w:val="0"/>
                    <w:autoSpaceDN w:val="0"/>
                    <w:adjustRightInd w:val="0"/>
                    <w:ind w:firstLine="567"/>
                    <w:jc w:val="both"/>
                  </w:pPr>
                  <w:r w:rsidRPr="00441749">
                    <w:rPr>
                      <w:rFonts w:eastAsia="Arial"/>
                      <w:sz w:val="20"/>
                      <w:szCs w:val="2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txbxContent>
            </v:textbox>
          </v:shape>
        </w:pict>
      </w:r>
    </w:p>
    <w:p w:rsidR="000A1A68" w:rsidRDefault="000A1A68" w:rsidP="000A1A68">
      <w:pPr>
        <w:tabs>
          <w:tab w:val="left" w:pos="7980"/>
        </w:tabs>
      </w:pPr>
    </w:p>
    <w:p w:rsidR="000A1A68" w:rsidRDefault="00441749" w:rsidP="00441749">
      <w:pPr>
        <w:tabs>
          <w:tab w:val="left" w:pos="942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48" type="#_x0000_t202" style="position:absolute;margin-left:385.8pt;margin-top:-17.55pt;width:391.5pt;height:582.75pt;z-index:251680768">
            <v:textbox>
              <w:txbxContent>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13.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 десять лет.</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15. Срок действия разрешения на строительство при переходе права на земельный участок и объекты капитального строительства сохраняется.</w:t>
                  </w:r>
                </w:p>
                <w:p w:rsidR="00173323" w:rsidRPr="00B71D0E" w:rsidRDefault="00173323" w:rsidP="000853E6">
                  <w:pPr>
                    <w:pStyle w:val="1"/>
                    <w:numPr>
                      <w:ilvl w:val="0"/>
                      <w:numId w:val="2"/>
                    </w:numPr>
                    <w:tabs>
                      <w:tab w:val="left" w:pos="0"/>
                      <w:tab w:val="left" w:pos="240"/>
                      <w:tab w:val="left" w:pos="560"/>
                    </w:tabs>
                    <w:ind w:firstLine="560"/>
                    <w:rPr>
                      <w:sz w:val="20"/>
                    </w:rPr>
                  </w:pPr>
                  <w:bookmarkStart w:id="21" w:name="_Toc319652878"/>
                  <w:r w:rsidRPr="00B71D0E">
                    <w:rPr>
                      <w:sz w:val="20"/>
                    </w:rPr>
                    <w:t>Статья 14. Порядок выдачи разрешения на ввод объекта в эксплуатацию</w:t>
                  </w:r>
                  <w:bookmarkEnd w:id="21"/>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 После завершения строительства и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2. В соответствии с </w:t>
                  </w:r>
                  <w:hyperlink r:id="rId18" w:history="1">
                    <w:r w:rsidRPr="00B71D0E">
                      <w:rPr>
                        <w:rFonts w:eastAsia="Arial"/>
                        <w:sz w:val="20"/>
                        <w:szCs w:val="20"/>
                      </w:rPr>
                      <w:t>частью 3 статьи 55</w:t>
                    </w:r>
                  </w:hyperlink>
                  <w:r w:rsidRPr="00B71D0E">
                    <w:rPr>
                      <w:rFonts w:eastAsia="Arial"/>
                      <w:sz w:val="20"/>
                      <w:szCs w:val="20"/>
                    </w:rPr>
                    <w:t xml:space="preserve">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 правоустанавливающие документы на земельный участок;</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или проект межевания территории;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3) разрешение на строительство;</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73323" w:rsidRDefault="00173323" w:rsidP="000853E6">
                  <w:pPr>
                    <w:widowControl w:val="0"/>
                    <w:numPr>
                      <w:ilvl w:val="0"/>
                      <w:numId w:val="2"/>
                    </w:numPr>
                    <w:autoSpaceDE w:val="0"/>
                    <w:autoSpaceDN w:val="0"/>
                    <w:adjustRightInd w:val="0"/>
                    <w:ind w:firstLine="567"/>
                    <w:jc w:val="both"/>
                  </w:pPr>
                  <w:r w:rsidRPr="000853E6">
                    <w:rPr>
                      <w:rFonts w:eastAsia="Arial"/>
                      <w:sz w:val="20"/>
                      <w:szCs w:val="20"/>
                    </w:rPr>
                    <w:t>7) документы, подтверждающие соответствие построенного, реконструированного, отремонтированного объекта капитального строительства</w:t>
                  </w:r>
                </w:p>
              </w:txbxContent>
            </v:textbox>
          </v:shape>
        </w:pict>
      </w:r>
      <w:r>
        <w:rPr>
          <w:noProof/>
          <w:lang w:eastAsia="ru-RU"/>
        </w:rPr>
        <w:pict>
          <v:shape id="_x0000_s1047" type="#_x0000_t202" style="position:absolute;margin-left:-26.7pt;margin-top:-17.55pt;width:412.5pt;height:582.75pt;z-index:251679744">
            <v:textbox style="mso-next-textbox:#_x0000_s1047">
              <w:txbxContent>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4) положительное заключение государственной экспертизы применительно к проектной документации объектов, предусмотренных </w:t>
                  </w:r>
                  <w:hyperlink r:id="rId19" w:history="1">
                    <w:r w:rsidRPr="00B71D0E">
                      <w:rPr>
                        <w:rFonts w:eastAsia="Arial"/>
                        <w:sz w:val="20"/>
                        <w:szCs w:val="20"/>
                      </w:rPr>
                      <w:t>статьей 49</w:t>
                    </w:r>
                  </w:hyperlink>
                  <w:r w:rsidRPr="00B71D0E">
                    <w:rPr>
                      <w:rFonts w:eastAsia="Arial"/>
                      <w:sz w:val="20"/>
                      <w:szCs w:val="20"/>
                    </w:rPr>
                    <w:t xml:space="preserve"> Градостроительного кодекса Российской Федерации;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w:t>
                  </w:r>
                  <w:hyperlink r:id="rId20" w:history="1">
                    <w:r w:rsidRPr="00B71D0E">
                      <w:rPr>
                        <w:rFonts w:eastAsia="Arial"/>
                        <w:sz w:val="20"/>
                        <w:szCs w:val="20"/>
                      </w:rPr>
                      <w:t>статьи 26</w:t>
                    </w:r>
                  </w:hyperlink>
                  <w:r w:rsidRPr="00B71D0E">
                    <w:rPr>
                      <w:rFonts w:eastAsia="Arial"/>
                      <w:sz w:val="20"/>
                      <w:szCs w:val="20"/>
                    </w:rPr>
                    <w:t xml:space="preserve"> настоящих Правил);</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6) согласие всех правообладателей объекта капитального строительства в случае реконструкции такого объекта.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К заявлению может прилагаться также положительное заключение негосударственной экспертизы проектной документации.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 правоустанавливающие документы на земельный участок;</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2) градостроительный план земельного участка;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6. В соответствии с Градостроительным </w:t>
                  </w:r>
                  <w:hyperlink r:id="rId21" w:history="1">
                    <w:r w:rsidRPr="00B71D0E">
                      <w:rPr>
                        <w:rFonts w:eastAsia="Arial"/>
                        <w:sz w:val="20"/>
                        <w:szCs w:val="20"/>
                      </w:rPr>
                      <w:t>кодексом</w:t>
                    </w:r>
                  </w:hyperlink>
                  <w:r w:rsidRPr="00B71D0E">
                    <w:rPr>
                      <w:rFonts w:eastAsia="Arial"/>
                      <w:sz w:val="20"/>
                      <w:szCs w:val="20"/>
                    </w:rPr>
                    <w:t xml:space="preserve"> Российской Федерации не допускается требовать иные документы для получения разрешения на строительство, за исключением указанных в </w:t>
                  </w:r>
                  <w:hyperlink r:id="rId22" w:history="1">
                    <w:r w:rsidRPr="00B71D0E">
                      <w:rPr>
                        <w:rFonts w:eastAsia="Arial"/>
                        <w:sz w:val="20"/>
                        <w:szCs w:val="20"/>
                      </w:rPr>
                      <w:t>частях 4</w:t>
                    </w:r>
                  </w:hyperlink>
                  <w:r w:rsidRPr="00B71D0E">
                    <w:rPr>
                      <w:rFonts w:eastAsia="Arial"/>
                      <w:sz w:val="20"/>
                      <w:szCs w:val="20"/>
                    </w:rPr>
                    <w:t xml:space="preserve"> и </w:t>
                  </w:r>
                  <w:hyperlink r:id="rId23" w:history="1">
                    <w:r w:rsidRPr="00B71D0E">
                      <w:rPr>
                        <w:rFonts w:eastAsia="Arial"/>
                        <w:sz w:val="20"/>
                        <w:szCs w:val="20"/>
                      </w:rPr>
                      <w:t>5</w:t>
                    </w:r>
                  </w:hyperlink>
                  <w:r w:rsidRPr="00B71D0E">
                    <w:rPr>
                      <w:rFonts w:eastAsia="Arial"/>
                      <w:sz w:val="20"/>
                      <w:szCs w:val="20"/>
                    </w:rPr>
                    <w:t xml:space="preserve"> настоящей статьи документов.</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7.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проводит проверку наличия и надлежащего оформления документов, прилагаемых к заявлению;</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выдает разрешение на строительство либо отказывает в выдаче такого разрешения с указанием причин отказа.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8.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9. Отказ в выдаче разрешения на строительство может быть обжалован застройщиком в судебном порядке.</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10. Разрешения на строительство выдаются бесплатно.</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11. Форма разрешения на строительство устанавливается Правительством Российской Федерации.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12. Выдача разрешения на строительство не требуется в случае:</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1) строительства на земельном участке, предоставленном для ведения садоводства, дачного хозяйства;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2) строительства, реконструкции объектов, не являющихся объектами капитального строительства (киосков, навесов и других);</w:t>
                  </w:r>
                </w:p>
                <w:p w:rsidR="00173323" w:rsidRDefault="00173323" w:rsidP="000853E6">
                  <w:pPr>
                    <w:widowControl w:val="0"/>
                    <w:numPr>
                      <w:ilvl w:val="0"/>
                      <w:numId w:val="2"/>
                    </w:numPr>
                    <w:autoSpaceDE w:val="0"/>
                    <w:autoSpaceDN w:val="0"/>
                    <w:adjustRightInd w:val="0"/>
                    <w:ind w:firstLine="567"/>
                    <w:jc w:val="both"/>
                  </w:pPr>
                  <w:r w:rsidRPr="000853E6">
                    <w:rPr>
                      <w:rFonts w:eastAsia="Arial"/>
                      <w:sz w:val="20"/>
                      <w:szCs w:val="20"/>
                    </w:rPr>
                    <w:t>3) строительства на земельном участке строений и сооружений вспомогательного использования;</w:t>
                  </w:r>
                </w:p>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853E6" w:rsidP="000853E6">
      <w:pPr>
        <w:tabs>
          <w:tab w:val="left" w:pos="906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50" type="#_x0000_t202" style="position:absolute;margin-left:388.05pt;margin-top:-18.3pt;width:388.5pt;height:582pt;z-index:251682816">
            <v:textbox>
              <w:txbxContent>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7. Форма разрешения на ввод объекта в эксплуатацию устанавливается Правительством Российской Федерации.</w:t>
                  </w:r>
                </w:p>
                <w:p w:rsidR="00173323" w:rsidRPr="00B71D0E" w:rsidRDefault="00173323" w:rsidP="000853E6">
                  <w:pPr>
                    <w:pStyle w:val="1"/>
                    <w:numPr>
                      <w:ilvl w:val="0"/>
                      <w:numId w:val="2"/>
                    </w:numPr>
                    <w:tabs>
                      <w:tab w:val="left" w:pos="0"/>
                      <w:tab w:val="left" w:pos="240"/>
                      <w:tab w:val="left" w:pos="560"/>
                    </w:tabs>
                    <w:ind w:firstLine="560"/>
                    <w:rPr>
                      <w:sz w:val="20"/>
                    </w:rPr>
                  </w:pPr>
                  <w:bookmarkStart w:id="22" w:name="_Toc319652879"/>
                  <w:r w:rsidRPr="00B71D0E">
                    <w:rPr>
                      <w:sz w:val="20"/>
                    </w:rPr>
                    <w:t xml:space="preserve">ГЛАВА </w:t>
                  </w:r>
                  <w:r w:rsidRPr="00B71D0E">
                    <w:rPr>
                      <w:sz w:val="20"/>
                      <w:lang w:val="en-US"/>
                    </w:rPr>
                    <w:t>VI</w:t>
                  </w:r>
                  <w:r w:rsidRPr="00B71D0E">
                    <w:rPr>
                      <w:sz w:val="20"/>
                    </w:rPr>
                    <w:t>. ПОРЯДОК ПОДГОТОВКИ И УТВЕРЖДЕНИЯ ДОКУМЕНТАЦИИ ПО ПЛАНИРОВКЕ ТЕРРИТОРИИ</w:t>
                  </w:r>
                  <w:bookmarkEnd w:id="22"/>
                </w:p>
                <w:p w:rsidR="00173323" w:rsidRPr="00B71D0E" w:rsidRDefault="00173323" w:rsidP="000853E6">
                  <w:pPr>
                    <w:pStyle w:val="1"/>
                    <w:numPr>
                      <w:ilvl w:val="0"/>
                      <w:numId w:val="2"/>
                    </w:numPr>
                    <w:tabs>
                      <w:tab w:val="left" w:pos="0"/>
                      <w:tab w:val="left" w:pos="240"/>
                      <w:tab w:val="left" w:pos="560"/>
                    </w:tabs>
                    <w:ind w:firstLine="560"/>
                    <w:rPr>
                      <w:color w:val="000000"/>
                      <w:sz w:val="20"/>
                    </w:rPr>
                  </w:pPr>
                  <w:bookmarkStart w:id="23" w:name="_Toc319652880"/>
                  <w:r w:rsidRPr="00B71D0E">
                    <w:rPr>
                      <w:color w:val="000000"/>
                      <w:sz w:val="20"/>
                    </w:rPr>
                    <w:t>Статья 15. Порядок подготовки документации по планировке территории</w:t>
                  </w:r>
                  <w:bookmarkEnd w:id="23"/>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Решения о подготовке документации по планировке территории принимаются органами местного самоуправления.</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73323" w:rsidRDefault="00173323" w:rsidP="000853E6">
                  <w:pPr>
                    <w:pStyle w:val="Web1"/>
                    <w:numPr>
                      <w:ilvl w:val="0"/>
                      <w:numId w:val="10"/>
                    </w:numPr>
                    <w:tabs>
                      <w:tab w:val="left" w:pos="-851"/>
                      <w:tab w:val="left" w:pos="-567"/>
                    </w:tabs>
                    <w:spacing w:before="0" w:after="0"/>
                    <w:ind w:left="0" w:right="0" w:firstLine="0"/>
                  </w:pPr>
                  <w:r w:rsidRPr="000853E6">
                    <w:rPr>
                      <w:rFonts w:ascii="Times New Roman" w:hAnsi="Times New Roman" w:cs="Times New Roman"/>
                      <w:sz w:val="20"/>
                      <w:szCs w:val="20"/>
                    </w:rPr>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w:t>
                  </w:r>
                </w:p>
              </w:txbxContent>
            </v:textbox>
          </v:shape>
        </w:pict>
      </w:r>
      <w:r>
        <w:rPr>
          <w:noProof/>
          <w:lang w:eastAsia="ru-RU"/>
        </w:rPr>
        <w:pict>
          <v:shape id="_x0000_s1049" type="#_x0000_t202" style="position:absolute;margin-left:-26.7pt;margin-top:-18.3pt;width:414.75pt;height:585.75pt;z-index:251681792">
            <v:textbox>
              <w:txbxContent>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3.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24" w:history="1">
                    <w:r w:rsidRPr="00B71D0E">
                      <w:rPr>
                        <w:rFonts w:eastAsia="Arial"/>
                        <w:sz w:val="20"/>
                        <w:szCs w:val="20"/>
                      </w:rPr>
                      <w:t>части 2</w:t>
                    </w:r>
                  </w:hyperlink>
                  <w:r w:rsidRPr="00B71D0E">
                    <w:rPr>
                      <w:rFonts w:eastAsia="Arial"/>
                      <w:sz w:val="20"/>
                      <w:szCs w:val="20"/>
                    </w:rP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4. Основанием для принятия решения об отказе в выдаче разрешения на ввод объекта в эксплуатацию является:</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 отсутствие документов, указанных в </w:t>
                  </w:r>
                  <w:hyperlink r:id="rId25" w:history="1">
                    <w:r w:rsidRPr="00B71D0E">
                      <w:rPr>
                        <w:rFonts w:eastAsia="Arial"/>
                        <w:sz w:val="20"/>
                        <w:szCs w:val="20"/>
                      </w:rPr>
                      <w:t>части 2</w:t>
                    </w:r>
                  </w:hyperlink>
                  <w:r w:rsidRPr="00B71D0E">
                    <w:rPr>
                      <w:rFonts w:eastAsia="Arial"/>
                      <w:sz w:val="20"/>
                      <w:szCs w:val="20"/>
                    </w:rPr>
                    <w:t xml:space="preserve"> настоящей статьи;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несоответствие объекта капитального строительства требованиям градостроительного плана земельного участка;</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несоответствие объекта капитального строительства требованиям, установленным в разрешении на строительство;</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w:t>
                  </w:r>
                  <w:hyperlink r:id="rId26" w:history="1">
                    <w:r w:rsidRPr="00B71D0E">
                      <w:rPr>
                        <w:rFonts w:eastAsia="Arial"/>
                        <w:sz w:val="20"/>
                        <w:szCs w:val="20"/>
                      </w:rPr>
                      <w:t>частью 18 статьи 51</w:t>
                    </w:r>
                  </w:hyperlink>
                  <w:r w:rsidRPr="00B71D0E">
                    <w:rPr>
                      <w:rFonts w:eastAsia="Arial"/>
                      <w:sz w:val="20"/>
                      <w:szCs w:val="20"/>
                    </w:rPr>
                    <w:t xml:space="preserve">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73323" w:rsidRPr="00B71D0E" w:rsidRDefault="00173323" w:rsidP="000853E6">
                  <w:pPr>
                    <w:widowControl w:val="0"/>
                    <w:numPr>
                      <w:ilvl w:val="0"/>
                      <w:numId w:val="2"/>
                    </w:numPr>
                    <w:autoSpaceDE w:val="0"/>
                    <w:autoSpaceDN w:val="0"/>
                    <w:adjustRightInd w:val="0"/>
                    <w:ind w:firstLine="567"/>
                    <w:jc w:val="both"/>
                    <w:rPr>
                      <w:rFonts w:eastAsia="Arial"/>
                      <w:sz w:val="20"/>
                      <w:szCs w:val="20"/>
                    </w:rPr>
                  </w:pPr>
                  <w:r w:rsidRPr="00B71D0E">
                    <w:rPr>
                      <w:rFonts w:eastAsia="Arial"/>
                      <w:sz w:val="20"/>
                      <w:szCs w:val="20"/>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73323" w:rsidRDefault="00173323" w:rsidP="000853E6">
                  <w:pPr>
                    <w:widowControl w:val="0"/>
                    <w:numPr>
                      <w:ilvl w:val="0"/>
                      <w:numId w:val="2"/>
                    </w:numPr>
                    <w:autoSpaceDE w:val="0"/>
                    <w:autoSpaceDN w:val="0"/>
                    <w:adjustRightInd w:val="0"/>
                    <w:ind w:firstLine="567"/>
                    <w:jc w:val="both"/>
                  </w:pPr>
                  <w:r w:rsidRPr="000853E6">
                    <w:rPr>
                      <w:rFonts w:eastAsia="Arial"/>
                      <w:sz w:val="20"/>
                      <w:szCs w:val="20"/>
                    </w:rPr>
                    <w:t>5. Решение об отказе в выдаче разрешения на ввод объекта в эксплуатацию может быть оспорено в судебном порядке.</w:t>
                  </w:r>
                </w:p>
              </w:txbxContent>
            </v:textbox>
          </v:shape>
        </w:pict>
      </w:r>
    </w:p>
    <w:p w:rsidR="000A1A68" w:rsidRDefault="000853E6" w:rsidP="000853E6">
      <w:pPr>
        <w:tabs>
          <w:tab w:val="left" w:pos="9075"/>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52" type="#_x0000_t202" style="position:absolute;margin-left:-9.45pt;margin-top:-16.8pt;width:387.75pt;height:582pt;z-index:251685888">
            <v:textbox>
              <w:txbxContent>
                <w:p w:rsidR="00173323" w:rsidRPr="00B71D0E" w:rsidRDefault="00173323" w:rsidP="000853E6">
                  <w:pPr>
                    <w:pStyle w:val="Web1"/>
                    <w:tabs>
                      <w:tab w:val="left" w:pos="-993"/>
                      <w:tab w:val="left" w:pos="-567"/>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73323" w:rsidRPr="00B71D0E" w:rsidRDefault="00173323" w:rsidP="000853E6">
                  <w:pPr>
                    <w:pStyle w:val="1"/>
                    <w:tabs>
                      <w:tab w:val="left" w:pos="0"/>
                      <w:tab w:val="left" w:pos="240"/>
                      <w:tab w:val="left" w:pos="560"/>
                    </w:tabs>
                    <w:ind w:firstLine="560"/>
                    <w:rPr>
                      <w:sz w:val="20"/>
                    </w:rPr>
                  </w:pPr>
                  <w:bookmarkStart w:id="24" w:name="_Toc319652884"/>
                  <w:r w:rsidRPr="00B71D0E">
                    <w:rPr>
                      <w:sz w:val="20"/>
                    </w:rPr>
                    <w:t>Статья 18. Проведение публичных слушаний по вопросу внесения изменений в Правила землепользования и застройки</w:t>
                  </w:r>
                  <w:bookmarkEnd w:id="24"/>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73323" w:rsidRPr="00B71D0E" w:rsidRDefault="00173323" w:rsidP="000853E6">
                  <w:pPr>
                    <w:pStyle w:val="1"/>
                    <w:tabs>
                      <w:tab w:val="left" w:pos="0"/>
                      <w:tab w:val="left" w:pos="240"/>
                      <w:tab w:val="left" w:pos="560"/>
                    </w:tabs>
                    <w:ind w:firstLine="560"/>
                    <w:rPr>
                      <w:sz w:val="20"/>
                    </w:rPr>
                  </w:pPr>
                  <w:bookmarkStart w:id="25" w:name="_Toc319652885"/>
                  <w:r w:rsidRPr="00B71D0E">
                    <w:rPr>
                      <w:sz w:val="20"/>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323" w:rsidRDefault="00173323" w:rsidP="000853E6">
                  <w:pPr>
                    <w:pStyle w:val="Web1"/>
                    <w:tabs>
                      <w:tab w:val="left" w:pos="240"/>
                      <w:tab w:val="left" w:pos="560"/>
                    </w:tabs>
                    <w:spacing w:before="0" w:after="0"/>
                    <w:ind w:left="0" w:right="0" w:firstLine="560"/>
                  </w:pPr>
                  <w:r w:rsidRPr="00B71D0E">
                    <w:rPr>
                      <w:rFonts w:ascii="Times New Roman" w:hAnsi="Times New Roman" w:cs="Times New Roman"/>
                      <w:sz w:val="20"/>
                      <w:szCs w:val="20"/>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w:t>
                  </w:r>
                </w:p>
              </w:txbxContent>
            </v:textbox>
          </v:shape>
        </w:pict>
      </w:r>
      <w:r>
        <w:rPr>
          <w:noProof/>
        </w:rPr>
        <w:pict>
          <v:shape id="_x0000_s1051" type="#_x0000_t202" style="position:absolute;margin-left:-28.95pt;margin-top:-16.8pt;width:421.5pt;height:582pt;z-index:251684864">
            <v:textbox>
              <w:txbxContent>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статьи 45 Градостроительного кодекса Российской Федерации.</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По результатам проверки Администрация сельского  поселения принимает решение о направлении документации по планировке территории Главе Городского поселения или об отклонении такой документации и направлении ее на доработку.</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В случае поступления документации по планировке территории после ее доработки, Глава Администрации городского принимает решение о назначении публичных слушаний по указанным проектам.</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Администрация муниципального образования направляет Главе сельского поселения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173323" w:rsidRPr="00B71D0E" w:rsidRDefault="00173323" w:rsidP="000853E6">
                  <w:pPr>
                    <w:pStyle w:val="Web1"/>
                    <w:numPr>
                      <w:ilvl w:val="0"/>
                      <w:numId w:val="10"/>
                    </w:numPr>
                    <w:tabs>
                      <w:tab w:val="left" w:pos="-851"/>
                      <w:tab w:val="left" w:pos="-567"/>
                    </w:tabs>
                    <w:spacing w:before="0" w:after="0"/>
                    <w:ind w:left="0" w:right="0" w:firstLine="851"/>
                    <w:rPr>
                      <w:rFonts w:ascii="Times New Roman" w:hAnsi="Times New Roman" w:cs="Times New Roman"/>
                      <w:sz w:val="20"/>
                      <w:szCs w:val="20"/>
                    </w:rPr>
                  </w:pPr>
                  <w:r w:rsidRPr="00B71D0E">
                    <w:rPr>
                      <w:rFonts w:ascii="Times New Roman" w:hAnsi="Times New Roman" w:cs="Times New Roman"/>
                      <w:sz w:val="20"/>
                      <w:szCs w:val="20"/>
                    </w:rPr>
                    <w:t>На основании документации по планировке территории, утвержденной Главой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73323" w:rsidRPr="00B71D0E" w:rsidRDefault="00173323" w:rsidP="000853E6">
                  <w:pPr>
                    <w:pStyle w:val="1"/>
                    <w:numPr>
                      <w:ilvl w:val="0"/>
                      <w:numId w:val="2"/>
                    </w:numPr>
                    <w:tabs>
                      <w:tab w:val="left" w:pos="0"/>
                      <w:tab w:val="left" w:pos="240"/>
                      <w:tab w:val="left" w:pos="560"/>
                    </w:tabs>
                    <w:ind w:firstLine="560"/>
                    <w:rPr>
                      <w:sz w:val="20"/>
                    </w:rPr>
                  </w:pPr>
                  <w:bookmarkStart w:id="26" w:name="_Toc319652881"/>
                  <w:r w:rsidRPr="00B71D0E">
                    <w:rPr>
                      <w:sz w:val="20"/>
                    </w:rPr>
                    <w:t xml:space="preserve">ГЛАВА </w:t>
                  </w:r>
                  <w:r w:rsidRPr="00B71D0E">
                    <w:rPr>
                      <w:sz w:val="20"/>
                      <w:lang w:val="en-US"/>
                    </w:rPr>
                    <w:t>VII</w:t>
                  </w:r>
                  <w:r w:rsidRPr="00B71D0E">
                    <w:rPr>
                      <w:sz w:val="20"/>
                    </w:rPr>
                    <w:t>. ОРГАНИЗАЦИЯ И ПРОВЕДЕНИЕ ПУБЛИЧНЫХ СЛУШАНИЙ ПРИ ОСУЩЕСТВЛЕНИИ ГРАДОСТРОИТЕЛЬНОЙ ДЕЯТЕЛЬНОСТИ</w:t>
                  </w:r>
                  <w:bookmarkEnd w:id="26"/>
                </w:p>
                <w:p w:rsidR="00173323" w:rsidRPr="00B71D0E" w:rsidRDefault="00173323" w:rsidP="000853E6">
                  <w:pPr>
                    <w:pStyle w:val="1"/>
                    <w:numPr>
                      <w:ilvl w:val="0"/>
                      <w:numId w:val="2"/>
                    </w:numPr>
                    <w:tabs>
                      <w:tab w:val="left" w:pos="0"/>
                      <w:tab w:val="left" w:pos="240"/>
                      <w:tab w:val="left" w:pos="560"/>
                    </w:tabs>
                    <w:ind w:firstLine="560"/>
                    <w:rPr>
                      <w:sz w:val="20"/>
                    </w:rPr>
                  </w:pPr>
                  <w:bookmarkStart w:id="27" w:name="_Toc319652882"/>
                  <w:r w:rsidRPr="00B71D0E">
                    <w:rPr>
                      <w:sz w:val="20"/>
                    </w:rPr>
                    <w:t>Статья 16. Общие положения по вопросам организации и проведения публичных слушаний</w:t>
                  </w:r>
                  <w:bookmarkEnd w:id="27"/>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73323" w:rsidRPr="00B71D0E" w:rsidRDefault="00173323" w:rsidP="000853E6">
                  <w:pPr>
                    <w:pStyle w:val="Web1"/>
                    <w:tabs>
                      <w:tab w:val="left" w:pos="240"/>
                      <w:tab w:val="left" w:pos="560"/>
                    </w:tabs>
                    <w:spacing w:before="0" w:after="0"/>
                    <w:ind w:left="0" w:right="0" w:firstLine="560"/>
                    <w:rPr>
                      <w:rFonts w:ascii="Times New Roman" w:hAnsi="Times New Roman" w:cs="Times New Roman"/>
                      <w:color w:val="auto"/>
                      <w:sz w:val="20"/>
                      <w:szCs w:val="20"/>
                    </w:rPr>
                  </w:pPr>
                  <w:r w:rsidRPr="00B71D0E">
                    <w:rPr>
                      <w:rFonts w:ascii="Times New Roman" w:hAnsi="Times New Roman" w:cs="Times New Roman"/>
                      <w:sz w:val="20"/>
                      <w:szCs w:val="20"/>
                    </w:rPr>
                    <w:t>2</w:t>
                  </w:r>
                  <w:r w:rsidRPr="00B71D0E">
                    <w:rPr>
                      <w:rFonts w:ascii="Times New Roman" w:hAnsi="Times New Roman" w:cs="Times New Roman"/>
                      <w:color w:val="auto"/>
                      <w:sz w:val="20"/>
                      <w:szCs w:val="20"/>
                    </w:rPr>
                    <w:t xml:space="preserve">. Публичные слушания проводятся в соответствии с Конституцией Российской Федерации, федеральным законодательством, законодательством Новгородской области и Уставом муниципального образования, другими нормативными правовыми актами. </w:t>
                  </w:r>
                </w:p>
                <w:p w:rsidR="00173323" w:rsidRPr="00B71D0E" w:rsidRDefault="00173323" w:rsidP="000853E6">
                  <w:pPr>
                    <w:pStyle w:val="1"/>
                    <w:numPr>
                      <w:ilvl w:val="0"/>
                      <w:numId w:val="2"/>
                    </w:numPr>
                    <w:tabs>
                      <w:tab w:val="left" w:pos="0"/>
                      <w:tab w:val="left" w:pos="240"/>
                      <w:tab w:val="left" w:pos="560"/>
                    </w:tabs>
                    <w:ind w:firstLine="560"/>
                    <w:rPr>
                      <w:sz w:val="20"/>
                    </w:rPr>
                  </w:pPr>
                  <w:bookmarkStart w:id="28" w:name="_Toc319652883"/>
                  <w:r w:rsidRPr="00B71D0E">
                    <w:rPr>
                      <w:sz w:val="20"/>
                    </w:rPr>
                    <w:t>Статья 17. Вопросы градостроительной деятельности, выносимые на обсуждение публичных слушаний</w:t>
                  </w:r>
                  <w:bookmarkEnd w:id="28"/>
                </w:p>
                <w:p w:rsidR="00173323" w:rsidRPr="00B71D0E" w:rsidRDefault="00173323" w:rsidP="000853E6">
                  <w:pPr>
                    <w:pStyle w:val="Web1"/>
                    <w:tabs>
                      <w:tab w:val="left" w:pos="-993"/>
                      <w:tab w:val="left" w:pos="-567"/>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1. На публичные слушания по вопросам градостроительной деятельности выносятся:</w:t>
                  </w:r>
                </w:p>
                <w:p w:rsidR="00173323" w:rsidRPr="00B71D0E" w:rsidRDefault="00173323" w:rsidP="000853E6">
                  <w:pPr>
                    <w:pStyle w:val="Web1"/>
                    <w:tabs>
                      <w:tab w:val="left" w:pos="-993"/>
                      <w:tab w:val="left" w:pos="-567"/>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 внесение изменений в Правила землепользования и застройки;</w:t>
                  </w:r>
                </w:p>
                <w:p w:rsidR="00173323" w:rsidRPr="00B71D0E" w:rsidRDefault="00173323" w:rsidP="000853E6">
                  <w:pPr>
                    <w:pStyle w:val="Web1"/>
                    <w:tabs>
                      <w:tab w:val="left" w:pos="-993"/>
                      <w:tab w:val="left" w:pos="-567"/>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ab/>
                    <w:t>- предоставление разрешения на условно разрешенный вид использования земельного участка или объекта капитального строительства;</w:t>
                  </w:r>
                </w:p>
                <w:p w:rsidR="00173323" w:rsidRPr="00B71D0E" w:rsidRDefault="00173323" w:rsidP="000853E6">
                  <w:pPr>
                    <w:pStyle w:val="Web1"/>
                    <w:tabs>
                      <w:tab w:val="left" w:pos="-993"/>
                      <w:tab w:val="left" w:pos="-567"/>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3323" w:rsidRPr="00B71D0E" w:rsidRDefault="00173323" w:rsidP="000853E6">
                  <w:pPr>
                    <w:pStyle w:val="Web1"/>
                    <w:tabs>
                      <w:tab w:val="left" w:pos="-993"/>
                      <w:tab w:val="left" w:pos="-567"/>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173323" w:rsidRPr="004C29C9" w:rsidRDefault="00173323" w:rsidP="000853E6">
                  <w:pPr>
                    <w:pStyle w:val="Web1"/>
                    <w:tabs>
                      <w:tab w:val="left" w:pos="-993"/>
                      <w:tab w:val="left" w:pos="-567"/>
                    </w:tabs>
                    <w:spacing w:before="0" w:after="0"/>
                    <w:ind w:left="0" w:right="0" w:firstLine="560"/>
                    <w:rPr>
                      <w:rFonts w:ascii="Times New Roman" w:hAnsi="Times New Roman" w:cs="Times New Roman"/>
                      <w:sz w:val="24"/>
                      <w:szCs w:val="24"/>
                    </w:rPr>
                  </w:pPr>
                  <w:r w:rsidRPr="00B71D0E">
                    <w:rPr>
                      <w:rFonts w:ascii="Times New Roman" w:hAnsi="Times New Roman" w:cs="Times New Roman"/>
                      <w:sz w:val="20"/>
                      <w:szCs w:val="20"/>
                    </w:rPr>
                    <w:t xml:space="preserve">2. </w:t>
                  </w:r>
                  <w:r w:rsidRPr="00B71D0E">
                    <w:rPr>
                      <w:rFonts w:ascii="Times New Roman" w:hAnsi="Times New Roman"/>
                      <w:sz w:val="20"/>
                      <w:szCs w:val="20"/>
                    </w:rPr>
                    <w:t>Вопросами, выносимыми на обсуждение публичных слушаний, являются предложения, внесенные в Комиссию по землепользованию и застройке</w:t>
                  </w:r>
                  <w:r w:rsidRPr="00B71D0E">
                    <w:rPr>
                      <w:rFonts w:ascii="Times New Roman" w:hAnsi="Times New Roman" w:cs="Times New Roman"/>
                      <w:color w:val="auto"/>
                      <w:sz w:val="20"/>
                      <w:szCs w:val="20"/>
                    </w:rPr>
                    <w:t>.</w:t>
                  </w: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2C1B48" w:rsidP="000A1A68">
      <w:pPr>
        <w:tabs>
          <w:tab w:val="left" w:pos="7980"/>
        </w:tabs>
      </w:pPr>
      <w:r>
        <w:rPr>
          <w:noProof/>
          <w:lang w:eastAsia="ru-RU"/>
        </w:rPr>
        <w:lastRenderedPageBreak/>
        <w:pict>
          <v:shape id="_x0000_s1054" type="#_x0000_t202" style="position:absolute;margin-left:391.05pt;margin-top:-18.3pt;width:387pt;height:585.75pt;z-index:251687936">
            <v:textbox>
              <w:txbxContent>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5. При проведении публичных слушаний всем заинтересованным лицам должны быть обеспечены равные возможности для выражения своего мнения.</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6.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 xml:space="preserve">7.  Глава городского поселения с учетом протокола публичных слушаний и заключения о результатах публичных слушаний в течение четырнадцати дней со дня </w:t>
                  </w:r>
                  <w:r w:rsidRPr="00B71D0E">
                    <w:rPr>
                      <w:rFonts w:ascii="Times New Roman" w:hAnsi="Times New Roman" w:cs="Times New Roman"/>
                      <w:color w:val="auto"/>
                      <w:sz w:val="20"/>
                      <w:szCs w:val="20"/>
                    </w:rPr>
                    <w:t>поступления указанной документации принимает решение об утверждении документации по планировке</w:t>
                  </w:r>
                  <w:r w:rsidRPr="00B71D0E">
                    <w:rPr>
                      <w:rFonts w:ascii="Times New Roman" w:hAnsi="Times New Roman" w:cs="Times New Roman"/>
                      <w:sz w:val="20"/>
                      <w:szCs w:val="20"/>
                    </w:rPr>
                    <w:t xml:space="preserve"> территории или об отклонении такой документации и о направлении ее на доработку с учетом указанных протокола и заключения.</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8. 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173323" w:rsidRPr="00B71D0E" w:rsidRDefault="00173323" w:rsidP="00846131">
                  <w:pPr>
                    <w:pStyle w:val="1"/>
                    <w:tabs>
                      <w:tab w:val="left" w:pos="0"/>
                      <w:tab w:val="left" w:pos="240"/>
                      <w:tab w:val="left" w:pos="560"/>
                    </w:tabs>
                    <w:ind w:firstLine="560"/>
                    <w:rPr>
                      <w:sz w:val="20"/>
                    </w:rPr>
                  </w:pPr>
                  <w:bookmarkStart w:id="29" w:name="_Toc319652887"/>
                  <w:r w:rsidRPr="00B71D0E">
                    <w:rPr>
                      <w:sz w:val="20"/>
                    </w:rPr>
                    <w:t xml:space="preserve">ГЛАВА </w:t>
                  </w:r>
                  <w:r w:rsidRPr="00B71D0E">
                    <w:rPr>
                      <w:sz w:val="20"/>
                      <w:lang w:val="en-US"/>
                    </w:rPr>
                    <w:t>VIII</w:t>
                  </w:r>
                  <w:r w:rsidRPr="00B71D0E">
                    <w:rPr>
                      <w:sz w:val="20"/>
                    </w:rPr>
                    <w:t>. ВНЕСЕНИЕ ИЗМЕНЕНИЙ В ПРАВИЛА ЗЕМЛЕПОЛЬЗОВАНИЯ И ЗАСТРОЙКИ</w:t>
                  </w:r>
                  <w:bookmarkEnd w:id="29"/>
                </w:p>
                <w:p w:rsidR="00173323" w:rsidRPr="00B71D0E" w:rsidRDefault="00173323" w:rsidP="00846131">
                  <w:pPr>
                    <w:pStyle w:val="1"/>
                    <w:tabs>
                      <w:tab w:val="left" w:pos="0"/>
                      <w:tab w:val="left" w:pos="240"/>
                      <w:tab w:val="left" w:pos="560"/>
                    </w:tabs>
                    <w:ind w:firstLine="560"/>
                    <w:rPr>
                      <w:sz w:val="20"/>
                    </w:rPr>
                  </w:pPr>
                  <w:bookmarkStart w:id="30" w:name="_Toc319652888"/>
                  <w:r w:rsidRPr="00B71D0E">
                    <w:rPr>
                      <w:sz w:val="20"/>
                    </w:rPr>
                    <w:t>Статья 21. Порядок внесения изменений в Правила землепользования и застройки</w:t>
                  </w:r>
                  <w:bookmarkEnd w:id="30"/>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городского поселения.</w:t>
                  </w:r>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Основаниями для рассмотрения Главой городского поселения вопроса о внесении изменений в правила землепользования и застройки являются:</w:t>
                  </w:r>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2) поступление предложений об изменении границ территориальных зон, изменении градостроительных регламентов.</w:t>
                  </w:r>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2. Предложения по внесению изменений в Правила землепользования и застройки направляются в комиссию по землепользованию и застройке.</w:t>
                  </w:r>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Предложения о внесении изменений в правила землепользования и застройки направляются в комиссию:</w:t>
                  </w:r>
                </w:p>
                <w:p w:rsidR="00173323" w:rsidRPr="00B71D0E" w:rsidRDefault="00173323" w:rsidP="00846131">
                  <w:pPr>
                    <w:pStyle w:val="FR2"/>
                    <w:tabs>
                      <w:tab w:val="left" w:pos="240"/>
                      <w:tab w:val="left" w:pos="560"/>
                    </w:tabs>
                    <w:spacing w:line="240" w:lineRule="auto"/>
                    <w:ind w:firstLine="0"/>
                    <w:rPr>
                      <w:sz w:val="20"/>
                      <w:szCs w:val="20"/>
                    </w:rPr>
                  </w:pPr>
                  <w:r w:rsidRPr="00B71D0E">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73323" w:rsidRDefault="00173323" w:rsidP="00846131">
                  <w:pPr>
                    <w:pStyle w:val="FR2"/>
                    <w:tabs>
                      <w:tab w:val="left" w:pos="240"/>
                      <w:tab w:val="left" w:pos="560"/>
                    </w:tabs>
                    <w:spacing w:line="240" w:lineRule="auto"/>
                    <w:ind w:firstLine="560"/>
                  </w:pPr>
                  <w:r w:rsidRPr="00B71D0E">
                    <w:rPr>
                      <w:sz w:val="20"/>
                      <w:szCs w:val="20"/>
                    </w:rPr>
                    <w:t>2) органами исполнительной власти субъекта Российской Федерации в случаях</w:t>
                  </w:r>
                </w:p>
              </w:txbxContent>
            </v:textbox>
          </v:shape>
        </w:pict>
      </w:r>
      <w:r>
        <w:rPr>
          <w:noProof/>
          <w:lang w:eastAsia="ru-RU"/>
        </w:rPr>
        <w:pict>
          <v:shape id="_x0000_s1053" type="#_x0000_t202" style="position:absolute;margin-left:-31.95pt;margin-top:-18.3pt;width:423pt;height:585.75pt;z-index:251686912">
            <v:textbox>
              <w:txbxContent>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7. На основании указанных рекомендаций Глава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173323" w:rsidRPr="00B71D0E" w:rsidRDefault="00173323" w:rsidP="000853E6">
                  <w:pPr>
                    <w:pStyle w:val="1"/>
                    <w:tabs>
                      <w:tab w:val="clear" w:pos="720"/>
                      <w:tab w:val="left" w:pos="142"/>
                      <w:tab w:val="left" w:pos="240"/>
                    </w:tabs>
                    <w:ind w:left="142" w:firstLine="0"/>
                    <w:jc w:val="both"/>
                    <w:rPr>
                      <w:sz w:val="20"/>
                    </w:rPr>
                  </w:pPr>
                  <w:bookmarkStart w:id="31" w:name="_Toc319652886"/>
                  <w:r w:rsidRPr="00B71D0E">
                    <w:rPr>
                      <w:sz w:val="20"/>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31"/>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173323" w:rsidRPr="00B71D0E" w:rsidRDefault="00173323" w:rsidP="000853E6">
                  <w:pPr>
                    <w:pStyle w:val="Web1"/>
                    <w:tabs>
                      <w:tab w:val="left" w:pos="240"/>
                      <w:tab w:val="left" w:pos="560"/>
                    </w:tabs>
                    <w:spacing w:before="0" w:after="0"/>
                    <w:ind w:left="0" w:right="0"/>
                    <w:rPr>
                      <w:rFonts w:ascii="Times New Roman" w:hAnsi="Times New Roman" w:cs="Times New Roman"/>
                      <w:sz w:val="20"/>
                      <w:szCs w:val="20"/>
                    </w:rPr>
                  </w:pPr>
                  <w:r w:rsidRPr="00B71D0E">
                    <w:rPr>
                      <w:rFonts w:ascii="Times New Roman" w:hAnsi="Times New Roman" w:cs="Times New Roman"/>
                      <w:sz w:val="20"/>
                      <w:szCs w:val="20"/>
                    </w:rPr>
                    <w:t>2. Глава Администрации городского поселения принимает решение о проведении публичных слушаний и организует их проведение.</w:t>
                  </w:r>
                </w:p>
                <w:p w:rsidR="00173323" w:rsidRDefault="00173323" w:rsidP="000853E6">
                  <w:pPr>
                    <w:pStyle w:val="Web1"/>
                    <w:tabs>
                      <w:tab w:val="left" w:pos="240"/>
                      <w:tab w:val="left" w:pos="560"/>
                    </w:tabs>
                    <w:spacing w:before="0" w:after="0"/>
                    <w:ind w:left="0" w:right="0" w:firstLine="560"/>
                  </w:pPr>
                  <w:r w:rsidRPr="00B71D0E">
                    <w:rPr>
                      <w:rFonts w:ascii="Times New Roman" w:hAnsi="Times New Roman" w:cs="Times New Roman"/>
                      <w:sz w:val="20"/>
                      <w:szCs w:val="2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w:t>
                  </w:r>
                </w:p>
              </w:txbxContent>
            </v:textbox>
          </v:shape>
        </w:pict>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2C1B48" w:rsidP="000A1A68">
      <w:pPr>
        <w:tabs>
          <w:tab w:val="left" w:pos="7980"/>
        </w:tabs>
      </w:pPr>
      <w:r>
        <w:rPr>
          <w:noProof/>
          <w:lang w:eastAsia="ru-RU"/>
        </w:rPr>
        <w:lastRenderedPageBreak/>
        <w:pict>
          <v:shape id="_x0000_s1056" type="#_x0000_t202" style="position:absolute;margin-left:391.8pt;margin-top:-16.05pt;width:386.25pt;height:582.75pt;z-index:251689984">
            <v:textbox>
              <w:txbxContent>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административно-управленческие здания;</w:t>
                  </w:r>
                </w:p>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snapToGrid w:val="0"/>
                    </w:rPr>
                    <w:t>амбулаторно-поликлинические учреждения;</w:t>
                  </w:r>
                </w:p>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аптеки;</w:t>
                  </w:r>
                </w:p>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продовольственные магазины;</w:t>
                  </w:r>
                </w:p>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непродовольственные магазины;</w:t>
                  </w:r>
                </w:p>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предприятия общественного питания (рестораны, кафе, бары, закусочные, столовые и иные подобные объекты);</w:t>
                  </w:r>
                </w:p>
                <w:p w:rsidR="00173323" w:rsidRPr="00284A63" w:rsidRDefault="00173323" w:rsidP="0094130E">
                  <w:pPr>
                    <w:pStyle w:val="ConsNormal"/>
                    <w:widowControl/>
                    <w:numPr>
                      <w:ilvl w:val="0"/>
                      <w:numId w:val="12"/>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предприятия бытового обслуживания (пошивочные ателье, ремонтные мастерские бытовой техники, парикмахерские и иные подобные объекты).</w:t>
                  </w:r>
                </w:p>
                <w:p w:rsidR="00173323" w:rsidRPr="00284A63" w:rsidRDefault="00173323" w:rsidP="0094130E">
                  <w:pPr>
                    <w:pStyle w:val="ConsNormal"/>
                    <w:widowControl/>
                    <w:tabs>
                      <w:tab w:val="left" w:pos="1080"/>
                    </w:tabs>
                    <w:ind w:firstLine="540"/>
                    <w:jc w:val="both"/>
                    <w:rPr>
                      <w:rFonts w:ascii="Times New Roman" w:hAnsi="Times New Roman" w:cs="Times New Roman"/>
                      <w:b/>
                    </w:rPr>
                  </w:pPr>
                  <w:r w:rsidRPr="00284A63">
                    <w:rPr>
                      <w:rFonts w:ascii="Times New Roman" w:hAnsi="Times New Roman" w:cs="Times New Roman"/>
                      <w:b/>
                    </w:rPr>
                    <w:t>Вспомогательные виды разрешенного использования:</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садоводство, огородничество на земельном участке объекта индивидуального жилищного строительства, жилого дома блокированной застройки;</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теплицы, парники на земельном участке объекта индивидуального жилищного строительства, жилого дома блокированной застройки;</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игровые площадки;</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индивидуальные бани, сауны на земельном участке объекта индивидуального жилищного строительства;</w:t>
                  </w:r>
                </w:p>
                <w:p w:rsidR="00173323" w:rsidRPr="00284A63" w:rsidRDefault="00173323" w:rsidP="0094130E">
                  <w:pPr>
                    <w:pStyle w:val="ConsNormal"/>
                    <w:widowControl/>
                    <w:numPr>
                      <w:ilvl w:val="0"/>
                      <w:numId w:val="14"/>
                    </w:numPr>
                    <w:tabs>
                      <w:tab w:val="left" w:pos="360"/>
                      <w:tab w:val="left" w:pos="1080"/>
                    </w:tabs>
                    <w:ind w:left="0" w:firstLine="540"/>
                    <w:jc w:val="both"/>
                    <w:rPr>
                      <w:rFonts w:ascii="Times New Roman" w:hAnsi="Times New Roman" w:cs="Times New Roman"/>
                    </w:rPr>
                  </w:pPr>
                  <w:r w:rsidRPr="00284A63">
                    <w:rPr>
                      <w:rFonts w:ascii="Times New Roman" w:hAnsi="Times New Roman" w:cs="Times New Roman"/>
                    </w:rPr>
                    <w:t>ограждения земельных участков под объектами индивидуального жилищного строительства;</w:t>
                  </w:r>
                </w:p>
                <w:p w:rsidR="00173323" w:rsidRPr="00284A63" w:rsidRDefault="00173323" w:rsidP="0094130E">
                  <w:pPr>
                    <w:pStyle w:val="ConsNormal"/>
                    <w:widowControl/>
                    <w:numPr>
                      <w:ilvl w:val="0"/>
                      <w:numId w:val="14"/>
                    </w:numPr>
                    <w:tabs>
                      <w:tab w:val="left" w:pos="1080"/>
                    </w:tabs>
                    <w:suppressAutoHyphens w:val="0"/>
                    <w:autoSpaceDN w:val="0"/>
                    <w:adjustRightInd w:val="0"/>
                    <w:ind w:left="0" w:firstLine="540"/>
                    <w:jc w:val="both"/>
                    <w:rPr>
                      <w:rFonts w:ascii="Times New Roman" w:hAnsi="Times New Roman" w:cs="Times New Roman"/>
                    </w:rPr>
                  </w:pPr>
                  <w:r w:rsidRPr="00284A63">
                    <w:rPr>
                      <w:rFonts w:ascii="Times New Roman" w:hAnsi="Times New Roman" w:cs="Times New Roman"/>
                    </w:rPr>
                    <w:t>места парковки легковых автомобилей на земельном участке основного объекта;</w:t>
                  </w:r>
                </w:p>
                <w:p w:rsidR="00173323" w:rsidRPr="00284A63" w:rsidRDefault="00173323" w:rsidP="0094130E">
                  <w:pPr>
                    <w:pStyle w:val="ConsNormal"/>
                    <w:widowControl/>
                    <w:numPr>
                      <w:ilvl w:val="0"/>
                      <w:numId w:val="14"/>
                    </w:numPr>
                    <w:tabs>
                      <w:tab w:val="left" w:pos="720"/>
                      <w:tab w:val="left" w:pos="1080"/>
                    </w:tabs>
                    <w:ind w:left="0" w:firstLine="540"/>
                    <w:jc w:val="both"/>
                    <w:rPr>
                      <w:rFonts w:ascii="Times New Roman" w:hAnsi="Times New Roman" w:cs="Times New Roman"/>
                    </w:rPr>
                  </w:pPr>
                  <w:r w:rsidRPr="00284A63">
                    <w:rPr>
                      <w:rFonts w:ascii="Times New Roman" w:hAnsi="Times New Roman" w:cs="Times New Roman"/>
                    </w:rPr>
                    <w:t>элементы благоустройства.</w:t>
                  </w:r>
                </w:p>
                <w:p w:rsidR="00173323" w:rsidRDefault="00173323" w:rsidP="0094130E">
                  <w:pPr>
                    <w:pStyle w:val="ConsNormal"/>
                    <w:spacing w:after="100" w:afterAutospacing="1"/>
                    <w:ind w:firstLine="567"/>
                    <w:jc w:val="both"/>
                    <w:rPr>
                      <w:rFonts w:ascii="Times New Roman" w:hAnsi="Times New Roman" w:cs="Times New Roman"/>
                    </w:rPr>
                  </w:pPr>
                  <w:r w:rsidRPr="00284A63">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73323" w:rsidRPr="00284A63" w:rsidRDefault="00173323" w:rsidP="0094130E">
                  <w:pPr>
                    <w:pStyle w:val="ConsNormal"/>
                    <w:widowControl/>
                    <w:tabs>
                      <w:tab w:val="left" w:pos="0"/>
                      <w:tab w:val="left" w:pos="900"/>
                    </w:tabs>
                    <w:ind w:firstLine="540"/>
                    <w:rPr>
                      <w:rFonts w:ascii="Times New Roman" w:hAnsi="Times New Roman" w:cs="Times New Roman"/>
                      <w:b/>
                    </w:rPr>
                  </w:pPr>
                  <w:r w:rsidRPr="00284A63">
                    <w:rPr>
                      <w:rFonts w:ascii="Times New Roman" w:hAnsi="Times New Roman" w:cs="Times New Roman"/>
                      <w:b/>
                    </w:rPr>
                    <w:t>Общественно-деловые зоны:</w:t>
                  </w:r>
                </w:p>
                <w:p w:rsidR="00173323" w:rsidRPr="00284A63" w:rsidRDefault="00173323" w:rsidP="0094130E">
                  <w:pPr>
                    <w:pStyle w:val="ConsNormal"/>
                    <w:tabs>
                      <w:tab w:val="left" w:pos="900"/>
                    </w:tabs>
                    <w:ind w:firstLine="540"/>
                    <w:jc w:val="both"/>
                    <w:rPr>
                      <w:rFonts w:ascii="Times New Roman" w:hAnsi="Times New Roman" w:cs="Times New Roman"/>
                      <w:b/>
                    </w:rPr>
                  </w:pPr>
                  <w:r w:rsidRPr="00284A63">
                    <w:rPr>
                      <w:rFonts w:ascii="Times New Roman" w:hAnsi="Times New Roman" w:cs="Times New Roman"/>
                      <w:b/>
                    </w:rPr>
                    <w:t>ОД.</w:t>
                  </w:r>
                  <w:r w:rsidRPr="00284A63">
                    <w:rPr>
                      <w:rFonts w:ascii="Times New Roman" w:hAnsi="Times New Roman" w:cs="Times New Roman"/>
                      <w:b/>
                    </w:rPr>
                    <w:tab/>
                    <w:t xml:space="preserve">ОБЩЕСТВЕННО-ДЕЛОВАЯ ЗОНА </w:t>
                  </w:r>
                </w:p>
                <w:p w:rsidR="00173323" w:rsidRPr="00284A63" w:rsidRDefault="00173323" w:rsidP="0094130E">
                  <w:pPr>
                    <w:pStyle w:val="ConsNormal"/>
                    <w:tabs>
                      <w:tab w:val="left" w:pos="900"/>
                    </w:tabs>
                    <w:ind w:firstLine="540"/>
                    <w:jc w:val="both"/>
                    <w:rPr>
                      <w:rFonts w:ascii="Times New Roman" w:hAnsi="Times New Roman" w:cs="Times New Roman"/>
                    </w:rPr>
                  </w:pPr>
                  <w:r w:rsidRPr="00284A63">
                    <w:rPr>
                      <w:rFonts w:ascii="Times New Roman" w:hAnsi="Times New Roman" w:cs="Times New Roman"/>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173323" w:rsidRPr="00284A63" w:rsidRDefault="00173323" w:rsidP="0094130E">
                  <w:pPr>
                    <w:pStyle w:val="ConsNormal"/>
                    <w:tabs>
                      <w:tab w:val="left" w:pos="900"/>
                    </w:tabs>
                    <w:ind w:firstLine="540"/>
                    <w:jc w:val="both"/>
                    <w:rPr>
                      <w:rFonts w:ascii="Times New Roman" w:hAnsi="Times New Roman" w:cs="Times New Roman"/>
                      <w:b/>
                    </w:rPr>
                  </w:pPr>
                  <w:r w:rsidRPr="00284A63">
                    <w:rPr>
                      <w:rFonts w:ascii="Times New Roman" w:hAnsi="Times New Roman" w:cs="Times New Roman"/>
                      <w:b/>
                    </w:rPr>
                    <w:t>Основные виды разрешенного использования:</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административно-управленческие учреждения;</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офисы, конторы организаций различных форм собственности;</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суды;</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прокуратура;</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нотариальные конторы;</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юридические консультации;</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профессионально-технические, средние, специальные и высшие учебные заведения;</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отделения банков, осуществляющих прием коммунальных платежей;</w:t>
                  </w:r>
                </w:p>
                <w:p w:rsidR="00173323" w:rsidRPr="00284A63" w:rsidRDefault="00173323" w:rsidP="0094130E">
                  <w:pPr>
                    <w:pStyle w:val="ConsNormal"/>
                    <w:widowControl/>
                    <w:numPr>
                      <w:ilvl w:val="0"/>
                      <w:numId w:val="13"/>
                    </w:numPr>
                    <w:tabs>
                      <w:tab w:val="left" w:pos="360"/>
                      <w:tab w:val="left" w:pos="900"/>
                    </w:tabs>
                    <w:ind w:left="0" w:firstLine="540"/>
                    <w:jc w:val="both"/>
                    <w:rPr>
                      <w:rFonts w:ascii="Times New Roman" w:hAnsi="Times New Roman" w:cs="Times New Roman"/>
                    </w:rPr>
                  </w:pPr>
                  <w:r w:rsidRPr="00284A63">
                    <w:rPr>
                      <w:rFonts w:ascii="Times New Roman" w:hAnsi="Times New Roman" w:cs="Times New Roman"/>
                    </w:rPr>
                    <w:t>аптеки;</w:t>
                  </w:r>
                </w:p>
                <w:p w:rsidR="00173323" w:rsidRDefault="00173323" w:rsidP="0094130E">
                  <w:pPr>
                    <w:pStyle w:val="ConsNormal"/>
                    <w:widowControl/>
                    <w:numPr>
                      <w:ilvl w:val="0"/>
                      <w:numId w:val="13"/>
                    </w:numPr>
                    <w:tabs>
                      <w:tab w:val="left" w:pos="360"/>
                      <w:tab w:val="left" w:pos="900"/>
                    </w:tabs>
                    <w:ind w:left="0" w:firstLine="540"/>
                    <w:jc w:val="both"/>
                  </w:pPr>
                  <w:r w:rsidRPr="0094130E">
                    <w:rPr>
                      <w:rFonts w:ascii="Times New Roman" w:hAnsi="Times New Roman" w:cs="Times New Roman"/>
                    </w:rPr>
                    <w:t>кредитно-финансовые учреждения;</w:t>
                  </w:r>
                </w:p>
              </w:txbxContent>
            </v:textbox>
          </v:shape>
        </w:pict>
      </w:r>
      <w:r>
        <w:rPr>
          <w:noProof/>
          <w:lang w:eastAsia="ru-RU"/>
        </w:rPr>
        <w:pict>
          <v:shape id="_x0000_s1055" type="#_x0000_t202" style="position:absolute;margin-left:-29.7pt;margin-top:-16.05pt;width:421.5pt;height:582.75pt;z-index:251688960">
            <v:textbox>
              <w:txbxContent>
                <w:p w:rsidR="00173323" w:rsidRPr="00B71D0E" w:rsidRDefault="00173323" w:rsidP="00846131">
                  <w:pPr>
                    <w:pStyle w:val="FR2"/>
                    <w:tabs>
                      <w:tab w:val="left" w:pos="240"/>
                      <w:tab w:val="left" w:pos="560"/>
                    </w:tabs>
                    <w:spacing w:line="240" w:lineRule="auto"/>
                    <w:ind w:firstLine="560"/>
                    <w:rPr>
                      <w:sz w:val="20"/>
                      <w:szCs w:val="20"/>
                    </w:rPr>
                  </w:pPr>
                  <w:r w:rsidRPr="00B71D0E">
                    <w:rPr>
                      <w:sz w:val="20"/>
                      <w:szCs w:val="20"/>
                    </w:rPr>
                    <w:t>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73323" w:rsidRPr="00B71D0E" w:rsidRDefault="00173323" w:rsidP="00846131">
                  <w:pPr>
                    <w:pStyle w:val="FR2"/>
                    <w:tabs>
                      <w:tab w:val="left" w:pos="240"/>
                      <w:tab w:val="left" w:pos="560"/>
                    </w:tabs>
                    <w:spacing w:line="240" w:lineRule="auto"/>
                    <w:ind w:firstLine="560"/>
                    <w:rPr>
                      <w:sz w:val="20"/>
                      <w:szCs w:val="20"/>
                    </w:rPr>
                  </w:pPr>
                  <w:r w:rsidRPr="00B71D0E">
                    <w:rPr>
                      <w:sz w:val="20"/>
                      <w:szCs w:val="20"/>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173323" w:rsidRPr="00B71D0E" w:rsidRDefault="00173323" w:rsidP="00846131">
                  <w:pPr>
                    <w:pStyle w:val="FR2"/>
                    <w:tabs>
                      <w:tab w:val="left" w:pos="240"/>
                      <w:tab w:val="left" w:pos="560"/>
                    </w:tabs>
                    <w:spacing w:line="240" w:lineRule="auto"/>
                    <w:ind w:firstLine="560"/>
                    <w:rPr>
                      <w:sz w:val="20"/>
                      <w:szCs w:val="20"/>
                    </w:rPr>
                  </w:pPr>
                  <w:r w:rsidRPr="00B71D0E">
                    <w:rPr>
                      <w:sz w:val="20"/>
                      <w:szCs w:val="20"/>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3323" w:rsidRPr="00B71D0E" w:rsidRDefault="00173323" w:rsidP="00846131">
                  <w:pPr>
                    <w:pStyle w:val="FR2"/>
                    <w:tabs>
                      <w:tab w:val="left" w:pos="240"/>
                      <w:tab w:val="left" w:pos="560"/>
                    </w:tabs>
                    <w:spacing w:line="240" w:lineRule="auto"/>
                    <w:ind w:firstLine="560"/>
                    <w:rPr>
                      <w:sz w:val="20"/>
                      <w:szCs w:val="20"/>
                    </w:rPr>
                  </w:pPr>
                  <w:r w:rsidRPr="00B71D0E">
                    <w:rPr>
                      <w:sz w:val="20"/>
                      <w:szCs w:val="20"/>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173323" w:rsidRPr="00B71D0E" w:rsidRDefault="00173323" w:rsidP="00846131">
                  <w:pPr>
                    <w:pStyle w:val="Web1"/>
                    <w:tabs>
                      <w:tab w:val="left" w:pos="240"/>
                      <w:tab w:val="left" w:pos="560"/>
                    </w:tabs>
                    <w:spacing w:before="0" w:after="0"/>
                    <w:ind w:left="0" w:right="0" w:firstLine="560"/>
                    <w:rPr>
                      <w:rFonts w:ascii="Times New Roman" w:hAnsi="Times New Roman" w:cs="Times New Roman"/>
                      <w:sz w:val="20"/>
                      <w:szCs w:val="20"/>
                    </w:rPr>
                  </w:pPr>
                  <w:r w:rsidRPr="00B71D0E">
                    <w:rPr>
                      <w:rFonts w:ascii="Times New Roman" w:hAnsi="Times New Roman" w:cs="Times New Roman"/>
                      <w:sz w:val="20"/>
                      <w:szCs w:val="20"/>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73323" w:rsidRPr="00B71D0E" w:rsidRDefault="00173323" w:rsidP="00846131">
                  <w:pPr>
                    <w:pStyle w:val="1"/>
                    <w:spacing w:line="360" w:lineRule="auto"/>
                    <w:rPr>
                      <w:sz w:val="20"/>
                    </w:rPr>
                  </w:pPr>
                  <w:r w:rsidRPr="00B71D0E">
                    <w:rPr>
                      <w:sz w:val="20"/>
                    </w:rPr>
                    <w:t xml:space="preserve">ЧАСТЬ </w:t>
                  </w:r>
                  <w:r w:rsidRPr="00B71D0E">
                    <w:rPr>
                      <w:sz w:val="20"/>
                      <w:lang w:val="en-US"/>
                    </w:rPr>
                    <w:t>II</w:t>
                  </w:r>
                  <w:r w:rsidRPr="00B71D0E">
                    <w:rPr>
                      <w:sz w:val="20"/>
                    </w:rPr>
                    <w:t>. КАРТА ГРАДОСТРОИТЕЛЬНОГО ЗОНИРОВАНИЯ</w:t>
                  </w:r>
                </w:p>
                <w:p w:rsidR="00173323" w:rsidRPr="00B71D0E" w:rsidRDefault="00173323" w:rsidP="00846131">
                  <w:pPr>
                    <w:pStyle w:val="1"/>
                    <w:rPr>
                      <w:sz w:val="20"/>
                    </w:rPr>
                  </w:pPr>
                  <w:r w:rsidRPr="00B71D0E">
                    <w:rPr>
                      <w:sz w:val="20"/>
                    </w:rPr>
                    <w:t>ЧАСТЬ III. ГРАДОСТРОИТЕЛЬНЫЕ РЕГЛАМЕНТЫ</w:t>
                  </w:r>
                </w:p>
                <w:p w:rsidR="00173323" w:rsidRPr="00B71D0E" w:rsidRDefault="00173323" w:rsidP="00846131">
                  <w:pPr>
                    <w:pStyle w:val="1"/>
                    <w:tabs>
                      <w:tab w:val="left" w:pos="0"/>
                    </w:tabs>
                    <w:rPr>
                      <w:iCs/>
                      <w:sz w:val="20"/>
                    </w:rPr>
                  </w:pPr>
                  <w:r w:rsidRPr="00B71D0E">
                    <w:rPr>
                      <w:iCs/>
                      <w:sz w:val="20"/>
                    </w:rPr>
                    <w:t>Статья 22. Виды территориальных зон:</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b/>
                    </w:rPr>
                  </w:pPr>
                  <w:r w:rsidRPr="00B71D0E">
                    <w:rPr>
                      <w:rFonts w:ascii="Times New Roman" w:hAnsi="Times New Roman" w:cs="Times New Roman"/>
                      <w:b/>
                    </w:rPr>
                    <w:t>Жилые зоны:</w:t>
                  </w:r>
                </w:p>
                <w:p w:rsidR="00173323" w:rsidRPr="00B71D0E" w:rsidRDefault="00173323" w:rsidP="00846131">
                  <w:pPr>
                    <w:pStyle w:val="ConsNormal"/>
                    <w:widowControl/>
                    <w:tabs>
                      <w:tab w:val="left" w:pos="720"/>
                      <w:tab w:val="left" w:pos="800"/>
                      <w:tab w:val="left" w:pos="1134"/>
                    </w:tabs>
                    <w:ind w:left="1134" w:hanging="1134"/>
                    <w:jc w:val="both"/>
                    <w:rPr>
                      <w:rFonts w:ascii="Times New Roman" w:hAnsi="Times New Roman" w:cs="Times New Roman"/>
                    </w:rPr>
                  </w:pPr>
                  <w:r w:rsidRPr="00B71D0E">
                    <w:rPr>
                      <w:rFonts w:ascii="Times New Roman" w:hAnsi="Times New Roman" w:cs="Times New Roman"/>
                    </w:rPr>
                    <w:t>Ж.1.</w:t>
                  </w:r>
                  <w:r w:rsidRPr="00B71D0E">
                    <w:rPr>
                      <w:rFonts w:ascii="Times New Roman" w:hAnsi="Times New Roman" w:cs="Times New Roman"/>
                    </w:rPr>
                    <w:tab/>
                    <w:t>ЗОНА ЗАСТРОЙКИ ИНДИВИДУАЛЬНЫМИ ЖИЛЫМИ ДОМАМИ</w:t>
                  </w:r>
                </w:p>
                <w:p w:rsidR="00173323" w:rsidRPr="00B71D0E" w:rsidRDefault="00173323" w:rsidP="00846131">
                  <w:pPr>
                    <w:pStyle w:val="ConsNormal"/>
                    <w:widowControl/>
                    <w:tabs>
                      <w:tab w:val="left" w:pos="0"/>
                      <w:tab w:val="left" w:pos="720"/>
                      <w:tab w:val="left" w:pos="800"/>
                    </w:tabs>
                    <w:ind w:left="1134" w:hanging="1134"/>
                    <w:jc w:val="both"/>
                    <w:rPr>
                      <w:rFonts w:ascii="Times New Roman" w:hAnsi="Times New Roman" w:cs="Times New Roman"/>
                      <w:b/>
                    </w:rPr>
                  </w:pPr>
                  <w:r w:rsidRPr="00B71D0E">
                    <w:rPr>
                      <w:rFonts w:ascii="Times New Roman" w:hAnsi="Times New Roman" w:cs="Times New Roman"/>
                      <w:b/>
                    </w:rPr>
                    <w:t>Общественно-деловые зоны:</w:t>
                  </w:r>
                </w:p>
                <w:p w:rsidR="00173323" w:rsidRPr="00B71D0E" w:rsidRDefault="00173323" w:rsidP="00846131">
                  <w:pPr>
                    <w:pStyle w:val="ConsNormal"/>
                    <w:widowControl/>
                    <w:tabs>
                      <w:tab w:val="left" w:pos="0"/>
                      <w:tab w:val="left" w:pos="720"/>
                      <w:tab w:val="left" w:pos="800"/>
                    </w:tabs>
                    <w:ind w:left="1134" w:hanging="1134"/>
                    <w:jc w:val="both"/>
                    <w:rPr>
                      <w:rFonts w:ascii="Times New Roman" w:hAnsi="Times New Roman" w:cs="Times New Roman"/>
                    </w:rPr>
                  </w:pPr>
                  <w:r w:rsidRPr="00B71D0E">
                    <w:rPr>
                      <w:rFonts w:ascii="Times New Roman" w:hAnsi="Times New Roman" w:cs="Times New Roman"/>
                    </w:rPr>
                    <w:t>ОД.</w:t>
                  </w:r>
                  <w:r w:rsidRPr="00B71D0E">
                    <w:rPr>
                      <w:rFonts w:ascii="Times New Roman" w:hAnsi="Times New Roman" w:cs="Times New Roman"/>
                    </w:rPr>
                    <w:tab/>
                    <w:t>ОБЩЕСТВЕННО-ДЕЛОВАЯ ЗОНА</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b/>
                    </w:rPr>
                  </w:pPr>
                  <w:r w:rsidRPr="00B71D0E">
                    <w:rPr>
                      <w:rFonts w:ascii="Times New Roman" w:hAnsi="Times New Roman" w:cs="Times New Roman"/>
                      <w:b/>
                    </w:rPr>
                    <w:t>Производственные зоны:</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rPr>
                  </w:pPr>
                  <w:r w:rsidRPr="00B71D0E">
                    <w:rPr>
                      <w:rFonts w:ascii="Times New Roman" w:hAnsi="Times New Roman" w:cs="Times New Roman"/>
                    </w:rPr>
                    <w:t>П.1.</w:t>
                  </w:r>
                  <w:r w:rsidRPr="00B71D0E">
                    <w:rPr>
                      <w:rFonts w:ascii="Times New Roman" w:hAnsi="Times New Roman" w:cs="Times New Roman"/>
                    </w:rPr>
                    <w:tab/>
                    <w:t>КОММУНАЛЬНО-СКЛАДСКАЯ ЗОНА</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rPr>
                  </w:pPr>
                  <w:r w:rsidRPr="00B71D0E">
                    <w:rPr>
                      <w:rFonts w:ascii="Times New Roman" w:hAnsi="Times New Roman" w:cs="Times New Roman"/>
                    </w:rPr>
                    <w:t>П.2.</w:t>
                  </w:r>
                  <w:r w:rsidRPr="00B71D0E">
                    <w:rPr>
                      <w:rFonts w:ascii="Times New Roman" w:hAnsi="Times New Roman" w:cs="Times New Roman"/>
                    </w:rPr>
                    <w:tab/>
                    <w:t xml:space="preserve">ЗОНА ПРЕДПРИЯТИЙ </w:t>
                  </w:r>
                  <w:r w:rsidRPr="00B71D0E">
                    <w:rPr>
                      <w:rFonts w:ascii="Times New Roman" w:hAnsi="Times New Roman" w:cs="Times New Roman"/>
                      <w:lang w:val="en-US"/>
                    </w:rPr>
                    <w:t>IV</w:t>
                  </w:r>
                  <w:r w:rsidRPr="00B71D0E">
                    <w:rPr>
                      <w:rFonts w:ascii="Times New Roman" w:hAnsi="Times New Roman" w:cs="Times New Roman"/>
                    </w:rPr>
                    <w:t xml:space="preserve"> - </w:t>
                  </w:r>
                  <w:r w:rsidRPr="00B71D0E">
                    <w:rPr>
                      <w:rFonts w:ascii="Times New Roman" w:hAnsi="Times New Roman" w:cs="Times New Roman"/>
                      <w:lang w:val="en-US"/>
                    </w:rPr>
                    <w:t>V</w:t>
                  </w:r>
                  <w:r w:rsidRPr="00B71D0E">
                    <w:rPr>
                      <w:rFonts w:ascii="Times New Roman" w:hAnsi="Times New Roman" w:cs="Times New Roman"/>
                    </w:rPr>
                    <w:t xml:space="preserve"> КЛАССОВ ОПАСНОСТИ</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b/>
                    </w:rPr>
                  </w:pPr>
                  <w:r w:rsidRPr="00B71D0E">
                    <w:rPr>
                      <w:rFonts w:ascii="Times New Roman" w:hAnsi="Times New Roman" w:cs="Times New Roman"/>
                      <w:b/>
                    </w:rPr>
                    <w:t>Рекреационные зоны:</w:t>
                  </w:r>
                </w:p>
                <w:p w:rsidR="00173323" w:rsidRPr="00846131" w:rsidRDefault="00173323" w:rsidP="00846131">
                  <w:pPr>
                    <w:pStyle w:val="ConsNormal"/>
                    <w:widowControl/>
                    <w:tabs>
                      <w:tab w:val="left" w:pos="720"/>
                      <w:tab w:val="left" w:pos="800"/>
                    </w:tabs>
                    <w:ind w:left="1134" w:hanging="1134"/>
                    <w:jc w:val="both"/>
                    <w:rPr>
                      <w:rFonts w:ascii="Times New Roman" w:hAnsi="Times New Roman" w:cs="Times New Roman"/>
                    </w:rPr>
                  </w:pPr>
                  <w:r w:rsidRPr="00B71D0E">
                    <w:rPr>
                      <w:rFonts w:ascii="Times New Roman" w:hAnsi="Times New Roman" w:cs="Times New Roman"/>
                    </w:rPr>
                    <w:t>Р.1.</w:t>
                  </w:r>
                  <w:r w:rsidRPr="00B71D0E">
                    <w:rPr>
                      <w:rFonts w:ascii="Times New Roman" w:hAnsi="Times New Roman" w:cs="Times New Roman"/>
                    </w:rPr>
                    <w:tab/>
                    <w:t>ЗОНА ПРИРОДНОГО ЛАНДШАФТА</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b/>
                    </w:rPr>
                  </w:pPr>
                  <w:r w:rsidRPr="00B71D0E">
                    <w:rPr>
                      <w:rFonts w:ascii="Times New Roman" w:hAnsi="Times New Roman" w:cs="Times New Roman"/>
                      <w:b/>
                    </w:rPr>
                    <w:t>Зоны сельскохозяйственного использования:</w:t>
                  </w:r>
                </w:p>
                <w:p w:rsidR="00173323" w:rsidRPr="00B71D0E" w:rsidRDefault="00173323" w:rsidP="00846131">
                  <w:pPr>
                    <w:pStyle w:val="ConsNormal"/>
                    <w:widowControl/>
                    <w:tabs>
                      <w:tab w:val="left" w:pos="720"/>
                      <w:tab w:val="left" w:pos="800"/>
                    </w:tabs>
                    <w:ind w:firstLine="0"/>
                    <w:jc w:val="both"/>
                    <w:rPr>
                      <w:rFonts w:ascii="Times New Roman" w:hAnsi="Times New Roman" w:cs="Times New Roman"/>
                    </w:rPr>
                  </w:pPr>
                  <w:r w:rsidRPr="00B71D0E">
                    <w:rPr>
                      <w:rFonts w:ascii="Times New Roman" w:hAnsi="Times New Roman" w:cs="Times New Roman"/>
                    </w:rPr>
                    <w:t>СХ.</w:t>
                  </w:r>
                  <w:r w:rsidRPr="00B71D0E">
                    <w:rPr>
                      <w:rFonts w:ascii="Times New Roman" w:hAnsi="Times New Roman" w:cs="Times New Roman"/>
                    </w:rPr>
                    <w:tab/>
                    <w:t>ЗОНА СЕЛЬСКОХОЗЯЙСТВЕННОГО ИСПОЛЬЗОВАНИЯ</w:t>
                  </w:r>
                </w:p>
                <w:p w:rsidR="00173323" w:rsidRPr="00B71D0E" w:rsidRDefault="00173323" w:rsidP="00846131">
                  <w:pPr>
                    <w:pStyle w:val="1"/>
                    <w:pageBreakBefore/>
                    <w:tabs>
                      <w:tab w:val="clear" w:pos="720"/>
                    </w:tabs>
                    <w:ind w:left="0" w:firstLine="0"/>
                    <w:rPr>
                      <w:iCs/>
                      <w:sz w:val="20"/>
                    </w:rPr>
                  </w:pPr>
                  <w:bookmarkStart w:id="32" w:name="_Toc241293430"/>
                  <w:bookmarkStart w:id="33" w:name="_Toc319652892"/>
                  <w:r w:rsidRPr="00B71D0E">
                    <w:rPr>
                      <w:iCs/>
                      <w:sz w:val="20"/>
                    </w:rPr>
                    <w:t>Статья 23. Списки видов разрешенного использования земельных участков и объектов капитального строительства по зонам</w:t>
                  </w:r>
                  <w:bookmarkEnd w:id="32"/>
                  <w:bookmarkEnd w:id="33"/>
                </w:p>
                <w:p w:rsidR="00173323" w:rsidRPr="00B71D0E" w:rsidRDefault="00173323" w:rsidP="00846131">
                  <w:pPr>
                    <w:pStyle w:val="ConsNormal"/>
                    <w:widowControl/>
                    <w:tabs>
                      <w:tab w:val="left" w:pos="1080"/>
                    </w:tabs>
                    <w:ind w:firstLine="540"/>
                    <w:jc w:val="both"/>
                    <w:rPr>
                      <w:rFonts w:ascii="Times New Roman" w:hAnsi="Times New Roman" w:cs="Times New Roman"/>
                      <w:b/>
                    </w:rPr>
                  </w:pPr>
                  <w:r w:rsidRPr="00B71D0E">
                    <w:rPr>
                      <w:rFonts w:ascii="Times New Roman" w:hAnsi="Times New Roman" w:cs="Times New Roman"/>
                      <w:b/>
                    </w:rPr>
                    <w:t>Жилые зоны:</w:t>
                  </w:r>
                </w:p>
                <w:p w:rsidR="00173323" w:rsidRPr="00B71D0E" w:rsidRDefault="00173323" w:rsidP="00846131">
                  <w:pPr>
                    <w:pStyle w:val="ConsNormal"/>
                    <w:widowControl/>
                    <w:tabs>
                      <w:tab w:val="left" w:pos="1080"/>
                    </w:tabs>
                    <w:ind w:firstLine="540"/>
                    <w:rPr>
                      <w:rFonts w:ascii="Times New Roman" w:hAnsi="Times New Roman" w:cs="Times New Roman"/>
                      <w:b/>
                    </w:rPr>
                  </w:pPr>
                  <w:r w:rsidRPr="00B71D0E">
                    <w:rPr>
                      <w:rFonts w:ascii="Times New Roman" w:hAnsi="Times New Roman" w:cs="Times New Roman"/>
                      <w:b/>
                    </w:rPr>
                    <w:t>Ж.1. ЗОНА ЗАСТРОЙКИ ИНДИВИДУАЛЬНЫМИ ЖИЛЫМИ ДОМАМИ</w:t>
                  </w:r>
                </w:p>
                <w:p w:rsidR="00173323" w:rsidRPr="00B71D0E" w:rsidRDefault="00173323" w:rsidP="00846131">
                  <w:pPr>
                    <w:pStyle w:val="ConsNormal"/>
                    <w:widowControl/>
                    <w:tabs>
                      <w:tab w:val="left" w:pos="1080"/>
                    </w:tabs>
                    <w:ind w:firstLine="540"/>
                    <w:jc w:val="both"/>
                    <w:rPr>
                      <w:rFonts w:ascii="Times New Roman" w:hAnsi="Times New Roman" w:cs="Times New Roman"/>
                    </w:rPr>
                  </w:pPr>
                  <w:r w:rsidRPr="00B71D0E">
                    <w:rPr>
                      <w:rFonts w:ascii="Times New Roman" w:hAnsi="Times New Roman" w:cs="Times New Roman"/>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173323" w:rsidRPr="00B71D0E" w:rsidRDefault="00173323" w:rsidP="00846131">
                  <w:pPr>
                    <w:pStyle w:val="ConsNormal"/>
                    <w:widowControl/>
                    <w:tabs>
                      <w:tab w:val="left" w:pos="1080"/>
                    </w:tabs>
                    <w:ind w:firstLine="540"/>
                    <w:jc w:val="both"/>
                    <w:rPr>
                      <w:rFonts w:ascii="Times New Roman" w:hAnsi="Times New Roman" w:cs="Times New Roman"/>
                      <w:b/>
                    </w:rPr>
                  </w:pPr>
                  <w:r w:rsidRPr="00B71D0E">
                    <w:rPr>
                      <w:rFonts w:ascii="Times New Roman" w:hAnsi="Times New Roman" w:cs="Times New Roman"/>
                      <w:b/>
                    </w:rPr>
                    <w:t>Основные виды разрешенного использования:</w:t>
                  </w:r>
                </w:p>
                <w:p w:rsidR="00173323" w:rsidRPr="00B71D0E" w:rsidRDefault="00173323" w:rsidP="00846131">
                  <w:pPr>
                    <w:pStyle w:val="ConsNormal"/>
                    <w:widowControl/>
                    <w:numPr>
                      <w:ilvl w:val="0"/>
                      <w:numId w:val="11"/>
                    </w:numPr>
                    <w:tabs>
                      <w:tab w:val="left" w:pos="360"/>
                      <w:tab w:val="left" w:pos="1080"/>
                    </w:tabs>
                    <w:ind w:left="0" w:firstLine="540"/>
                    <w:jc w:val="both"/>
                    <w:rPr>
                      <w:rFonts w:ascii="Times New Roman" w:hAnsi="Times New Roman" w:cs="Times New Roman"/>
                    </w:rPr>
                  </w:pPr>
                  <w:r w:rsidRPr="00B71D0E">
                    <w:rPr>
                      <w:rFonts w:ascii="Times New Roman" w:hAnsi="Times New Roman" w:cs="Times New Roman"/>
                    </w:rPr>
                    <w:t>объекты индивидуального жилищного строительства, не выше 2-х этажей;</w:t>
                  </w:r>
                </w:p>
                <w:p w:rsidR="00173323" w:rsidRPr="00B71D0E" w:rsidRDefault="00173323" w:rsidP="00846131">
                  <w:pPr>
                    <w:pStyle w:val="ConsNormal"/>
                    <w:widowControl/>
                    <w:numPr>
                      <w:ilvl w:val="0"/>
                      <w:numId w:val="11"/>
                    </w:numPr>
                    <w:tabs>
                      <w:tab w:val="left" w:pos="360"/>
                      <w:tab w:val="left" w:pos="1080"/>
                    </w:tabs>
                    <w:ind w:left="0" w:firstLine="540"/>
                    <w:jc w:val="both"/>
                    <w:rPr>
                      <w:rFonts w:ascii="Times New Roman" w:hAnsi="Times New Roman" w:cs="Times New Roman"/>
                    </w:rPr>
                  </w:pPr>
                  <w:r w:rsidRPr="00B71D0E">
                    <w:rPr>
                      <w:rFonts w:ascii="Times New Roman" w:hAnsi="Times New Roman" w:cs="Times New Roman"/>
                    </w:rPr>
                    <w:t>жилые дома блокированной застройки, не выше 2-х этажей;</w:t>
                  </w:r>
                </w:p>
                <w:p w:rsidR="00173323" w:rsidRPr="00B71D0E" w:rsidRDefault="00173323" w:rsidP="00846131">
                  <w:pPr>
                    <w:pStyle w:val="ConsNormal"/>
                    <w:widowControl/>
                    <w:numPr>
                      <w:ilvl w:val="0"/>
                      <w:numId w:val="11"/>
                    </w:numPr>
                    <w:tabs>
                      <w:tab w:val="left" w:pos="360"/>
                      <w:tab w:val="left" w:pos="1080"/>
                    </w:tabs>
                    <w:ind w:left="0" w:firstLine="540"/>
                    <w:jc w:val="both"/>
                    <w:rPr>
                      <w:rFonts w:ascii="Times New Roman" w:hAnsi="Times New Roman" w:cs="Times New Roman"/>
                    </w:rPr>
                  </w:pPr>
                  <w:r w:rsidRPr="00B71D0E">
                    <w:rPr>
                      <w:rFonts w:ascii="Times New Roman" w:hAnsi="Times New Roman" w:cs="Times New Roman"/>
                    </w:rPr>
                    <w:t>ведение личного подсобного хозяйства.</w:t>
                  </w:r>
                </w:p>
                <w:p w:rsidR="00173323" w:rsidRPr="00B71D0E" w:rsidRDefault="00173323" w:rsidP="00846131">
                  <w:pPr>
                    <w:pStyle w:val="ConsNormal"/>
                    <w:widowControl/>
                    <w:tabs>
                      <w:tab w:val="left" w:pos="1080"/>
                    </w:tabs>
                    <w:ind w:firstLine="540"/>
                    <w:jc w:val="both"/>
                    <w:rPr>
                      <w:rFonts w:ascii="Times New Roman" w:hAnsi="Times New Roman" w:cs="Times New Roman"/>
                      <w:b/>
                    </w:rPr>
                  </w:pPr>
                  <w:r w:rsidRPr="00B71D0E">
                    <w:rPr>
                      <w:rFonts w:ascii="Times New Roman" w:hAnsi="Times New Roman" w:cs="Times New Roman"/>
                      <w:b/>
                    </w:rPr>
                    <w:t>Условно разрешенные виды использования:</w:t>
                  </w:r>
                </w:p>
                <w:p w:rsidR="00173323" w:rsidRPr="00B71D0E" w:rsidRDefault="00173323" w:rsidP="00846131">
                  <w:pPr>
                    <w:pStyle w:val="ConsNormal"/>
                    <w:widowControl/>
                    <w:numPr>
                      <w:ilvl w:val="0"/>
                      <w:numId w:val="12"/>
                    </w:numPr>
                    <w:tabs>
                      <w:tab w:val="left" w:pos="1080"/>
                    </w:tabs>
                    <w:ind w:left="0" w:firstLine="540"/>
                    <w:jc w:val="both"/>
                    <w:rPr>
                      <w:rFonts w:ascii="Times New Roman" w:hAnsi="Times New Roman" w:cs="Times New Roman"/>
                    </w:rPr>
                  </w:pPr>
                  <w:r w:rsidRPr="00B71D0E">
                    <w:rPr>
                      <w:rFonts w:ascii="Times New Roman" w:hAnsi="Times New Roman" w:cs="Times New Roman"/>
                    </w:rPr>
                    <w:t>детские дошкольные учреждения;</w:t>
                  </w:r>
                </w:p>
                <w:p w:rsidR="00173323" w:rsidRDefault="00173323" w:rsidP="00846131">
                  <w:pPr>
                    <w:pStyle w:val="ConsNormal"/>
                    <w:widowControl/>
                    <w:numPr>
                      <w:ilvl w:val="0"/>
                      <w:numId w:val="12"/>
                    </w:numPr>
                    <w:tabs>
                      <w:tab w:val="left" w:pos="0"/>
                      <w:tab w:val="left" w:pos="1080"/>
                    </w:tabs>
                    <w:suppressAutoHyphens w:val="0"/>
                    <w:autoSpaceDN w:val="0"/>
                    <w:adjustRightInd w:val="0"/>
                    <w:spacing w:line="360" w:lineRule="auto"/>
                    <w:ind w:left="1134" w:hanging="1134"/>
                    <w:jc w:val="both"/>
                  </w:pPr>
                  <w:r w:rsidRPr="0094130E">
                    <w:rPr>
                      <w:rFonts w:ascii="Times New Roman" w:hAnsi="Times New Roman" w:cs="Times New Roman"/>
                    </w:rPr>
                    <w:t>общеобразовательные и специализированные школы;</w:t>
                  </w:r>
                </w:p>
              </w:txbxContent>
            </v:textbox>
          </v:shape>
        </w:pict>
      </w:r>
    </w:p>
    <w:p w:rsidR="000853E6" w:rsidRDefault="0094130E" w:rsidP="0094130E">
      <w:pPr>
        <w:tabs>
          <w:tab w:val="left" w:pos="8490"/>
        </w:tabs>
      </w:pPr>
      <w:r>
        <w:tab/>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2C1B48" w:rsidP="000A1A68">
      <w:pPr>
        <w:tabs>
          <w:tab w:val="left" w:pos="7980"/>
        </w:tabs>
      </w:pPr>
      <w:r>
        <w:rPr>
          <w:noProof/>
          <w:lang w:eastAsia="ru-RU"/>
        </w:rPr>
        <w:lastRenderedPageBreak/>
        <w:pict>
          <v:shape id="_x0000_s1058" type="#_x0000_t202" style="position:absolute;margin-left:390.3pt;margin-top:-16.8pt;width:390.75pt;height:583.5pt;z-index:251692032">
            <v:textbox>
              <w:txbxContent>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встроенный, пристроенный или подземный гараж на земельном участке административного или жилого здания;</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элементы благоустройства;</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места парковки легковых автомобилей.</w:t>
                  </w:r>
                </w:p>
                <w:p w:rsidR="00173323" w:rsidRPr="001676AB" w:rsidRDefault="00173323" w:rsidP="000D1A88">
                  <w:pPr>
                    <w:pStyle w:val="ConsNormal"/>
                    <w:spacing w:after="100" w:afterAutospacing="1"/>
                    <w:ind w:firstLine="709"/>
                    <w:jc w:val="both"/>
                    <w:rPr>
                      <w:rFonts w:ascii="Times New Roman" w:hAnsi="Times New Roman" w:cs="Times New Roman"/>
                    </w:rPr>
                  </w:pPr>
                  <w:r w:rsidRPr="001676AB">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Производственные зоны:</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 xml:space="preserve">П.1. КОММУНАЛЬНО-СКЛАДСКАЯ ЗОНА </w:t>
                  </w:r>
                </w:p>
                <w:p w:rsidR="00173323" w:rsidRPr="001676AB" w:rsidRDefault="00173323" w:rsidP="000D1A88">
                  <w:pPr>
                    <w:pStyle w:val="ConsNormal"/>
                    <w:tabs>
                      <w:tab w:val="left" w:pos="900"/>
                    </w:tabs>
                    <w:ind w:firstLine="540"/>
                    <w:jc w:val="both"/>
                    <w:rPr>
                      <w:rFonts w:ascii="Times New Roman" w:hAnsi="Times New Roman" w:cs="Times New Roman"/>
                      <w:snapToGrid w:val="0"/>
                    </w:rPr>
                  </w:pPr>
                  <w:r w:rsidRPr="001676AB">
                    <w:rPr>
                      <w:rFonts w:ascii="Times New Roman" w:hAnsi="Times New Roman" w:cs="Times New Roman"/>
                      <w:snapToGrid w:val="0"/>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173323" w:rsidRPr="001676AB" w:rsidRDefault="00173323" w:rsidP="000D1A88">
                  <w:pPr>
                    <w:pStyle w:val="ConsNormal"/>
                    <w:tabs>
                      <w:tab w:val="left" w:pos="900"/>
                    </w:tabs>
                    <w:ind w:firstLine="540"/>
                    <w:jc w:val="both"/>
                    <w:rPr>
                      <w:rFonts w:ascii="Times New Roman" w:hAnsi="Times New Roman" w:cs="Times New Roman"/>
                      <w:snapToGrid w:val="0"/>
                    </w:rPr>
                  </w:pPr>
                  <w:r w:rsidRPr="001676AB">
                    <w:rPr>
                      <w:rFonts w:ascii="Times New Roman" w:hAnsi="Times New Roman" w:cs="Times New Roman"/>
                      <w:b/>
                    </w:rPr>
                    <w:t>Основные виды разрешенного использования:</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общетоварные склады;</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специализированные склады;</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производственные базы жилищно-эксплуатационных и аварийно-диспетчерских служб;</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мастерские по изготовлению поделок по индивидуальным заказам (изделия народных промыслов);</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открытые стоянки для хранения автобусов, грузовиков, легковых автомобилей;</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автобусные, парки до 300 машин;</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парки грузового автомобильного транспорта до 300 машин;</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таксопарки;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гаражи;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автозаправочные станции;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авторемонтные предприятия с количеством постов не более 10;</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издательства и редакционные офисы с типографиями;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офисы, конторы организаций различных форм собственности;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научные, проектные и конструкторские организации за исключением лабораторий биологического профиля или индустриальных технологий;</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пункт наблюдений за состоянием окружающей</w:t>
                  </w:r>
                  <w:r w:rsidRPr="000D1A88">
                    <w:t xml:space="preserve"> </w:t>
                  </w:r>
                  <w:r w:rsidRPr="001676AB">
                    <w:rPr>
                      <w:rFonts w:ascii="Times New Roman" w:hAnsi="Times New Roman" w:cs="Times New Roman"/>
                    </w:rPr>
                    <w:t>среды, ее загрязнением;</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питомники растений для озеленения территорий общего пользования, промышленных территорий и санитарно-защитных зон;</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кредитно-финансовые учреждения;</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отделения связи;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отделения банков, осуществляющие прием коммунальных платежей;</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магазины оптовой торговли;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рынки;</w:t>
                  </w:r>
                </w:p>
                <w:p w:rsidR="00173323" w:rsidRPr="001676AB" w:rsidRDefault="00173323" w:rsidP="000D1A88">
                  <w:pPr>
                    <w:pStyle w:val="ConsNormal"/>
                    <w:widowControl/>
                    <w:numPr>
                      <w:ilvl w:val="0"/>
                      <w:numId w:val="17"/>
                    </w:numPr>
                    <w:tabs>
                      <w:tab w:val="clear" w:pos="36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предприятия бытового обслуживания.</w:t>
                  </w:r>
                </w:p>
                <w:p w:rsidR="00173323" w:rsidRPr="001676AB" w:rsidRDefault="00173323" w:rsidP="000D1A88">
                  <w:pPr>
                    <w:pStyle w:val="ConsNormal"/>
                    <w:widowControl/>
                    <w:tabs>
                      <w:tab w:val="left" w:pos="-1843"/>
                      <w:tab w:val="num" w:pos="426"/>
                      <w:tab w:val="left" w:pos="900"/>
                    </w:tabs>
                    <w:ind w:firstLine="540"/>
                    <w:jc w:val="both"/>
                    <w:rPr>
                      <w:rFonts w:ascii="Times New Roman" w:hAnsi="Times New Roman" w:cs="Times New Roman"/>
                    </w:rPr>
                  </w:pPr>
                  <w:r w:rsidRPr="001676AB">
                    <w:rPr>
                      <w:rFonts w:ascii="Times New Roman" w:hAnsi="Times New Roman" w:cs="Times New Roman"/>
                      <w:b/>
                    </w:rPr>
                    <w:t>Условно разрешенные виды использования:</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спортивно-оздоровительные сооружения для работников предприятий;</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продовольственные магазины;</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непродовольственные магазины;</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торговые павильоны и киоски;</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предприятия общественного питания (рестораны, кафе, бары, закусочные, столовые и иные подобные объекты);</w:t>
                  </w:r>
                </w:p>
                <w:p w:rsidR="00173323"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pPr>
                  <w:r w:rsidRPr="000D1A88">
                    <w:rPr>
                      <w:rFonts w:ascii="Times New Roman" w:hAnsi="Times New Roman" w:cs="Times New Roman"/>
                    </w:rPr>
                    <w:t>культовые сооружения;</w:t>
                  </w:r>
                </w:p>
              </w:txbxContent>
            </v:textbox>
          </v:shape>
        </w:pict>
      </w:r>
      <w:r>
        <w:rPr>
          <w:noProof/>
          <w:lang w:eastAsia="ru-RU"/>
        </w:rPr>
        <w:pict>
          <v:shape id="_x0000_s1057" type="#_x0000_t202" style="position:absolute;margin-left:-29.7pt;margin-top:-16.8pt;width:420pt;height:583.5pt;z-index:251691008">
            <v:textbox>
              <w:txbxContent>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центры общения и досуговых занятий многоцелевого и специализированного назначения;</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компьютерные центры;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интернет-кафе;</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предприятия общественного питания (рестораны, кафе, бары, закусочные, столовые и иные подобные объекты);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гостиницы и иные объекты временного проживания;</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библиотеки, архивы;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музеи, выставочные залы;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бани, банно-оздоровительные комплексы;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комбинаты бытового обслуживания населения;</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торговые павильоны и киоски;</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продовольственные магазины;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непродовольственные магазины;</w:t>
                  </w:r>
                </w:p>
                <w:p w:rsidR="00173323" w:rsidRPr="001676AB" w:rsidRDefault="00173323" w:rsidP="000D1A88">
                  <w:pPr>
                    <w:pStyle w:val="ConsNormal"/>
                    <w:widowControl/>
                    <w:numPr>
                      <w:ilvl w:val="0"/>
                      <w:numId w:val="13"/>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торговые комплексы и центры;</w:t>
                  </w:r>
                </w:p>
                <w:p w:rsidR="00173323" w:rsidRPr="001676AB" w:rsidRDefault="00173323" w:rsidP="000D1A88">
                  <w:pPr>
                    <w:pStyle w:val="ConsNormal"/>
                    <w:widowControl/>
                    <w:numPr>
                      <w:ilvl w:val="0"/>
                      <w:numId w:val="13"/>
                    </w:numPr>
                    <w:tabs>
                      <w:tab w:val="left" w:pos="900"/>
                    </w:tabs>
                    <w:ind w:left="0" w:firstLine="540"/>
                    <w:jc w:val="both"/>
                    <w:rPr>
                      <w:rFonts w:ascii="Times New Roman" w:hAnsi="Times New Roman" w:cs="Times New Roman"/>
                    </w:rPr>
                  </w:pPr>
                  <w:r w:rsidRPr="001676AB">
                    <w:rPr>
                      <w:rFonts w:ascii="Times New Roman" w:hAnsi="Times New Roman" w:cs="Times New Roman"/>
                    </w:rPr>
                    <w:t>амбулаторно-поликлинические учреждения;</w:t>
                  </w:r>
                </w:p>
                <w:p w:rsidR="00173323" w:rsidRPr="001676AB" w:rsidRDefault="00173323" w:rsidP="000D1A88">
                  <w:pPr>
                    <w:pStyle w:val="ConsNormal"/>
                    <w:numPr>
                      <w:ilvl w:val="0"/>
                      <w:numId w:val="13"/>
                    </w:numPr>
                    <w:tabs>
                      <w:tab w:val="left" w:pos="720"/>
                      <w:tab w:val="left" w:pos="900"/>
                    </w:tabs>
                    <w:ind w:left="0" w:firstLine="540"/>
                    <w:jc w:val="both"/>
                    <w:rPr>
                      <w:rFonts w:ascii="Times New Roman" w:hAnsi="Times New Roman" w:cs="Times New Roman"/>
                    </w:rPr>
                  </w:pPr>
                  <w:r w:rsidRPr="001676AB">
                    <w:rPr>
                      <w:rFonts w:ascii="Times New Roman" w:hAnsi="Times New Roman" w:cs="Times New Roman"/>
                    </w:rPr>
                    <w:t>фельдшерско-акушерские пункты;</w:t>
                  </w:r>
                </w:p>
                <w:p w:rsidR="00173323" w:rsidRPr="001676AB" w:rsidRDefault="00173323" w:rsidP="000D1A88">
                  <w:pPr>
                    <w:pStyle w:val="ConsNormal"/>
                    <w:widowControl/>
                    <w:numPr>
                      <w:ilvl w:val="0"/>
                      <w:numId w:val="13"/>
                    </w:numPr>
                    <w:tabs>
                      <w:tab w:val="left" w:pos="900"/>
                    </w:tabs>
                    <w:ind w:left="0" w:firstLine="540"/>
                    <w:jc w:val="both"/>
                    <w:rPr>
                      <w:rFonts w:ascii="Times New Roman" w:hAnsi="Times New Roman" w:cs="Times New Roman"/>
                    </w:rPr>
                  </w:pPr>
                  <w:r w:rsidRPr="001676AB">
                    <w:rPr>
                      <w:rFonts w:ascii="Times New Roman" w:hAnsi="Times New Roman" w:cs="Times New Roman"/>
                    </w:rPr>
                    <w:t>крытые спортивные и физкультурно-оздоровительные сооружения;</w:t>
                  </w:r>
                </w:p>
                <w:p w:rsidR="00173323" w:rsidRPr="001676AB" w:rsidRDefault="00173323" w:rsidP="000D1A88">
                  <w:pPr>
                    <w:pStyle w:val="ConsNormal"/>
                    <w:widowControl/>
                    <w:numPr>
                      <w:ilvl w:val="0"/>
                      <w:numId w:val="13"/>
                    </w:numPr>
                    <w:tabs>
                      <w:tab w:val="left" w:pos="900"/>
                    </w:tabs>
                    <w:ind w:left="0" w:firstLine="540"/>
                    <w:jc w:val="both"/>
                    <w:rPr>
                      <w:rFonts w:ascii="Times New Roman" w:hAnsi="Times New Roman" w:cs="Times New Roman"/>
                    </w:rPr>
                  </w:pPr>
                  <w:r w:rsidRPr="001676AB">
                    <w:rPr>
                      <w:rFonts w:ascii="Times New Roman" w:hAnsi="Times New Roman" w:cs="Times New Roman"/>
                    </w:rPr>
                    <w:t>культовые сооружения;</w:t>
                  </w:r>
                </w:p>
                <w:p w:rsidR="00173323" w:rsidRPr="001676AB" w:rsidRDefault="00173323" w:rsidP="000D1A88">
                  <w:pPr>
                    <w:pStyle w:val="ConsNormal"/>
                    <w:widowControl/>
                    <w:numPr>
                      <w:ilvl w:val="0"/>
                      <w:numId w:val="13"/>
                    </w:numPr>
                    <w:tabs>
                      <w:tab w:val="left" w:pos="900"/>
                    </w:tabs>
                    <w:ind w:left="0" w:firstLine="540"/>
                    <w:jc w:val="both"/>
                    <w:rPr>
                      <w:rFonts w:ascii="Times New Roman" w:hAnsi="Times New Roman" w:cs="Times New Roman"/>
                    </w:rPr>
                  </w:pPr>
                  <w:r w:rsidRPr="001676AB">
                    <w:rPr>
                      <w:rFonts w:ascii="Times New Roman" w:hAnsi="Times New Roman" w:cs="Times New Roman"/>
                    </w:rPr>
                    <w:t>рынки;</w:t>
                  </w:r>
                </w:p>
                <w:p w:rsidR="00173323" w:rsidRPr="001676AB" w:rsidRDefault="00173323" w:rsidP="000D1A88">
                  <w:pPr>
                    <w:pStyle w:val="ConsNormal"/>
                    <w:widowControl/>
                    <w:numPr>
                      <w:ilvl w:val="0"/>
                      <w:numId w:val="13"/>
                    </w:numPr>
                    <w:tabs>
                      <w:tab w:val="left" w:pos="900"/>
                    </w:tabs>
                    <w:ind w:left="0" w:firstLine="540"/>
                    <w:jc w:val="both"/>
                    <w:rPr>
                      <w:rFonts w:ascii="Times New Roman" w:hAnsi="Times New Roman" w:cs="Times New Roman"/>
                    </w:rPr>
                  </w:pPr>
                  <w:r w:rsidRPr="001676AB">
                    <w:rPr>
                      <w:rFonts w:ascii="Times New Roman" w:hAnsi="Times New Roman" w:cs="Times New Roman"/>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Условно разрешенные виды использования:</w:t>
                  </w:r>
                </w:p>
                <w:p w:rsidR="00173323" w:rsidRPr="001676AB" w:rsidRDefault="00173323" w:rsidP="000D1A88">
                  <w:pPr>
                    <w:pStyle w:val="ConsNormal"/>
                    <w:widowControl/>
                    <w:numPr>
                      <w:ilvl w:val="0"/>
                      <w:numId w:val="1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объекты жилищного строительства;</w:t>
                  </w:r>
                </w:p>
                <w:p w:rsidR="00173323" w:rsidRPr="001676AB" w:rsidRDefault="00173323" w:rsidP="000D1A88">
                  <w:pPr>
                    <w:pStyle w:val="ConsNormal"/>
                    <w:widowControl/>
                    <w:numPr>
                      <w:ilvl w:val="0"/>
                      <w:numId w:val="1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жилищно-эксплуатационные и аварийно-диспетчерские службы;</w:t>
                  </w:r>
                </w:p>
                <w:p w:rsidR="00173323" w:rsidRPr="001676AB" w:rsidRDefault="00173323" w:rsidP="000D1A88">
                  <w:pPr>
                    <w:pStyle w:val="ConsNormal"/>
                    <w:widowControl/>
                    <w:numPr>
                      <w:ilvl w:val="0"/>
                      <w:numId w:val="1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общественные туалеты;</w:t>
                  </w:r>
                </w:p>
                <w:p w:rsidR="00173323" w:rsidRPr="001676AB" w:rsidRDefault="00173323" w:rsidP="000D1A88">
                  <w:pPr>
                    <w:pStyle w:val="ConsNormal"/>
                    <w:widowControl/>
                    <w:numPr>
                      <w:ilvl w:val="0"/>
                      <w:numId w:val="1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гаражи;</w:t>
                  </w:r>
                </w:p>
                <w:p w:rsidR="00173323" w:rsidRPr="001676AB" w:rsidRDefault="00173323" w:rsidP="000D1A88">
                  <w:pPr>
                    <w:pStyle w:val="ConsNormal"/>
                    <w:widowControl/>
                    <w:numPr>
                      <w:ilvl w:val="0"/>
                      <w:numId w:val="1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автозаправочные станции, объекты автосервиса.</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Вспомогательные виды разрешенного использования:</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офисы, конторы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отделения связи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отделения банка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нотариальные конторы, юридические консультации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библиотеки, архивы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жилищно-эксплуатационные и аварийно-диспетчерские службы на 1-м этаже или в пристройке к административному или жилому зданию;</w:t>
                  </w:r>
                </w:p>
                <w:p w:rsidR="00173323" w:rsidRPr="001676AB" w:rsidRDefault="00173323" w:rsidP="000D1A88">
                  <w:pPr>
                    <w:pStyle w:val="ConsNormal"/>
                    <w:widowControl/>
                    <w:numPr>
                      <w:ilvl w:val="0"/>
                      <w:numId w:val="16"/>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продовольственные магазины на 1–м этаже или в пристройке к административному или жилому зданию;</w:t>
                  </w:r>
                </w:p>
                <w:p w:rsidR="00173323" w:rsidRDefault="00173323" w:rsidP="000D1A88">
                  <w:pPr>
                    <w:pStyle w:val="ConsNormal"/>
                    <w:widowControl/>
                    <w:numPr>
                      <w:ilvl w:val="0"/>
                      <w:numId w:val="16"/>
                    </w:numPr>
                    <w:tabs>
                      <w:tab w:val="left" w:pos="360"/>
                      <w:tab w:val="left" w:pos="900"/>
                    </w:tabs>
                    <w:spacing w:after="100" w:afterAutospacing="1"/>
                    <w:ind w:left="0" w:firstLine="709"/>
                    <w:jc w:val="both"/>
                  </w:pPr>
                  <w:r w:rsidRPr="000D1A88">
                    <w:rPr>
                      <w:rFonts w:ascii="Times New Roman" w:hAnsi="Times New Roman" w:cs="Times New Roman"/>
                    </w:rPr>
                    <w:t>непродовольственные магазины на 1–м этаже или в пристройке к административному или жилому зданию;</w:t>
                  </w:r>
                </w:p>
              </w:txbxContent>
            </v:textbox>
          </v:shape>
        </w:pict>
      </w:r>
    </w:p>
    <w:p w:rsidR="000853E6" w:rsidRDefault="000853E6" w:rsidP="000A1A68">
      <w:pPr>
        <w:tabs>
          <w:tab w:val="left" w:pos="7980"/>
        </w:tabs>
      </w:pPr>
    </w:p>
    <w:p w:rsidR="000853E6" w:rsidRDefault="000D1A88" w:rsidP="000D1A88">
      <w:pPr>
        <w:tabs>
          <w:tab w:val="left" w:pos="8670"/>
        </w:tabs>
      </w:pPr>
      <w:r>
        <w:tab/>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lastRenderedPageBreak/>
        <w:t>лагеря и базы отдыха;</w:t>
      </w: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тренировочные базы, спортивные школы;</w:t>
      </w:r>
    </w:p>
    <w:p w:rsidR="000D1A88" w:rsidRPr="001676AB" w:rsidRDefault="000D1A88" w:rsidP="000D1A88">
      <w:pPr>
        <w:pStyle w:val="ConsNormal"/>
        <w:numPr>
          <w:ilvl w:val="0"/>
          <w:numId w:val="22"/>
        </w:numPr>
        <w:tabs>
          <w:tab w:val="left" w:pos="360"/>
          <w:tab w:val="left" w:pos="900"/>
          <w:tab w:val="left" w:pos="1187"/>
        </w:tabs>
        <w:ind w:left="0" w:firstLine="540"/>
        <w:jc w:val="both"/>
        <w:rPr>
          <w:rFonts w:ascii="Times New Roman" w:hAnsi="Times New Roman" w:cs="Times New Roman"/>
        </w:rPr>
      </w:pPr>
      <w:r w:rsidRPr="001676AB">
        <w:rPr>
          <w:rFonts w:ascii="Times New Roman" w:hAnsi="Times New Roman" w:cs="Times New Roman"/>
        </w:rPr>
        <w:t>интернаты, приюты для детей и подростков;</w:t>
      </w:r>
    </w:p>
    <w:p w:rsidR="000D1A88" w:rsidRPr="001676AB" w:rsidRDefault="000D1A88" w:rsidP="000D1A88">
      <w:pPr>
        <w:pStyle w:val="ConsNormal"/>
        <w:numPr>
          <w:ilvl w:val="0"/>
          <w:numId w:val="22"/>
        </w:numPr>
        <w:tabs>
          <w:tab w:val="left" w:pos="360"/>
          <w:tab w:val="left" w:pos="900"/>
          <w:tab w:val="left" w:pos="1187"/>
        </w:tabs>
        <w:ind w:left="0" w:firstLine="540"/>
        <w:jc w:val="both"/>
        <w:rPr>
          <w:rFonts w:ascii="Times New Roman" w:hAnsi="Times New Roman" w:cs="Times New Roman"/>
        </w:rPr>
      </w:pPr>
      <w:r w:rsidRPr="001676AB">
        <w:rPr>
          <w:rFonts w:ascii="Times New Roman" w:hAnsi="Times New Roman" w:cs="Times New Roman"/>
        </w:rPr>
        <w:t>интернаты для престарелых;</w:t>
      </w: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крытые спортивные и физкультурно-оздоровительные сооружения;</w:t>
      </w: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открытые спортивно-физкультурные сооружения;</w:t>
      </w: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прокат игрового и спортивного инвентаря;</w:t>
      </w: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аттракционы;</w:t>
      </w:r>
    </w:p>
    <w:p w:rsidR="000D1A88" w:rsidRPr="001676AB" w:rsidRDefault="000D1A88"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места для кемпингов;</w:t>
      </w:r>
    </w:p>
    <w:p w:rsidR="000853E6" w:rsidRDefault="002C1B48" w:rsidP="000A1A68">
      <w:pPr>
        <w:tabs>
          <w:tab w:val="left" w:pos="7980"/>
        </w:tabs>
      </w:pPr>
      <w:r>
        <w:rPr>
          <w:noProof/>
          <w:lang w:eastAsia="ru-RU"/>
        </w:rPr>
        <w:pict>
          <v:shape id="_x0000_s1060" type="#_x0000_t202" style="position:absolute;margin-left:379.05pt;margin-top:-16.8pt;width:398.25pt;height:581.25pt;z-index:251694080">
            <v:textbox>
              <w:txbxContent>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производственные базы жилищно-эксплуатационных и аварийно-диспетчерских служб;</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издательства и редакционные офисы с типографиями;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склады;</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открытые стоянки для хранения автобусов, грузовиков, легковых автомобилей;</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автобусные, парки;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парки грузового автомобильного транспорта;</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таксопарки;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гаражи;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автозаправочные станции, объекты автосервиса.</w:t>
                  </w:r>
                </w:p>
                <w:p w:rsidR="00173323" w:rsidRPr="001676AB" w:rsidRDefault="00173323" w:rsidP="000D1A88">
                  <w:pPr>
                    <w:pStyle w:val="ConsNormal"/>
                    <w:widowControl/>
                    <w:tabs>
                      <w:tab w:val="left" w:pos="-1701"/>
                      <w:tab w:val="num" w:pos="-284"/>
                      <w:tab w:val="left" w:pos="900"/>
                    </w:tabs>
                    <w:ind w:firstLine="540"/>
                    <w:jc w:val="both"/>
                    <w:rPr>
                      <w:rFonts w:ascii="Times New Roman" w:hAnsi="Times New Roman" w:cs="Times New Roman"/>
                      <w:b/>
                    </w:rPr>
                  </w:pPr>
                  <w:r w:rsidRPr="001676AB">
                    <w:rPr>
                      <w:rFonts w:ascii="Times New Roman" w:hAnsi="Times New Roman" w:cs="Times New Roman"/>
                      <w:b/>
                    </w:rPr>
                    <w:t>Условно разрешенные виды использования:</w:t>
                  </w:r>
                </w:p>
                <w:p w:rsidR="00173323" w:rsidRPr="001676AB" w:rsidRDefault="00173323" w:rsidP="000D1A88">
                  <w:pPr>
                    <w:pStyle w:val="ConsNormal"/>
                    <w:widowControl/>
                    <w:numPr>
                      <w:ilvl w:val="0"/>
                      <w:numId w:val="23"/>
                    </w:numPr>
                    <w:tabs>
                      <w:tab w:val="clear" w:pos="720"/>
                      <w:tab w:val="num" w:pos="-2127"/>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непродовольственные магазины;</w:t>
                  </w:r>
                </w:p>
                <w:p w:rsidR="00173323" w:rsidRPr="001676AB" w:rsidRDefault="00173323" w:rsidP="000D1A88">
                  <w:pPr>
                    <w:pStyle w:val="ConsNormal"/>
                    <w:widowControl/>
                    <w:numPr>
                      <w:ilvl w:val="0"/>
                      <w:numId w:val="23"/>
                    </w:numPr>
                    <w:tabs>
                      <w:tab w:val="clear" w:pos="720"/>
                      <w:tab w:val="num" w:pos="-2127"/>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продовольственные магазины;</w:t>
                  </w:r>
                </w:p>
                <w:p w:rsidR="00173323" w:rsidRPr="001676AB" w:rsidRDefault="00173323" w:rsidP="000D1A88">
                  <w:pPr>
                    <w:pStyle w:val="ConsNormal"/>
                    <w:widowControl/>
                    <w:numPr>
                      <w:ilvl w:val="0"/>
                      <w:numId w:val="23"/>
                    </w:numPr>
                    <w:tabs>
                      <w:tab w:val="clear" w:pos="720"/>
                      <w:tab w:val="num" w:pos="-2127"/>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торговые павильоны и киоски;</w:t>
                  </w:r>
                </w:p>
                <w:p w:rsidR="00173323" w:rsidRPr="001676AB" w:rsidRDefault="00173323" w:rsidP="000D1A88">
                  <w:pPr>
                    <w:pStyle w:val="ConsNormal"/>
                    <w:widowControl/>
                    <w:numPr>
                      <w:ilvl w:val="0"/>
                      <w:numId w:val="23"/>
                    </w:numPr>
                    <w:tabs>
                      <w:tab w:val="clear" w:pos="720"/>
                      <w:tab w:val="num" w:pos="-2127"/>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культовые сооружения;</w:t>
                  </w:r>
                </w:p>
                <w:p w:rsidR="00173323" w:rsidRPr="001676AB" w:rsidRDefault="00173323" w:rsidP="000D1A88">
                  <w:pPr>
                    <w:pStyle w:val="ConsNormal"/>
                    <w:widowControl/>
                    <w:tabs>
                      <w:tab w:val="left" w:pos="-1701"/>
                      <w:tab w:val="num" w:pos="-284"/>
                      <w:tab w:val="left" w:pos="900"/>
                    </w:tabs>
                    <w:ind w:firstLine="540"/>
                    <w:jc w:val="both"/>
                    <w:rPr>
                      <w:rFonts w:ascii="Times New Roman" w:hAnsi="Times New Roman" w:cs="Times New Roman"/>
                    </w:rPr>
                  </w:pPr>
                  <w:r w:rsidRPr="001676AB">
                    <w:rPr>
                      <w:rFonts w:ascii="Times New Roman" w:hAnsi="Times New Roman" w:cs="Times New Roman"/>
                      <w:b/>
                    </w:rPr>
                    <w:t>Вспомогательные виды разрешенного использования:</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административные и бытовые помещения, офисы и конторы на 1-м этаже или в пристройке к основному объекту;</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встроенно-пристроенный или подземный гараж на земельном участке основного объекта;</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склады встроено-пристроенные или отдельно стоящие на земельном участке основного объекта;</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предприятия общественного питания, связанные с обслуживанием предприятия, на земельном участке производственного здания;</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крытые спортивные и физкультурно-оздоровительные сооружения, спортивные площадки для работников предприятий;</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элементы благоустройства;</w:t>
                  </w:r>
                </w:p>
                <w:p w:rsidR="00173323" w:rsidRPr="001676AB" w:rsidRDefault="00173323" w:rsidP="000D1A88">
                  <w:pPr>
                    <w:pStyle w:val="ConsNormal"/>
                    <w:widowControl/>
                    <w:numPr>
                      <w:ilvl w:val="0"/>
                      <w:numId w:val="24"/>
                    </w:numPr>
                    <w:tabs>
                      <w:tab w:val="num" w:pos="-1985"/>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места парковки легковых автомобилей.</w:t>
                  </w:r>
                </w:p>
                <w:p w:rsidR="00173323" w:rsidRPr="001676AB" w:rsidRDefault="00173323" w:rsidP="000D1A88">
                  <w:pPr>
                    <w:pStyle w:val="ConsNormal"/>
                    <w:tabs>
                      <w:tab w:val="num" w:pos="-284"/>
                    </w:tabs>
                    <w:spacing w:after="100" w:afterAutospacing="1"/>
                    <w:ind w:firstLine="851"/>
                    <w:jc w:val="both"/>
                    <w:rPr>
                      <w:rFonts w:ascii="Times New Roman" w:hAnsi="Times New Roman" w:cs="Times New Roman"/>
                    </w:rPr>
                  </w:pPr>
                  <w:r w:rsidRPr="001676AB">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Рекреационные зоны:</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Р.1. ЗОНА ПРИРОДНОГО ЛАНДШАФТА</w:t>
                  </w:r>
                </w:p>
                <w:p w:rsidR="00173323" w:rsidRPr="001676AB" w:rsidRDefault="00173323" w:rsidP="000D1A88">
                  <w:pPr>
                    <w:pStyle w:val="ConsNormal"/>
                    <w:tabs>
                      <w:tab w:val="left" w:pos="900"/>
                    </w:tabs>
                    <w:ind w:firstLine="540"/>
                    <w:jc w:val="both"/>
                    <w:rPr>
                      <w:rFonts w:ascii="Times New Roman" w:hAnsi="Times New Roman" w:cs="Times New Roman"/>
                    </w:rPr>
                  </w:pPr>
                  <w:r w:rsidRPr="001676AB">
                    <w:rPr>
                      <w:rFonts w:ascii="Times New Roman" w:hAnsi="Times New Roman" w:cs="Times New Roman"/>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173323" w:rsidRDefault="00173323" w:rsidP="000D1A88">
                  <w:pPr>
                    <w:pStyle w:val="ConsNormal"/>
                    <w:tabs>
                      <w:tab w:val="left" w:pos="360"/>
                      <w:tab w:val="left" w:pos="900"/>
                    </w:tabs>
                    <w:ind w:firstLine="540"/>
                    <w:jc w:val="both"/>
                  </w:pPr>
                  <w:r w:rsidRPr="001676AB">
                    <w:rPr>
                      <w:rFonts w:ascii="Times New Roman" w:hAnsi="Times New Roman" w:cs="Times New Roman"/>
                      <w:b/>
                    </w:rPr>
                    <w:t>Основные виды разрешенного использования:</w:t>
                  </w:r>
                </w:p>
              </w:txbxContent>
            </v:textbox>
          </v:shape>
        </w:pict>
      </w:r>
      <w:r>
        <w:rPr>
          <w:noProof/>
          <w:lang w:eastAsia="ru-RU"/>
        </w:rPr>
        <w:pict>
          <v:shape id="_x0000_s1059" type="#_x0000_t202" style="position:absolute;margin-left:-29.7pt;margin-top:-16.8pt;width:408.75pt;height:581.25pt;z-index:251693056">
            <v:textbox>
              <w:txbxContent>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аптеки;</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ветеринарные лечебницы;</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 xml:space="preserve">предприятия и производства </w:t>
                  </w:r>
                  <w:r w:rsidRPr="001676AB">
                    <w:rPr>
                      <w:rFonts w:ascii="Times New Roman" w:hAnsi="Times New Roman" w:cs="Times New Roman"/>
                      <w:lang w:val="en-US"/>
                    </w:rPr>
                    <w:t>III</w:t>
                  </w:r>
                  <w:r w:rsidRPr="001676AB">
                    <w:rPr>
                      <w:rFonts w:ascii="Times New Roman" w:hAnsi="Times New Roman" w:cs="Times New Roman"/>
                    </w:rPr>
                    <w:t>-</w:t>
                  </w:r>
                  <w:r w:rsidRPr="001676AB">
                    <w:rPr>
                      <w:rFonts w:ascii="Times New Roman" w:hAnsi="Times New Roman" w:cs="Times New Roman"/>
                      <w:lang w:val="en-US"/>
                    </w:rPr>
                    <w:t>V</w:t>
                  </w:r>
                  <w:r w:rsidRPr="001676AB">
                    <w:rPr>
                      <w:rFonts w:ascii="Times New Roman" w:hAnsi="Times New Roman" w:cs="Times New Roman"/>
                    </w:rPr>
                    <w:t xml:space="preserve"> класса опасности;</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следственные изоляторы;</w:t>
                  </w:r>
                </w:p>
                <w:p w:rsidR="00173323" w:rsidRPr="001676AB" w:rsidRDefault="00173323" w:rsidP="000D1A88">
                  <w:pPr>
                    <w:pStyle w:val="ConsNormal"/>
                    <w:widowControl/>
                    <w:numPr>
                      <w:ilvl w:val="0"/>
                      <w:numId w:val="18"/>
                    </w:numPr>
                    <w:tabs>
                      <w:tab w:val="clear" w:pos="720"/>
                      <w:tab w:val="num" w:pos="-1985"/>
                      <w:tab w:val="left" w:pos="-1843"/>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объекты оборонного назначения.</w:t>
                  </w:r>
                </w:p>
                <w:p w:rsidR="00173323" w:rsidRPr="001676AB" w:rsidRDefault="00173323" w:rsidP="000D1A88">
                  <w:pPr>
                    <w:pStyle w:val="ConsNormal"/>
                    <w:widowControl/>
                    <w:tabs>
                      <w:tab w:val="left" w:pos="-1843"/>
                      <w:tab w:val="left" w:pos="900"/>
                    </w:tabs>
                    <w:ind w:firstLine="540"/>
                    <w:jc w:val="both"/>
                    <w:rPr>
                      <w:rFonts w:ascii="Times New Roman" w:hAnsi="Times New Roman" w:cs="Times New Roman"/>
                      <w:b/>
                    </w:rPr>
                  </w:pPr>
                  <w:r w:rsidRPr="001676AB">
                    <w:rPr>
                      <w:rFonts w:ascii="Times New Roman" w:hAnsi="Times New Roman" w:cs="Times New Roman"/>
                      <w:b/>
                    </w:rPr>
                    <w:t>Вспомогательные виды разрешенного использования:</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офисы, конторы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отделения связи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отделения банков, осуществляющие прием коммунальных платежей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нотариальные конторы, юридические консультации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научные, проектные и конструкторские организации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библиотеки, архивы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жилищно-эксплуатационные и аварийно-диспетчерские службы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продовольственные магазины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непродовольственные магазины на 1–м этаже или в пристройке к основному объекту;</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встроенный, пристроенный или подземный гараж на земельном участке основного объекта;</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элементы благоустройства;</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общественные туалеты;</w:t>
                  </w:r>
                </w:p>
                <w:p w:rsidR="00173323" w:rsidRPr="001676AB" w:rsidRDefault="00173323" w:rsidP="000D1A88">
                  <w:pPr>
                    <w:pStyle w:val="ConsNormal"/>
                    <w:widowControl/>
                    <w:numPr>
                      <w:ilvl w:val="0"/>
                      <w:numId w:val="19"/>
                    </w:numPr>
                    <w:tabs>
                      <w:tab w:val="clear" w:pos="360"/>
                      <w:tab w:val="num" w:pos="-2127"/>
                      <w:tab w:val="left" w:pos="900"/>
                    </w:tabs>
                    <w:suppressAutoHyphens w:val="0"/>
                    <w:autoSpaceDN w:val="0"/>
                    <w:adjustRightInd w:val="0"/>
                    <w:ind w:left="0" w:firstLine="540"/>
                    <w:jc w:val="both"/>
                    <w:rPr>
                      <w:rFonts w:ascii="Times New Roman" w:hAnsi="Times New Roman" w:cs="Times New Roman"/>
                      <w:snapToGrid w:val="0"/>
                    </w:rPr>
                  </w:pPr>
                  <w:r w:rsidRPr="001676AB">
                    <w:rPr>
                      <w:rFonts w:ascii="Times New Roman" w:hAnsi="Times New Roman" w:cs="Times New Roman"/>
                      <w:snapToGrid w:val="0"/>
                    </w:rPr>
                    <w:t>места парковки легковых автомобилей.</w:t>
                  </w:r>
                </w:p>
                <w:p w:rsidR="00173323" w:rsidRPr="001676AB" w:rsidRDefault="00173323" w:rsidP="000D1A88">
                  <w:pPr>
                    <w:pStyle w:val="ConsNormal"/>
                    <w:tabs>
                      <w:tab w:val="num" w:pos="-284"/>
                    </w:tabs>
                    <w:spacing w:after="100" w:afterAutospacing="1"/>
                    <w:ind w:firstLine="851"/>
                    <w:jc w:val="both"/>
                    <w:rPr>
                      <w:rFonts w:ascii="Times New Roman" w:hAnsi="Times New Roman" w:cs="Times New Roman"/>
                    </w:rPr>
                  </w:pPr>
                  <w:r w:rsidRPr="001676AB">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73323" w:rsidRPr="001676AB" w:rsidRDefault="00173323" w:rsidP="000D1A88">
                  <w:pPr>
                    <w:pStyle w:val="ConsNormal"/>
                    <w:tabs>
                      <w:tab w:val="left" w:pos="900"/>
                    </w:tabs>
                    <w:ind w:firstLine="540"/>
                    <w:jc w:val="both"/>
                    <w:rPr>
                      <w:rFonts w:ascii="Times New Roman" w:hAnsi="Times New Roman" w:cs="Times New Roman"/>
                      <w:b/>
                    </w:rPr>
                  </w:pPr>
                  <w:r w:rsidRPr="001676AB">
                    <w:rPr>
                      <w:rFonts w:ascii="Times New Roman" w:hAnsi="Times New Roman" w:cs="Times New Roman"/>
                      <w:b/>
                    </w:rPr>
                    <w:t xml:space="preserve">П.2. ЗОНА ПРЕДПРИЯТИЙ </w:t>
                  </w:r>
                  <w:r w:rsidRPr="001676AB">
                    <w:rPr>
                      <w:rFonts w:ascii="Times New Roman" w:hAnsi="Times New Roman" w:cs="Times New Roman"/>
                      <w:b/>
                      <w:lang w:val="en-US"/>
                    </w:rPr>
                    <w:t>IV</w:t>
                  </w:r>
                  <w:r w:rsidRPr="001676AB">
                    <w:rPr>
                      <w:rFonts w:ascii="Times New Roman" w:hAnsi="Times New Roman" w:cs="Times New Roman"/>
                      <w:b/>
                    </w:rPr>
                    <w:t>-V КЛАССОВ ОПАСНОСТИ</w:t>
                  </w:r>
                </w:p>
                <w:p w:rsidR="00173323" w:rsidRPr="001676AB" w:rsidRDefault="00173323" w:rsidP="000D1A88">
                  <w:pPr>
                    <w:pStyle w:val="ConsNormal"/>
                    <w:tabs>
                      <w:tab w:val="left" w:pos="900"/>
                    </w:tabs>
                    <w:ind w:firstLine="540"/>
                    <w:jc w:val="both"/>
                    <w:rPr>
                      <w:rFonts w:ascii="Times New Roman" w:hAnsi="Times New Roman" w:cs="Times New Roman"/>
                      <w:snapToGrid w:val="0"/>
                    </w:rPr>
                  </w:pPr>
                  <w:r w:rsidRPr="001676AB">
                    <w:rPr>
                      <w:rFonts w:ascii="Times New Roman" w:hAnsi="Times New Roman" w:cs="Times New Roman"/>
                      <w:snapToGrid w:val="0"/>
                    </w:rPr>
                    <w:t>Зона предприятий I</w:t>
                  </w:r>
                  <w:r w:rsidRPr="001676AB">
                    <w:rPr>
                      <w:rFonts w:ascii="Times New Roman" w:hAnsi="Times New Roman" w:cs="Times New Roman"/>
                      <w:snapToGrid w:val="0"/>
                      <w:lang w:val="en-US"/>
                    </w:rPr>
                    <w:t>V</w:t>
                  </w:r>
                  <w:r w:rsidRPr="001676AB">
                    <w:rPr>
                      <w:rFonts w:ascii="Times New Roman" w:hAnsi="Times New Roman" w:cs="Times New Roman"/>
                      <w:snapToGrid w:val="0"/>
                    </w:rPr>
                    <w:t>-V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rsidR="00173323" w:rsidRPr="001676AB" w:rsidRDefault="00173323" w:rsidP="000D1A88">
                  <w:pPr>
                    <w:pStyle w:val="ConsNormal"/>
                    <w:widowControl/>
                    <w:tabs>
                      <w:tab w:val="left" w:pos="900"/>
                    </w:tabs>
                    <w:ind w:firstLine="540"/>
                    <w:jc w:val="both"/>
                    <w:rPr>
                      <w:rFonts w:ascii="Times New Roman" w:hAnsi="Times New Roman" w:cs="Times New Roman"/>
                      <w:b/>
                    </w:rPr>
                  </w:pPr>
                  <w:r w:rsidRPr="001676AB">
                    <w:rPr>
                      <w:rFonts w:ascii="Times New Roman" w:hAnsi="Times New Roman" w:cs="Times New Roman"/>
                      <w:b/>
                    </w:rPr>
                    <w:t>Основные виды разрешенного использования:</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промышленные предприятия I</w:t>
                  </w:r>
                  <w:r w:rsidRPr="001676AB">
                    <w:rPr>
                      <w:rFonts w:ascii="Times New Roman" w:hAnsi="Times New Roman" w:cs="Times New Roman"/>
                      <w:lang w:val="en-US"/>
                    </w:rPr>
                    <w:t>V</w:t>
                  </w:r>
                  <w:r w:rsidRPr="001676AB">
                    <w:rPr>
                      <w:rFonts w:ascii="Times New Roman" w:hAnsi="Times New Roman" w:cs="Times New Roman"/>
                    </w:rPr>
                    <w:t>-V классов опасности;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металлургические, машиностроительные и металлообрабатывающие предприятия и производства I</w:t>
                  </w:r>
                  <w:r w:rsidRPr="001676AB">
                    <w:rPr>
                      <w:rFonts w:ascii="Times New Roman" w:hAnsi="Times New Roman" w:cs="Times New Roman"/>
                      <w:lang w:val="en-US"/>
                    </w:rPr>
                    <w:t>V</w:t>
                  </w:r>
                  <w:r w:rsidRPr="001676AB">
                    <w:rPr>
                      <w:rFonts w:ascii="Times New Roman" w:hAnsi="Times New Roman" w:cs="Times New Roman"/>
                    </w:rPr>
                    <w:t>-V классов опасности;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производства строительной промышленности I</w:t>
                  </w:r>
                  <w:r w:rsidRPr="001676AB">
                    <w:rPr>
                      <w:rFonts w:ascii="Times New Roman" w:hAnsi="Times New Roman" w:cs="Times New Roman"/>
                      <w:lang w:val="en-US"/>
                    </w:rPr>
                    <w:t>V</w:t>
                  </w:r>
                  <w:r w:rsidRPr="001676AB">
                    <w:rPr>
                      <w:rFonts w:ascii="Times New Roman" w:hAnsi="Times New Roman" w:cs="Times New Roman"/>
                    </w:rPr>
                    <w:t>-V классов опасности;</w:t>
                  </w:r>
                </w:p>
                <w:p w:rsidR="00173323" w:rsidRPr="001676AB" w:rsidRDefault="00173323" w:rsidP="000D1A88">
                  <w:pPr>
                    <w:pStyle w:val="ConsNormal"/>
                    <w:widowControl/>
                    <w:numPr>
                      <w:ilvl w:val="0"/>
                      <w:numId w:val="20"/>
                    </w:numPr>
                    <w:tabs>
                      <w:tab w:val="clear" w:pos="720"/>
                      <w:tab w:val="num" w:pos="567"/>
                      <w:tab w:val="left" w:pos="900"/>
                    </w:tabs>
                    <w:ind w:left="0" w:firstLine="540"/>
                    <w:jc w:val="both"/>
                    <w:rPr>
                      <w:rFonts w:ascii="Times New Roman" w:hAnsi="Times New Roman" w:cs="Times New Roman"/>
                    </w:rPr>
                  </w:pPr>
                  <w:r w:rsidRPr="001676AB">
                    <w:rPr>
                      <w:rFonts w:ascii="Times New Roman" w:hAnsi="Times New Roman" w:cs="Times New Roman"/>
                    </w:rPr>
                    <w:t>производства по обработке древесины I</w:t>
                  </w:r>
                  <w:r w:rsidRPr="001676AB">
                    <w:rPr>
                      <w:rFonts w:ascii="Times New Roman" w:hAnsi="Times New Roman" w:cs="Times New Roman"/>
                      <w:lang w:val="en-US"/>
                    </w:rPr>
                    <w:t>V</w:t>
                  </w:r>
                  <w:r w:rsidRPr="001676AB">
                    <w:rPr>
                      <w:rFonts w:ascii="Times New Roman" w:hAnsi="Times New Roman" w:cs="Times New Roman"/>
                    </w:rPr>
                    <w:t>-V классов опасности;</w:t>
                  </w:r>
                </w:p>
                <w:p w:rsidR="00173323" w:rsidRPr="001676AB" w:rsidRDefault="00173323" w:rsidP="000D1A88">
                  <w:pPr>
                    <w:pStyle w:val="ConsNormal"/>
                    <w:widowControl/>
                    <w:numPr>
                      <w:ilvl w:val="0"/>
                      <w:numId w:val="20"/>
                    </w:numPr>
                    <w:tabs>
                      <w:tab w:val="clear" w:pos="720"/>
                      <w:tab w:val="num" w:pos="567"/>
                      <w:tab w:val="left" w:pos="900"/>
                    </w:tabs>
                    <w:ind w:left="0" w:firstLine="540"/>
                    <w:jc w:val="both"/>
                    <w:rPr>
                      <w:rFonts w:ascii="Times New Roman" w:hAnsi="Times New Roman" w:cs="Times New Roman"/>
                    </w:rPr>
                  </w:pPr>
                  <w:r w:rsidRPr="001676AB">
                    <w:rPr>
                      <w:rFonts w:ascii="Times New Roman" w:hAnsi="Times New Roman" w:cs="Times New Roman"/>
                    </w:rPr>
                    <w:t>текстильные производства и производства легкой промышленности I</w:t>
                  </w:r>
                  <w:r w:rsidRPr="001676AB">
                    <w:rPr>
                      <w:rFonts w:ascii="Times New Roman" w:hAnsi="Times New Roman" w:cs="Times New Roman"/>
                      <w:lang w:val="en-US"/>
                    </w:rPr>
                    <w:t>V</w:t>
                  </w:r>
                  <w:r w:rsidRPr="001676AB">
                    <w:rPr>
                      <w:rFonts w:ascii="Times New Roman" w:hAnsi="Times New Roman" w:cs="Times New Roman"/>
                    </w:rPr>
                    <w:t>-V классов</w:t>
                  </w:r>
                </w:p>
                <w:p w:rsidR="00173323" w:rsidRPr="001676AB" w:rsidRDefault="00173323" w:rsidP="000D1A88">
                  <w:pPr>
                    <w:pStyle w:val="ConsNormal"/>
                    <w:widowControl/>
                    <w:tabs>
                      <w:tab w:val="left" w:pos="900"/>
                    </w:tabs>
                    <w:ind w:firstLine="540"/>
                    <w:jc w:val="both"/>
                    <w:rPr>
                      <w:rFonts w:ascii="Times New Roman" w:hAnsi="Times New Roman" w:cs="Times New Roman"/>
                    </w:rPr>
                  </w:pPr>
                  <w:r w:rsidRPr="001676AB">
                    <w:rPr>
                      <w:rFonts w:ascii="Times New Roman" w:hAnsi="Times New Roman" w:cs="Times New Roman"/>
                    </w:rPr>
                    <w:t>опасности;</w:t>
                  </w:r>
                </w:p>
                <w:p w:rsidR="00173323" w:rsidRPr="001676AB" w:rsidRDefault="00173323" w:rsidP="000D1A88">
                  <w:pPr>
                    <w:pStyle w:val="ConsNormal"/>
                    <w:widowControl/>
                    <w:numPr>
                      <w:ilvl w:val="0"/>
                      <w:numId w:val="20"/>
                    </w:numPr>
                    <w:tabs>
                      <w:tab w:val="clear" w:pos="720"/>
                      <w:tab w:val="num" w:pos="567"/>
                      <w:tab w:val="left" w:pos="900"/>
                    </w:tabs>
                    <w:ind w:left="0" w:firstLine="540"/>
                    <w:jc w:val="both"/>
                    <w:rPr>
                      <w:rFonts w:ascii="Times New Roman" w:hAnsi="Times New Roman" w:cs="Times New Roman"/>
                    </w:rPr>
                  </w:pPr>
                  <w:r w:rsidRPr="001676AB">
                    <w:rPr>
                      <w:rFonts w:ascii="Times New Roman" w:hAnsi="Times New Roman" w:cs="Times New Roman"/>
                    </w:rPr>
                    <w:t>производства по обработке животных продуктов I</w:t>
                  </w:r>
                  <w:r w:rsidRPr="001676AB">
                    <w:rPr>
                      <w:rFonts w:ascii="Times New Roman" w:hAnsi="Times New Roman" w:cs="Times New Roman"/>
                      <w:lang w:val="en-US"/>
                    </w:rPr>
                    <w:t>V</w:t>
                  </w:r>
                  <w:r w:rsidRPr="001676AB">
                    <w:rPr>
                      <w:rFonts w:ascii="Times New Roman" w:hAnsi="Times New Roman" w:cs="Times New Roman"/>
                    </w:rPr>
                    <w:t>-V классов опасности;</w:t>
                  </w:r>
                </w:p>
                <w:p w:rsidR="00173323" w:rsidRPr="001676AB"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офисы, конторы организаций различных форм собственности;</w:t>
                  </w:r>
                </w:p>
                <w:p w:rsidR="00173323" w:rsidRDefault="00173323" w:rsidP="000D1A88">
                  <w:pPr>
                    <w:pStyle w:val="ConsNormal"/>
                    <w:widowControl/>
                    <w:numPr>
                      <w:ilvl w:val="0"/>
                      <w:numId w:val="20"/>
                    </w:numPr>
                    <w:tabs>
                      <w:tab w:val="clear" w:pos="720"/>
                      <w:tab w:val="num" w:pos="-2127"/>
                      <w:tab w:val="left" w:pos="-1701"/>
                      <w:tab w:val="left" w:pos="900"/>
                    </w:tabs>
                    <w:suppressAutoHyphens w:val="0"/>
                    <w:autoSpaceDN w:val="0"/>
                    <w:adjustRightInd w:val="0"/>
                    <w:ind w:left="0" w:firstLine="540"/>
                    <w:jc w:val="both"/>
                  </w:pPr>
                  <w:r w:rsidRPr="000D1A88">
                    <w:rPr>
                      <w:rFonts w:ascii="Times New Roman" w:hAnsi="Times New Roman" w:cs="Times New Roman"/>
                    </w:rPr>
                    <w:t>научные, проектные и конструкторские организации за исключением лабораторий биологического профиля или индустриальных технологий;</w:t>
                  </w:r>
                </w:p>
              </w:txbxContent>
            </v:textbox>
          </v:shape>
        </w:pict>
      </w:r>
    </w:p>
    <w:p w:rsidR="000853E6" w:rsidRDefault="000853E6" w:rsidP="000A1A68">
      <w:pPr>
        <w:tabs>
          <w:tab w:val="left" w:pos="7980"/>
        </w:tabs>
      </w:pPr>
    </w:p>
    <w:p w:rsidR="000853E6" w:rsidRDefault="000853E6" w:rsidP="000A1A68">
      <w:pPr>
        <w:tabs>
          <w:tab w:val="left" w:pos="7980"/>
        </w:tabs>
      </w:pPr>
    </w:p>
    <w:p w:rsidR="000853E6" w:rsidRDefault="000D1A88" w:rsidP="000D1A88">
      <w:pPr>
        <w:tabs>
          <w:tab w:val="left" w:pos="8985"/>
        </w:tabs>
      </w:pPr>
      <w:r>
        <w:tab/>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2C1B48" w:rsidP="000A1A68">
      <w:pPr>
        <w:tabs>
          <w:tab w:val="left" w:pos="7980"/>
        </w:tabs>
      </w:pPr>
      <w:r>
        <w:rPr>
          <w:noProof/>
          <w:lang w:eastAsia="ru-RU"/>
        </w:rPr>
        <w:lastRenderedPageBreak/>
        <w:pict>
          <v:shape id="_x0000_s1062" type="#_x0000_t202" style="position:absolute;margin-left:381.3pt;margin-top:-16.8pt;width:394.5pt;height:585.75pt;z-index:251696128">
            <v:textbox>
              <w:txbxContent>
                <w:p w:rsidR="00173323" w:rsidRPr="001676AB" w:rsidRDefault="00173323" w:rsidP="000D1A88">
                  <w:pPr>
                    <w:pStyle w:val="ConsNormal"/>
                    <w:numPr>
                      <w:ilvl w:val="0"/>
                      <w:numId w:val="26"/>
                    </w:numPr>
                    <w:tabs>
                      <w:tab w:val="num"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 xml:space="preserve">иные объекты </w:t>
                  </w:r>
                  <w:r w:rsidRPr="001676AB">
                    <w:rPr>
                      <w:rFonts w:ascii="Times New Roman" w:hAnsi="Times New Roman" w:cs="Times New Roman"/>
                      <w:snapToGrid w:val="0"/>
                    </w:rPr>
                    <w:t>сель</w:t>
                  </w:r>
                  <w:r w:rsidRPr="001676AB">
                    <w:rPr>
                      <w:rFonts w:ascii="Times New Roman" w:hAnsi="Times New Roman" w:cs="Times New Roman"/>
                    </w:rPr>
                    <w:t>скохозяйственного назначения.</w:t>
                  </w:r>
                </w:p>
                <w:p w:rsidR="00173323" w:rsidRPr="001676AB" w:rsidRDefault="00173323" w:rsidP="000D1A88">
                  <w:pPr>
                    <w:pStyle w:val="ConsNormal"/>
                    <w:tabs>
                      <w:tab w:val="num" w:pos="-1620"/>
                      <w:tab w:val="left" w:pos="1080"/>
                    </w:tabs>
                    <w:ind w:firstLine="540"/>
                    <w:jc w:val="both"/>
                    <w:rPr>
                      <w:rFonts w:ascii="Times New Roman" w:hAnsi="Times New Roman" w:cs="Times New Roman"/>
                      <w:b/>
                    </w:rPr>
                  </w:pPr>
                  <w:r w:rsidRPr="001676AB">
                    <w:rPr>
                      <w:rFonts w:ascii="Times New Roman" w:hAnsi="Times New Roman" w:cs="Times New Roman"/>
                      <w:b/>
                    </w:rPr>
                    <w:t>Вспомогательные виды разрешенного использования:</w:t>
                  </w:r>
                </w:p>
                <w:p w:rsidR="00173323" w:rsidRPr="001676AB" w:rsidRDefault="00173323" w:rsidP="000D1A88">
                  <w:pPr>
                    <w:pStyle w:val="ConsNormal"/>
                    <w:numPr>
                      <w:ilvl w:val="0"/>
                      <w:numId w:val="27"/>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инженерные коммуникации;</w:t>
                  </w:r>
                </w:p>
                <w:p w:rsidR="00173323" w:rsidRPr="001676AB" w:rsidRDefault="00173323" w:rsidP="000D1A88">
                  <w:pPr>
                    <w:pStyle w:val="ConsNormal"/>
                    <w:numPr>
                      <w:ilvl w:val="0"/>
                      <w:numId w:val="27"/>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внутрихозяйственные дороги;</w:t>
                  </w:r>
                </w:p>
                <w:p w:rsidR="00173323" w:rsidRPr="001676AB" w:rsidRDefault="00173323" w:rsidP="000D1A88">
                  <w:pPr>
                    <w:pStyle w:val="ConsNormal"/>
                    <w:numPr>
                      <w:ilvl w:val="0"/>
                      <w:numId w:val="27"/>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лесозащитные полосы;</w:t>
                  </w:r>
                </w:p>
                <w:p w:rsidR="00173323" w:rsidRPr="001676AB" w:rsidRDefault="00173323" w:rsidP="000D1A88">
                  <w:pPr>
                    <w:pStyle w:val="ConsNormal"/>
                    <w:numPr>
                      <w:ilvl w:val="0"/>
                      <w:numId w:val="27"/>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пруды;</w:t>
                  </w:r>
                </w:p>
                <w:p w:rsidR="00173323" w:rsidRPr="001676AB" w:rsidRDefault="00173323" w:rsidP="000D1A88">
                  <w:pPr>
                    <w:pStyle w:val="ConsNormal"/>
                    <w:numPr>
                      <w:ilvl w:val="0"/>
                      <w:numId w:val="27"/>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вспомогательные хозяйственные и бытовые постройки и строения.</w:t>
                  </w:r>
                </w:p>
                <w:p w:rsidR="00173323" w:rsidRPr="001676AB" w:rsidRDefault="00173323" w:rsidP="000D1A88">
                  <w:pPr>
                    <w:pStyle w:val="ConsNormal"/>
                    <w:tabs>
                      <w:tab w:val="num" w:pos="-284"/>
                    </w:tabs>
                    <w:spacing w:after="100" w:afterAutospacing="1"/>
                    <w:ind w:firstLine="851"/>
                    <w:jc w:val="both"/>
                    <w:rPr>
                      <w:rFonts w:ascii="Times New Roman" w:hAnsi="Times New Roman" w:cs="Times New Roman"/>
                    </w:rPr>
                  </w:pPr>
                  <w:r w:rsidRPr="001676AB">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73323" w:rsidRPr="001676AB" w:rsidRDefault="00173323" w:rsidP="000D1A88">
                  <w:pPr>
                    <w:pStyle w:val="1"/>
                    <w:tabs>
                      <w:tab w:val="clear" w:pos="720"/>
                      <w:tab w:val="num" w:pos="0"/>
                      <w:tab w:val="left" w:pos="708"/>
                    </w:tabs>
                    <w:ind w:firstLine="0"/>
                    <w:rPr>
                      <w:sz w:val="20"/>
                    </w:rPr>
                  </w:pPr>
                  <w:bookmarkStart w:id="34" w:name="_Toc319652893"/>
                  <w:r w:rsidRPr="001676AB">
                    <w:rPr>
                      <w:sz w:val="20"/>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4"/>
                </w:p>
                <w:p w:rsidR="00173323" w:rsidRPr="001676AB" w:rsidRDefault="00173323" w:rsidP="000D1A88">
                  <w:pPr>
                    <w:tabs>
                      <w:tab w:val="left" w:pos="900"/>
                      <w:tab w:val="left" w:pos="1040"/>
                    </w:tabs>
                    <w:ind w:firstLine="540"/>
                    <w:rPr>
                      <w:color w:val="000000"/>
                      <w:sz w:val="20"/>
                      <w:szCs w:val="20"/>
                    </w:rPr>
                  </w:pPr>
                  <w:r w:rsidRPr="001676AB">
                    <w:rPr>
                      <w:color w:val="000000"/>
                      <w:sz w:val="20"/>
                      <w:szCs w:val="20"/>
                    </w:rPr>
                    <w:t>На территории муниципального образования Пестовского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173323" w:rsidRPr="001676AB" w:rsidRDefault="00173323" w:rsidP="000D1A88">
                  <w:pPr>
                    <w:widowControl w:val="0"/>
                    <w:numPr>
                      <w:ilvl w:val="0"/>
                      <w:numId w:val="29"/>
                    </w:numPr>
                    <w:tabs>
                      <w:tab w:val="left" w:pos="-1276"/>
                    </w:tabs>
                    <w:autoSpaceDE w:val="0"/>
                    <w:ind w:left="709"/>
                    <w:jc w:val="both"/>
                    <w:rPr>
                      <w:sz w:val="20"/>
                      <w:szCs w:val="20"/>
                    </w:rPr>
                  </w:pPr>
                  <w:r w:rsidRPr="001676AB">
                    <w:rPr>
                      <w:sz w:val="20"/>
                      <w:szCs w:val="20"/>
                    </w:rPr>
                    <w:t>прибрежная защитная полоса;</w:t>
                  </w:r>
                </w:p>
                <w:p w:rsidR="00173323" w:rsidRPr="001676AB" w:rsidRDefault="00173323" w:rsidP="000D1A88">
                  <w:pPr>
                    <w:widowControl w:val="0"/>
                    <w:numPr>
                      <w:ilvl w:val="0"/>
                      <w:numId w:val="29"/>
                    </w:numPr>
                    <w:tabs>
                      <w:tab w:val="left" w:pos="-1276"/>
                    </w:tabs>
                    <w:autoSpaceDE w:val="0"/>
                    <w:ind w:left="709"/>
                    <w:jc w:val="both"/>
                    <w:rPr>
                      <w:sz w:val="20"/>
                      <w:szCs w:val="20"/>
                    </w:rPr>
                  </w:pPr>
                  <w:r w:rsidRPr="001676AB">
                    <w:rPr>
                      <w:sz w:val="20"/>
                      <w:szCs w:val="20"/>
                    </w:rPr>
                    <w:t>водоохранная зона;</w:t>
                  </w:r>
                </w:p>
                <w:p w:rsidR="00173323" w:rsidRPr="001676AB" w:rsidRDefault="00173323" w:rsidP="000D1A88">
                  <w:pPr>
                    <w:pStyle w:val="ConsNormal"/>
                    <w:widowControl/>
                    <w:numPr>
                      <w:ilvl w:val="0"/>
                      <w:numId w:val="29"/>
                    </w:numPr>
                    <w:tabs>
                      <w:tab w:val="left" w:pos="-1276"/>
                    </w:tabs>
                    <w:ind w:left="709"/>
                    <w:rPr>
                      <w:rFonts w:ascii="Times New Roman" w:hAnsi="Times New Roman" w:cs="Times New Roman"/>
                      <w:b/>
                    </w:rPr>
                  </w:pPr>
                  <w:r w:rsidRPr="001676AB">
                    <w:rPr>
                      <w:rFonts w:ascii="Times New Roman" w:hAnsi="Times New Roman" w:cs="Times New Roman"/>
                      <w:color w:val="000000"/>
                    </w:rPr>
                    <w:t>санитарно-защитная зона;</w:t>
                  </w:r>
                </w:p>
                <w:p w:rsidR="00173323" w:rsidRPr="001676AB" w:rsidRDefault="00173323" w:rsidP="000D1A88">
                  <w:pPr>
                    <w:widowControl w:val="0"/>
                    <w:numPr>
                      <w:ilvl w:val="0"/>
                      <w:numId w:val="29"/>
                    </w:numPr>
                    <w:tabs>
                      <w:tab w:val="left" w:pos="-1276"/>
                    </w:tabs>
                    <w:autoSpaceDE w:val="0"/>
                    <w:ind w:left="709"/>
                    <w:jc w:val="both"/>
                    <w:rPr>
                      <w:sz w:val="20"/>
                      <w:szCs w:val="20"/>
                    </w:rPr>
                  </w:pPr>
                  <w:r w:rsidRPr="001676AB">
                    <w:rPr>
                      <w:sz w:val="20"/>
                      <w:szCs w:val="20"/>
                    </w:rPr>
                    <w:t>зона санитарной охраны источников водоснабжения;</w:t>
                  </w:r>
                </w:p>
                <w:p w:rsidR="00173323" w:rsidRPr="001676AB" w:rsidRDefault="00173323" w:rsidP="000D1A88">
                  <w:pPr>
                    <w:pStyle w:val="ConsNormal"/>
                    <w:widowControl/>
                    <w:numPr>
                      <w:ilvl w:val="0"/>
                      <w:numId w:val="29"/>
                    </w:numPr>
                    <w:tabs>
                      <w:tab w:val="left" w:pos="-1276"/>
                    </w:tabs>
                    <w:ind w:left="709"/>
                    <w:rPr>
                      <w:rFonts w:ascii="Times New Roman" w:hAnsi="Times New Roman" w:cs="Times New Roman"/>
                      <w:b/>
                    </w:rPr>
                  </w:pPr>
                  <w:r w:rsidRPr="001676AB">
                    <w:rPr>
                      <w:rFonts w:ascii="Times New Roman" w:hAnsi="Times New Roman" w:cs="Times New Roman"/>
                      <w:color w:val="000000"/>
                    </w:rPr>
                    <w:t>охранная зона магистрального трубопровода;</w:t>
                  </w:r>
                </w:p>
                <w:p w:rsidR="00173323" w:rsidRPr="001676AB" w:rsidRDefault="00173323" w:rsidP="000D1A88">
                  <w:pPr>
                    <w:pStyle w:val="ConsNormal"/>
                    <w:widowControl/>
                    <w:numPr>
                      <w:ilvl w:val="0"/>
                      <w:numId w:val="29"/>
                    </w:numPr>
                    <w:tabs>
                      <w:tab w:val="left" w:pos="-1276"/>
                    </w:tabs>
                    <w:ind w:left="709"/>
                    <w:rPr>
                      <w:rFonts w:ascii="Times New Roman" w:hAnsi="Times New Roman" w:cs="Times New Roman"/>
                      <w:b/>
                    </w:rPr>
                  </w:pPr>
                  <w:r w:rsidRPr="001676AB">
                    <w:rPr>
                      <w:rFonts w:ascii="Times New Roman" w:hAnsi="Times New Roman" w:cs="Times New Roman"/>
                      <w:color w:val="000000"/>
                    </w:rPr>
                    <w:t>охранная зона линий электропередачи;</w:t>
                  </w:r>
                </w:p>
                <w:p w:rsidR="00173323" w:rsidRPr="001676AB" w:rsidRDefault="00173323" w:rsidP="000D1A88">
                  <w:pPr>
                    <w:pStyle w:val="ConsNormal"/>
                    <w:widowControl/>
                    <w:numPr>
                      <w:ilvl w:val="0"/>
                      <w:numId w:val="29"/>
                    </w:numPr>
                    <w:tabs>
                      <w:tab w:val="left" w:pos="-1276"/>
                    </w:tabs>
                    <w:ind w:left="709"/>
                    <w:rPr>
                      <w:rFonts w:ascii="Times New Roman" w:hAnsi="Times New Roman" w:cs="Times New Roman"/>
                      <w:b/>
                    </w:rPr>
                  </w:pPr>
                  <w:r w:rsidRPr="001676AB">
                    <w:rPr>
                      <w:rFonts w:ascii="Times New Roman" w:hAnsi="Times New Roman" w:cs="Times New Roman"/>
                      <w:color w:val="000000"/>
                    </w:rPr>
                    <w:t>территории, подверженные паводкам.</w:t>
                  </w:r>
                </w:p>
                <w:p w:rsidR="00173323" w:rsidRPr="001676AB" w:rsidRDefault="00173323" w:rsidP="000D1A88">
                  <w:pPr>
                    <w:pStyle w:val="ConsNormal"/>
                    <w:widowControl/>
                    <w:numPr>
                      <w:ilvl w:val="0"/>
                      <w:numId w:val="28"/>
                    </w:numPr>
                    <w:ind w:left="644"/>
                    <w:jc w:val="both"/>
                    <w:rPr>
                      <w:rFonts w:ascii="Times New Roman" w:hAnsi="Times New Roman" w:cs="Times New Roman"/>
                      <w:b/>
                      <w:color w:val="000000"/>
                    </w:rPr>
                  </w:pPr>
                  <w:r w:rsidRPr="001676AB">
                    <w:rPr>
                      <w:rFonts w:ascii="Times New Roman" w:hAnsi="Times New Roman" w:cs="Times New Roman"/>
                      <w:b/>
                      <w:color w:val="000000"/>
                    </w:rPr>
                    <w:t>Прибрежная защитная полоса.</w:t>
                  </w:r>
                </w:p>
                <w:p w:rsidR="00173323" w:rsidRPr="001676AB" w:rsidRDefault="00173323" w:rsidP="000D1A88">
                  <w:pPr>
                    <w:pStyle w:val="ConsNormal"/>
                    <w:widowControl/>
                    <w:ind w:firstLine="567"/>
                    <w:jc w:val="both"/>
                    <w:rPr>
                      <w:rFonts w:ascii="Times New Roman" w:hAnsi="Times New Roman" w:cs="Times New Roman"/>
                      <w:bCs/>
                      <w:color w:val="000000"/>
                    </w:rPr>
                  </w:pPr>
                  <w:r w:rsidRPr="001676AB">
                    <w:rPr>
                      <w:rFonts w:ascii="Times New Roman" w:hAnsi="Times New Roman" w:cs="Times New Roman"/>
                      <w:bCs/>
                      <w:color w:val="000000"/>
                    </w:rPr>
                    <w:t xml:space="preserve">В соответствии с </w:t>
                  </w:r>
                  <w:r w:rsidRPr="001676AB">
                    <w:rPr>
                      <w:rFonts w:ascii="Times New Roman" w:hAnsi="Times New Roman" w:cs="Times New Roman"/>
                      <w:b/>
                      <w:bCs/>
                      <w:color w:val="000000"/>
                    </w:rPr>
                    <w:t>частью 17 ст. 65 Водного кодекса Российской Федерации</w:t>
                  </w:r>
                  <w:r w:rsidRPr="001676AB">
                    <w:rPr>
                      <w:rFonts w:ascii="Times New Roman" w:hAnsi="Times New Roman" w:cs="Times New Roman"/>
                      <w:color w:val="000000"/>
                    </w:rPr>
                    <w:t xml:space="preserve"> </w:t>
                  </w:r>
                  <w:r w:rsidRPr="001676AB">
                    <w:rPr>
                      <w:rFonts w:ascii="Times New Roman" w:hAnsi="Times New Roman" w:cs="Times New Roman"/>
                      <w:bCs/>
                      <w:color w:val="000000"/>
                    </w:rPr>
                    <w:t>в границах прибрежной защитной полосы запрещаются:</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1) использование сточных вод для удобрения почв;</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3) осуществление авиационных мер по борьбе с вредителями и болезнями растений;</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 xml:space="preserve">5) распашка земель; </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 xml:space="preserve">6) размещение отвалов размываемых грунтов; </w:t>
                  </w:r>
                </w:p>
                <w:p w:rsidR="00173323" w:rsidRPr="001676AB" w:rsidRDefault="00173323" w:rsidP="000D1A88">
                  <w:pPr>
                    <w:pStyle w:val="ConsNormal"/>
                    <w:ind w:firstLine="567"/>
                    <w:rPr>
                      <w:rFonts w:ascii="Times New Roman" w:hAnsi="Times New Roman" w:cs="Times New Roman"/>
                      <w:color w:val="000000"/>
                    </w:rPr>
                  </w:pPr>
                  <w:r w:rsidRPr="001676AB">
                    <w:rPr>
                      <w:rFonts w:ascii="Times New Roman" w:hAnsi="Times New Roman" w:cs="Times New Roman"/>
                      <w:color w:val="000000"/>
                    </w:rPr>
                    <w:t>7) выпас сельскохозяйственных животных и организация для них летних лагерей, ванн.</w:t>
                  </w:r>
                </w:p>
                <w:p w:rsidR="00173323" w:rsidRPr="001676AB" w:rsidRDefault="00173323" w:rsidP="000D1A88">
                  <w:pPr>
                    <w:pStyle w:val="ConsNormal"/>
                    <w:widowControl/>
                    <w:numPr>
                      <w:ilvl w:val="0"/>
                      <w:numId w:val="28"/>
                    </w:numPr>
                    <w:tabs>
                      <w:tab w:val="left" w:pos="1040"/>
                    </w:tabs>
                    <w:ind w:left="0" w:firstLine="567"/>
                    <w:jc w:val="both"/>
                    <w:rPr>
                      <w:rFonts w:ascii="Times New Roman" w:hAnsi="Times New Roman" w:cs="Times New Roman"/>
                      <w:b/>
                      <w:color w:val="000000"/>
                    </w:rPr>
                  </w:pPr>
                  <w:r w:rsidRPr="001676AB">
                    <w:rPr>
                      <w:rFonts w:ascii="Times New Roman" w:hAnsi="Times New Roman" w:cs="Times New Roman"/>
                      <w:b/>
                      <w:color w:val="000000"/>
                    </w:rPr>
                    <w:t>Водоохранная зона.</w:t>
                  </w:r>
                </w:p>
                <w:p w:rsidR="00173323" w:rsidRPr="001676AB" w:rsidRDefault="00173323" w:rsidP="000D1A88">
                  <w:pPr>
                    <w:pStyle w:val="ConsNormal"/>
                    <w:widowControl/>
                    <w:tabs>
                      <w:tab w:val="left" w:pos="1040"/>
                    </w:tabs>
                    <w:ind w:firstLine="567"/>
                    <w:jc w:val="both"/>
                    <w:rPr>
                      <w:rFonts w:ascii="Times New Roman" w:hAnsi="Times New Roman" w:cs="Times New Roman"/>
                      <w:bCs/>
                      <w:color w:val="000000"/>
                    </w:rPr>
                  </w:pPr>
                  <w:r w:rsidRPr="001676AB">
                    <w:rPr>
                      <w:rFonts w:ascii="Times New Roman" w:hAnsi="Times New Roman" w:cs="Times New Roman"/>
                      <w:bCs/>
                      <w:color w:val="000000"/>
                    </w:rPr>
                    <w:t xml:space="preserve">В соответствии с </w:t>
                  </w:r>
                  <w:r w:rsidRPr="001676AB">
                    <w:rPr>
                      <w:rFonts w:ascii="Times New Roman" w:hAnsi="Times New Roman" w:cs="Times New Roman"/>
                      <w:b/>
                      <w:bCs/>
                      <w:color w:val="000000"/>
                    </w:rPr>
                    <w:t>частью 15 ст. 65 Водного кодекса Российской Федерации</w:t>
                  </w:r>
                  <w:r w:rsidRPr="001676AB">
                    <w:rPr>
                      <w:rFonts w:ascii="Times New Roman" w:hAnsi="Times New Roman" w:cs="Times New Roman"/>
                      <w:color w:val="000000"/>
                    </w:rPr>
                    <w:t xml:space="preserve"> </w:t>
                  </w:r>
                  <w:r w:rsidRPr="001676AB">
                    <w:rPr>
                      <w:rFonts w:ascii="Times New Roman" w:hAnsi="Times New Roman" w:cs="Times New Roman"/>
                      <w:bCs/>
                      <w:color w:val="000000"/>
                    </w:rPr>
                    <w:t>в границах водоохранных зон запрещаются:</w:t>
                  </w:r>
                </w:p>
                <w:p w:rsidR="00173323" w:rsidRPr="001676AB" w:rsidRDefault="00173323" w:rsidP="000D1A88">
                  <w:pPr>
                    <w:pStyle w:val="ConsNormal"/>
                    <w:tabs>
                      <w:tab w:val="left" w:pos="1040"/>
                    </w:tabs>
                    <w:ind w:firstLine="567"/>
                    <w:rPr>
                      <w:rFonts w:ascii="Times New Roman" w:hAnsi="Times New Roman" w:cs="Times New Roman"/>
                      <w:color w:val="000000"/>
                    </w:rPr>
                  </w:pPr>
                  <w:r w:rsidRPr="001676AB">
                    <w:rPr>
                      <w:rFonts w:ascii="Times New Roman" w:hAnsi="Times New Roman" w:cs="Times New Roman"/>
                      <w:color w:val="000000"/>
                    </w:rPr>
                    <w:t>1) использование сточных вод для удобрения почв;</w:t>
                  </w:r>
                </w:p>
                <w:p w:rsidR="00173323" w:rsidRPr="001676AB" w:rsidRDefault="00173323" w:rsidP="000D1A88">
                  <w:pPr>
                    <w:pStyle w:val="ConsNormal"/>
                    <w:tabs>
                      <w:tab w:val="left" w:pos="1040"/>
                    </w:tabs>
                    <w:ind w:firstLine="567"/>
                    <w:rPr>
                      <w:rFonts w:ascii="Times New Roman" w:hAnsi="Times New Roman" w:cs="Times New Roman"/>
                      <w:color w:val="000000"/>
                    </w:rPr>
                  </w:pPr>
                  <w:r w:rsidRPr="001676AB">
                    <w:rPr>
                      <w:rFonts w:ascii="Times New Roman" w:hAnsi="Times New Roman" w:cs="Times New Roman"/>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73323" w:rsidRPr="001676AB" w:rsidRDefault="00173323" w:rsidP="000D1A88">
                  <w:pPr>
                    <w:ind w:left="567"/>
                    <w:rPr>
                      <w:b/>
                      <w:bCs/>
                      <w:sz w:val="20"/>
                      <w:szCs w:val="20"/>
                    </w:rPr>
                  </w:pPr>
                </w:p>
                <w:p w:rsidR="00173323" w:rsidRDefault="00173323"/>
              </w:txbxContent>
            </v:textbox>
          </v:shape>
        </w:pict>
      </w:r>
      <w:r>
        <w:rPr>
          <w:noProof/>
          <w:lang w:eastAsia="ru-RU"/>
        </w:rPr>
        <w:pict>
          <v:shape id="_x0000_s1061" type="#_x0000_t202" style="position:absolute;margin-left:-27.45pt;margin-top:-16.8pt;width:408.75pt;height:585.75pt;z-index:251695104">
            <v:textbox>
              <w:txbxContent>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детские оздоровительные учреждения;</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лагеря и базы отдыха;</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тренировочные базы, спортивные школы;</w:t>
                  </w:r>
                </w:p>
                <w:p w:rsidR="00173323" w:rsidRPr="001676AB" w:rsidRDefault="00173323" w:rsidP="000D1A88">
                  <w:pPr>
                    <w:pStyle w:val="ConsNormal"/>
                    <w:numPr>
                      <w:ilvl w:val="0"/>
                      <w:numId w:val="22"/>
                    </w:numPr>
                    <w:tabs>
                      <w:tab w:val="left" w:pos="360"/>
                      <w:tab w:val="left" w:pos="900"/>
                      <w:tab w:val="left" w:pos="1187"/>
                    </w:tabs>
                    <w:ind w:left="0" w:firstLine="540"/>
                    <w:jc w:val="both"/>
                    <w:rPr>
                      <w:rFonts w:ascii="Times New Roman" w:hAnsi="Times New Roman" w:cs="Times New Roman"/>
                    </w:rPr>
                  </w:pPr>
                  <w:r w:rsidRPr="001676AB">
                    <w:rPr>
                      <w:rFonts w:ascii="Times New Roman" w:hAnsi="Times New Roman" w:cs="Times New Roman"/>
                    </w:rPr>
                    <w:t>интернаты, приюты для детей и подростков;</w:t>
                  </w:r>
                </w:p>
                <w:p w:rsidR="00173323" w:rsidRPr="001676AB" w:rsidRDefault="00173323" w:rsidP="000D1A88">
                  <w:pPr>
                    <w:pStyle w:val="ConsNormal"/>
                    <w:numPr>
                      <w:ilvl w:val="0"/>
                      <w:numId w:val="22"/>
                    </w:numPr>
                    <w:tabs>
                      <w:tab w:val="left" w:pos="360"/>
                      <w:tab w:val="left" w:pos="900"/>
                      <w:tab w:val="left" w:pos="1187"/>
                    </w:tabs>
                    <w:ind w:left="0" w:firstLine="540"/>
                    <w:jc w:val="both"/>
                    <w:rPr>
                      <w:rFonts w:ascii="Times New Roman" w:hAnsi="Times New Roman" w:cs="Times New Roman"/>
                    </w:rPr>
                  </w:pPr>
                  <w:r w:rsidRPr="001676AB">
                    <w:rPr>
                      <w:rFonts w:ascii="Times New Roman" w:hAnsi="Times New Roman" w:cs="Times New Roman"/>
                    </w:rPr>
                    <w:t>интернаты для престарелых;</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крытые спортивные и физкультурно-оздоровительные сооружения;</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открытые спортивно-физкультурные сооружения;</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прокат игрового и спортивного инвентаря;</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аттракционы;</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места для кемпингов;</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торговые павильоны и киоски;</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некапитальные строения предприятий общественного питания (рестораны, кафе, бары, закусочные, столовые и иные подобные объекты);</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культовые сооружения;</w:t>
                  </w:r>
                </w:p>
                <w:p w:rsidR="00173323" w:rsidRPr="001676AB" w:rsidRDefault="00173323" w:rsidP="000D1A88">
                  <w:pPr>
                    <w:pStyle w:val="ConsNormal"/>
                    <w:widowContro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общественные туалеты;</w:t>
                  </w:r>
                </w:p>
                <w:p w:rsidR="00173323" w:rsidRPr="001676AB" w:rsidRDefault="00173323" w:rsidP="000D1A88">
                  <w:pPr>
                    <w:pStyle w:val="ConsNormal"/>
                    <w:numPr>
                      <w:ilvl w:val="0"/>
                      <w:numId w:val="22"/>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автозаправочные станции, объекты автосервиса;</w:t>
                  </w:r>
                </w:p>
                <w:p w:rsidR="00173323" w:rsidRPr="001676AB" w:rsidRDefault="00173323" w:rsidP="000D1A88">
                  <w:pPr>
                    <w:pStyle w:val="ConsNormal"/>
                    <w:widowControl/>
                    <w:tabs>
                      <w:tab w:val="left" w:pos="900"/>
                    </w:tabs>
                    <w:ind w:firstLine="540"/>
                    <w:jc w:val="both"/>
                    <w:rPr>
                      <w:rFonts w:ascii="Times New Roman" w:hAnsi="Times New Roman" w:cs="Times New Roman"/>
                      <w:b/>
                    </w:rPr>
                  </w:pPr>
                  <w:r w:rsidRPr="001676AB">
                    <w:rPr>
                      <w:rFonts w:ascii="Times New Roman" w:hAnsi="Times New Roman" w:cs="Times New Roman"/>
                      <w:b/>
                    </w:rPr>
                    <w:t>Вспомогательные виды разрешенного использования:</w:t>
                  </w:r>
                </w:p>
                <w:p w:rsidR="00173323" w:rsidRPr="001676AB" w:rsidRDefault="00173323" w:rsidP="000D1A88">
                  <w:pPr>
                    <w:pStyle w:val="ConsNormal"/>
                    <w:widowControl/>
                    <w:numPr>
                      <w:ilvl w:val="0"/>
                      <w:numId w:val="2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элементы дизайна, скульптурные композиции;</w:t>
                  </w:r>
                </w:p>
                <w:p w:rsidR="00173323" w:rsidRPr="001676AB" w:rsidRDefault="00173323" w:rsidP="000D1A88">
                  <w:pPr>
                    <w:pStyle w:val="ConsNormal"/>
                    <w:widowControl/>
                    <w:numPr>
                      <w:ilvl w:val="0"/>
                      <w:numId w:val="2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элементы благоустройства;</w:t>
                  </w:r>
                </w:p>
                <w:p w:rsidR="00173323" w:rsidRPr="001676AB" w:rsidRDefault="00173323" w:rsidP="000D1A88">
                  <w:pPr>
                    <w:pStyle w:val="ConsNormal"/>
                    <w:numPr>
                      <w:ilvl w:val="0"/>
                      <w:numId w:val="2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места парковки для легковых автомобилей на земельном участке основного объекта;</w:t>
                  </w:r>
                </w:p>
                <w:p w:rsidR="00173323" w:rsidRPr="001676AB" w:rsidRDefault="00173323" w:rsidP="000D1A88">
                  <w:pPr>
                    <w:pStyle w:val="ConsNormal"/>
                    <w:numPr>
                      <w:ilvl w:val="0"/>
                      <w:numId w:val="25"/>
                    </w:numPr>
                    <w:tabs>
                      <w:tab w:val="left" w:pos="360"/>
                      <w:tab w:val="left" w:pos="900"/>
                    </w:tabs>
                    <w:ind w:left="0" w:firstLine="540"/>
                    <w:jc w:val="both"/>
                    <w:rPr>
                      <w:rFonts w:ascii="Times New Roman" w:hAnsi="Times New Roman" w:cs="Times New Roman"/>
                    </w:rPr>
                  </w:pPr>
                  <w:r w:rsidRPr="001676AB">
                    <w:rPr>
                      <w:rFonts w:ascii="Times New Roman" w:hAnsi="Times New Roman" w:cs="Times New Roman"/>
                    </w:rPr>
                    <w:t>отдельно стоящие туалеты на земельном участке основного объекта.</w:t>
                  </w:r>
                </w:p>
                <w:p w:rsidR="00173323" w:rsidRPr="001676AB" w:rsidRDefault="00173323" w:rsidP="000D1A88">
                  <w:pPr>
                    <w:pStyle w:val="ConsNormal"/>
                    <w:tabs>
                      <w:tab w:val="num" w:pos="-284"/>
                    </w:tabs>
                    <w:spacing w:after="100" w:afterAutospacing="1"/>
                    <w:ind w:firstLine="851"/>
                    <w:jc w:val="both"/>
                    <w:rPr>
                      <w:rFonts w:ascii="Times New Roman" w:hAnsi="Times New Roman" w:cs="Times New Roman"/>
                    </w:rPr>
                  </w:pPr>
                  <w:r w:rsidRPr="001676AB">
                    <w:rPr>
                      <w:rFonts w:ascii="Times New Roman" w:hAnsi="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173323" w:rsidRPr="001676AB" w:rsidRDefault="00173323" w:rsidP="000D1A88">
                  <w:pPr>
                    <w:pStyle w:val="ConsNormal"/>
                    <w:widowControl/>
                    <w:tabs>
                      <w:tab w:val="left" w:pos="1080"/>
                      <w:tab w:val="left" w:pos="1800"/>
                    </w:tabs>
                    <w:ind w:firstLine="540"/>
                    <w:jc w:val="both"/>
                    <w:rPr>
                      <w:rFonts w:ascii="Times New Roman" w:hAnsi="Times New Roman" w:cs="Times New Roman"/>
                      <w:b/>
                    </w:rPr>
                  </w:pPr>
                  <w:r w:rsidRPr="001676AB">
                    <w:rPr>
                      <w:rFonts w:ascii="Times New Roman" w:hAnsi="Times New Roman" w:cs="Times New Roman"/>
                      <w:b/>
                    </w:rPr>
                    <w:t>Зоны сельскохозяйственного использования:</w:t>
                  </w:r>
                </w:p>
                <w:p w:rsidR="00173323" w:rsidRPr="001676AB" w:rsidRDefault="00173323" w:rsidP="000D1A88">
                  <w:pPr>
                    <w:pStyle w:val="ConsNormal"/>
                    <w:widowControl/>
                    <w:tabs>
                      <w:tab w:val="left" w:pos="0"/>
                      <w:tab w:val="left" w:pos="1080"/>
                    </w:tabs>
                    <w:ind w:firstLine="540"/>
                    <w:jc w:val="both"/>
                    <w:rPr>
                      <w:rFonts w:ascii="Times New Roman" w:hAnsi="Times New Roman" w:cs="Times New Roman"/>
                      <w:b/>
                    </w:rPr>
                  </w:pPr>
                  <w:r w:rsidRPr="001676AB">
                    <w:rPr>
                      <w:rFonts w:ascii="Times New Roman" w:hAnsi="Times New Roman" w:cs="Times New Roman"/>
                      <w:b/>
                    </w:rPr>
                    <w:t>СХ. ЗОНА СЕЛЬСКОХОЗЯЙСТВЕННОГО ИСПОЛЬЗОВАНИЯ</w:t>
                  </w:r>
                </w:p>
                <w:p w:rsidR="00173323" w:rsidRPr="001676AB" w:rsidRDefault="00173323" w:rsidP="000D1A88">
                  <w:pPr>
                    <w:pStyle w:val="ConsNonformat"/>
                    <w:widowControl/>
                    <w:tabs>
                      <w:tab w:val="left" w:pos="1080"/>
                    </w:tabs>
                    <w:ind w:firstLine="540"/>
                    <w:jc w:val="both"/>
                    <w:rPr>
                      <w:rFonts w:ascii="Times New Roman" w:hAnsi="Times New Roman" w:cs="Times New Roman"/>
                      <w:snapToGrid w:val="0"/>
                    </w:rPr>
                  </w:pPr>
                  <w:r w:rsidRPr="001676AB">
                    <w:rPr>
                      <w:rFonts w:ascii="Times New Roman" w:hAnsi="Times New Roman" w:cs="Times New Roman"/>
                      <w:snapToGrid w:val="0"/>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173323" w:rsidRPr="001676AB" w:rsidRDefault="00173323" w:rsidP="000D1A88">
                  <w:pPr>
                    <w:pStyle w:val="ConsNormal"/>
                    <w:tabs>
                      <w:tab w:val="left" w:pos="1080"/>
                    </w:tabs>
                    <w:ind w:firstLine="540"/>
                    <w:jc w:val="both"/>
                    <w:rPr>
                      <w:rFonts w:ascii="Times New Roman" w:hAnsi="Times New Roman" w:cs="Times New Roman"/>
                      <w:b/>
                    </w:rPr>
                  </w:pPr>
                  <w:r w:rsidRPr="001676AB">
                    <w:rPr>
                      <w:rFonts w:ascii="Times New Roman" w:hAnsi="Times New Roman" w:cs="Times New Roman"/>
                      <w:b/>
                    </w:rPr>
                    <w:t>Основные виды разрешенного использования:</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пашни;</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многолетние насаждения;</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пастбища;</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сенокосы;</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садоводство, огородничество;</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объекты дачного строительства;</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хозяйственные постройки и строения для содержания домашних животных;</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скотоводческие и птицеводческие фермы и комплексы;</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зверофермы;</w:t>
                  </w:r>
                </w:p>
                <w:p w:rsidR="00173323" w:rsidRPr="001676AB" w:rsidRDefault="00173323" w:rsidP="000D1A88">
                  <w:pPr>
                    <w:pStyle w:val="ConsNormal"/>
                    <w:numPr>
                      <w:ilvl w:val="0"/>
                      <w:numId w:val="26"/>
                    </w:numPr>
                    <w:tabs>
                      <w:tab w:val="left" w:pos="284"/>
                      <w:tab w:val="left"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питомники;</w:t>
                  </w:r>
                </w:p>
                <w:p w:rsidR="00173323" w:rsidRPr="001676AB" w:rsidRDefault="00173323" w:rsidP="000D1A88">
                  <w:pPr>
                    <w:pStyle w:val="ConsNormal"/>
                    <w:numPr>
                      <w:ilvl w:val="0"/>
                      <w:numId w:val="26"/>
                    </w:numPr>
                    <w:tabs>
                      <w:tab w:val="left" w:pos="284"/>
                      <w:tab w:val="left"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овощехранилища;</w:t>
                  </w:r>
                </w:p>
                <w:p w:rsidR="00173323" w:rsidRPr="001676AB" w:rsidRDefault="00173323" w:rsidP="000D1A88">
                  <w:pPr>
                    <w:pStyle w:val="ConsNormal"/>
                    <w:numPr>
                      <w:ilvl w:val="0"/>
                      <w:numId w:val="26"/>
                    </w:numPr>
                    <w:tabs>
                      <w:tab w:val="num" w:pos="284"/>
                      <w:tab w:val="left"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зернохранилища;</w:t>
                  </w:r>
                </w:p>
                <w:p w:rsidR="00173323" w:rsidRPr="001676AB" w:rsidRDefault="00173323" w:rsidP="000D1A88">
                  <w:pPr>
                    <w:pStyle w:val="ConsNormal"/>
                    <w:numPr>
                      <w:ilvl w:val="0"/>
                      <w:numId w:val="26"/>
                    </w:numPr>
                    <w:tabs>
                      <w:tab w:val="num"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 xml:space="preserve">объекты, связанные с обработкой </w:t>
                  </w:r>
                  <w:r w:rsidRPr="001676AB">
                    <w:rPr>
                      <w:rFonts w:ascii="Times New Roman" w:hAnsi="Times New Roman" w:cs="Times New Roman"/>
                      <w:snapToGrid w:val="0"/>
                    </w:rPr>
                    <w:t>сель</w:t>
                  </w:r>
                  <w:r w:rsidRPr="001676AB">
                    <w:rPr>
                      <w:rFonts w:ascii="Times New Roman" w:hAnsi="Times New Roman" w:cs="Times New Roman"/>
                    </w:rPr>
                    <w:t>скохозяйственного сырья для хранения;</w:t>
                  </w:r>
                </w:p>
                <w:p w:rsidR="00173323" w:rsidRPr="001676AB" w:rsidRDefault="00173323" w:rsidP="000D1A88">
                  <w:pPr>
                    <w:pStyle w:val="ConsNormal"/>
                    <w:numPr>
                      <w:ilvl w:val="0"/>
                      <w:numId w:val="26"/>
                    </w:numPr>
                    <w:tabs>
                      <w:tab w:val="num"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конюшни;</w:t>
                  </w:r>
                </w:p>
                <w:p w:rsidR="00173323" w:rsidRPr="001676AB" w:rsidRDefault="00173323" w:rsidP="000D1A88">
                  <w:pPr>
                    <w:pStyle w:val="ConsNormal"/>
                    <w:numPr>
                      <w:ilvl w:val="0"/>
                      <w:numId w:val="26"/>
                    </w:numPr>
                    <w:tabs>
                      <w:tab w:val="left" w:pos="284"/>
                      <w:tab w:val="left"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теплицы, парники;</w:t>
                  </w:r>
                </w:p>
                <w:p w:rsidR="00173323" w:rsidRPr="001676AB" w:rsidRDefault="00173323" w:rsidP="000D1A88">
                  <w:pPr>
                    <w:pStyle w:val="ConsNormal"/>
                    <w:numPr>
                      <w:ilvl w:val="0"/>
                      <w:numId w:val="26"/>
                    </w:numPr>
                    <w:tabs>
                      <w:tab w:val="num" w:pos="284"/>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парки сельхозтехники;</w:t>
                  </w:r>
                </w:p>
                <w:p w:rsidR="00173323" w:rsidRPr="001676AB" w:rsidRDefault="00173323" w:rsidP="000D1A88">
                  <w:pPr>
                    <w:pStyle w:val="ConsNormal"/>
                    <w:numPr>
                      <w:ilvl w:val="0"/>
                      <w:numId w:val="26"/>
                    </w:numPr>
                    <w:tabs>
                      <w:tab w:val="left" w:pos="284"/>
                      <w:tab w:val="left" w:pos="426"/>
                      <w:tab w:val="left" w:pos="1080"/>
                    </w:tabs>
                    <w:suppressAutoHyphens w:val="0"/>
                    <w:autoSpaceDN w:val="0"/>
                    <w:adjustRightInd w:val="0"/>
                    <w:ind w:left="0" w:firstLine="540"/>
                    <w:jc w:val="both"/>
                    <w:rPr>
                      <w:rFonts w:ascii="Times New Roman" w:hAnsi="Times New Roman" w:cs="Times New Roman"/>
                    </w:rPr>
                  </w:pPr>
                  <w:r w:rsidRPr="001676AB">
                    <w:rPr>
                      <w:rFonts w:ascii="Times New Roman" w:hAnsi="Times New Roman" w:cs="Times New Roman"/>
                    </w:rPr>
                    <w:t>склады удобрений;</w:t>
                  </w:r>
                </w:p>
                <w:p w:rsidR="00173323" w:rsidRDefault="00173323" w:rsidP="000D1A88">
                  <w:pPr>
                    <w:pStyle w:val="ConsNormal"/>
                    <w:numPr>
                      <w:ilvl w:val="0"/>
                      <w:numId w:val="27"/>
                    </w:numPr>
                    <w:tabs>
                      <w:tab w:val="num" w:pos="-1620"/>
                      <w:tab w:val="num" w:pos="-284"/>
                      <w:tab w:val="num" w:pos="142"/>
                      <w:tab w:val="left" w:pos="284"/>
                      <w:tab w:val="left" w:pos="426"/>
                      <w:tab w:val="left" w:pos="1080"/>
                    </w:tabs>
                    <w:suppressAutoHyphens w:val="0"/>
                    <w:autoSpaceDN w:val="0"/>
                    <w:adjustRightInd w:val="0"/>
                    <w:spacing w:after="100" w:afterAutospacing="1"/>
                    <w:ind w:left="0" w:firstLine="851"/>
                    <w:jc w:val="both"/>
                  </w:pPr>
                  <w:r w:rsidRPr="000D1A88">
                    <w:rPr>
                      <w:rFonts w:ascii="Times New Roman" w:hAnsi="Times New Roman" w:cs="Times New Roman"/>
                    </w:rPr>
                    <w:t xml:space="preserve">сооружения для заготовки и складирования </w:t>
                  </w:r>
                  <w:r w:rsidRPr="000D1A88">
                    <w:rPr>
                      <w:rFonts w:ascii="Times New Roman" w:hAnsi="Times New Roman" w:cs="Times New Roman"/>
                      <w:snapToGrid w:val="0"/>
                    </w:rPr>
                    <w:t>сель</w:t>
                  </w:r>
                  <w:r w:rsidRPr="000D1A88">
                    <w:rPr>
                      <w:rFonts w:ascii="Times New Roman" w:hAnsi="Times New Roman" w:cs="Times New Roman"/>
                    </w:rPr>
                    <w:t>скохозяйственного сырья;</w:t>
                  </w:r>
                </w:p>
              </w:txbxContent>
            </v:textbox>
          </v:shape>
        </w:pict>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2C1B48" w:rsidP="000A1A68">
      <w:pPr>
        <w:tabs>
          <w:tab w:val="left" w:pos="7980"/>
        </w:tabs>
      </w:pPr>
      <w:r>
        <w:rPr>
          <w:noProof/>
          <w:lang w:eastAsia="ru-RU"/>
        </w:rPr>
        <w:lastRenderedPageBreak/>
        <w:pict>
          <v:shape id="_x0000_s1064" type="#_x0000_t202" style="position:absolute;margin-left:386.55pt;margin-top:-19.8pt;width:393.75pt;height:588pt;z-index:251698176">
            <v:textbox>
              <w:txbxContent>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Во втором поясе зон санитарной охраны устанавливаются следующие ограничения.</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Запрещение закачки отработанных вод в подземные горизонты, подземного складирования твердых отходов и разработки недр земли.</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применение удобрений и ядохимикатов;</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рубка леса главного пользования и реконструкции.</w:t>
                  </w:r>
                </w:p>
                <w:p w:rsidR="00173323" w:rsidRPr="001676AB" w:rsidRDefault="00173323" w:rsidP="000D1A88">
                  <w:pPr>
                    <w:widowControl w:val="0"/>
                    <w:numPr>
                      <w:ilvl w:val="0"/>
                      <w:numId w:val="28"/>
                    </w:numPr>
                    <w:tabs>
                      <w:tab w:val="left" w:pos="1040"/>
                      <w:tab w:val="left" w:pos="1080"/>
                    </w:tabs>
                    <w:autoSpaceDE w:val="0"/>
                    <w:jc w:val="both"/>
                    <w:rPr>
                      <w:b/>
                      <w:bCs/>
                      <w:color w:val="000000"/>
                      <w:sz w:val="20"/>
                      <w:szCs w:val="20"/>
                    </w:rPr>
                  </w:pPr>
                  <w:r w:rsidRPr="001676AB">
                    <w:rPr>
                      <w:b/>
                      <w:bCs/>
                      <w:color w:val="000000"/>
                      <w:sz w:val="20"/>
                      <w:szCs w:val="20"/>
                    </w:rPr>
                    <w:t>О</w:t>
                  </w:r>
                  <w:r w:rsidRPr="001676AB">
                    <w:rPr>
                      <w:rFonts w:eastAsia="Arial"/>
                      <w:b/>
                      <w:sz w:val="20"/>
                      <w:szCs w:val="20"/>
                    </w:rPr>
                    <w:t>хранн</w:t>
                  </w:r>
                  <w:r w:rsidRPr="001676AB">
                    <w:rPr>
                      <w:b/>
                      <w:bCs/>
                      <w:color w:val="000000"/>
                      <w:sz w:val="20"/>
                      <w:szCs w:val="20"/>
                    </w:rPr>
                    <w:t>ая зона магистрального трубопровода.</w:t>
                  </w:r>
                </w:p>
                <w:p w:rsidR="00173323" w:rsidRPr="001676AB" w:rsidRDefault="00173323" w:rsidP="000D1A88">
                  <w:pPr>
                    <w:pStyle w:val="ConsPlusNormal"/>
                    <w:ind w:firstLine="851"/>
                    <w:jc w:val="both"/>
                    <w:rPr>
                      <w:rFonts w:ascii="Times New Roman" w:hAnsi="Times New Roman" w:cs="Times New Roman"/>
                    </w:rPr>
                  </w:pPr>
                  <w:r w:rsidRPr="001676AB">
                    <w:rPr>
                      <w:rFonts w:ascii="Times New Roman" w:hAnsi="Times New Roman" w:cs="Times New Roman"/>
                    </w:rPr>
                    <w:t xml:space="preserve">Положениями </w:t>
                  </w:r>
                  <w:r w:rsidRPr="001676AB">
                    <w:rPr>
                      <w:rFonts w:ascii="Times New Roman" w:hAnsi="Times New Roman" w:cs="Times New Roman"/>
                      <w:b/>
                    </w:rPr>
                    <w:t>Правил охраны магистральных трубопроводов, утвержденными Постановлением Госгортехнадзора России от 22.04.1992 г. № 9</w:t>
                  </w:r>
                  <w:r w:rsidRPr="001676AB">
                    <w:rPr>
                      <w:rFonts w:ascii="Times New Roman" w:hAnsi="Times New Roman" w:cs="Times New Roman"/>
                    </w:rPr>
                    <w:t xml:space="preserve"> установлено следующее:</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«4.3.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а) перемещать, засыпать и ломать опознавательные и сигнальные знаки, контрольно - измерительные пункты;</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в) устраивать всякого рода свалки, выливать растворы кислот, солей и щелочей;</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е) разводить огонь и размещать какие-либо открытые или закрытые источники огня.</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4.4. В охранных зонах трубопроводов без письменного разрешения предприятий трубопроводного транспорта запрещается:</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а) возводить любые постройки и сооружения;</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173323" w:rsidRDefault="00173323" w:rsidP="000D1A88">
                  <w:pPr>
                    <w:suppressAutoHyphens w:val="0"/>
                    <w:autoSpaceDN w:val="0"/>
                    <w:adjustRightInd w:val="0"/>
                    <w:ind w:firstLine="851"/>
                    <w:outlineLvl w:val="1"/>
                  </w:pPr>
                  <w:r w:rsidRPr="001676AB">
                    <w:rPr>
                      <w:sz w:val="20"/>
                      <w:szCs w:val="20"/>
                      <w:lang w:eastAsia="ru-RU"/>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w:t>
                  </w:r>
                </w:p>
              </w:txbxContent>
            </v:textbox>
          </v:shape>
        </w:pict>
      </w:r>
      <w:r>
        <w:rPr>
          <w:noProof/>
          <w:lang w:eastAsia="ru-RU"/>
        </w:rPr>
        <w:pict>
          <v:shape id="_x0000_s1063" type="#_x0000_t202" style="position:absolute;margin-left:-27.45pt;margin-top:-19.8pt;width:414pt;height:591.75pt;z-index:251697152">
            <v:textbox>
              <w:txbxContent>
                <w:p w:rsidR="00173323" w:rsidRPr="001676AB" w:rsidRDefault="00173323" w:rsidP="000D1A88">
                  <w:pPr>
                    <w:pStyle w:val="ConsNormal"/>
                    <w:tabs>
                      <w:tab w:val="left" w:pos="1040"/>
                    </w:tabs>
                    <w:ind w:firstLine="567"/>
                    <w:rPr>
                      <w:rFonts w:ascii="Times New Roman" w:hAnsi="Times New Roman" w:cs="Times New Roman"/>
                      <w:color w:val="000000"/>
                    </w:rPr>
                  </w:pPr>
                  <w:r w:rsidRPr="001676AB">
                    <w:rPr>
                      <w:rFonts w:ascii="Times New Roman" w:hAnsi="Times New Roman" w:cs="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3323" w:rsidRPr="001676AB" w:rsidRDefault="00173323" w:rsidP="000D1A88">
                  <w:pPr>
                    <w:numPr>
                      <w:ilvl w:val="0"/>
                      <w:numId w:val="28"/>
                    </w:numPr>
                    <w:autoSpaceDE w:val="0"/>
                    <w:ind w:left="644"/>
                    <w:jc w:val="both"/>
                    <w:rPr>
                      <w:b/>
                      <w:bCs/>
                      <w:sz w:val="20"/>
                      <w:szCs w:val="20"/>
                    </w:rPr>
                  </w:pPr>
                  <w:r w:rsidRPr="001676AB">
                    <w:rPr>
                      <w:b/>
                      <w:bCs/>
                      <w:sz w:val="20"/>
                      <w:szCs w:val="20"/>
                    </w:rPr>
                    <w:t>Санитарно-защитная зона.</w:t>
                  </w:r>
                </w:p>
                <w:p w:rsidR="00173323" w:rsidRPr="001676AB" w:rsidRDefault="00173323" w:rsidP="000D1A88">
                  <w:pPr>
                    <w:ind w:firstLine="539"/>
                    <w:rPr>
                      <w:sz w:val="20"/>
                      <w:szCs w:val="20"/>
                    </w:rPr>
                  </w:pPr>
                  <w:r w:rsidRPr="001676AB">
                    <w:rPr>
                      <w:sz w:val="20"/>
                      <w:szCs w:val="20"/>
                    </w:rPr>
                    <w:t xml:space="preserve">В соответствии с </w:t>
                  </w:r>
                  <w:r w:rsidRPr="001676AB">
                    <w:rPr>
                      <w:b/>
                      <w:sz w:val="20"/>
                      <w:szCs w:val="20"/>
                    </w:rPr>
                    <w:t>СанПиН 2.2.1/2.1.1.1200-03</w:t>
                  </w:r>
                  <w:r w:rsidRPr="001676AB">
                    <w:rPr>
                      <w:sz w:val="20"/>
                      <w:szCs w:val="20"/>
                    </w:rPr>
                    <w:t xml:space="preserve">, </w:t>
                  </w:r>
                  <w:r w:rsidRPr="001676AB">
                    <w:rPr>
                      <w:b/>
                      <w:sz w:val="20"/>
                      <w:szCs w:val="20"/>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w:t>
                  </w:r>
                  <w:smartTag w:uri="urn:schemas-microsoft-com:office:smarttags" w:element="metricconverter">
                    <w:smartTagPr>
                      <w:attr w:name="ProductID" w:val="2007 г"/>
                    </w:smartTagPr>
                    <w:r w:rsidRPr="001676AB">
                      <w:rPr>
                        <w:b/>
                        <w:sz w:val="20"/>
                        <w:szCs w:val="20"/>
                      </w:rPr>
                      <w:t>2007 г</w:t>
                    </w:r>
                  </w:smartTag>
                  <w:r w:rsidRPr="001676AB">
                    <w:rPr>
                      <w:b/>
                      <w:sz w:val="20"/>
                      <w:szCs w:val="20"/>
                    </w:rPr>
                    <w:t xml:space="preserve">. N 74 зарегистрированным в Минюсте Российской Федерации 25 января </w:t>
                  </w:r>
                  <w:smartTag w:uri="urn:schemas-microsoft-com:office:smarttags" w:element="metricconverter">
                    <w:smartTagPr>
                      <w:attr w:name="ProductID" w:val="2008 г"/>
                    </w:smartTagPr>
                    <w:r w:rsidRPr="001676AB">
                      <w:rPr>
                        <w:b/>
                        <w:sz w:val="20"/>
                        <w:szCs w:val="20"/>
                      </w:rPr>
                      <w:t>2008 г</w:t>
                    </w:r>
                  </w:smartTag>
                  <w:r w:rsidRPr="001676AB">
                    <w:rPr>
                      <w:b/>
                      <w:sz w:val="20"/>
                      <w:szCs w:val="20"/>
                    </w:rPr>
                    <w:t xml:space="preserve">. N 10995 , </w:t>
                  </w:r>
                  <w:r w:rsidRPr="001676AB">
                    <w:rPr>
                      <w:sz w:val="20"/>
                      <w:szCs w:val="20"/>
                    </w:rPr>
                    <w:t xml:space="preserve">в санитарно-защитной зоне не допускается размещать: </w:t>
                  </w:r>
                </w:p>
                <w:p w:rsidR="00173323" w:rsidRPr="001676AB" w:rsidRDefault="00173323" w:rsidP="000D1A88">
                  <w:pPr>
                    <w:suppressAutoHyphens w:val="0"/>
                    <w:autoSpaceDN w:val="0"/>
                    <w:adjustRightInd w:val="0"/>
                    <w:ind w:firstLine="540"/>
                    <w:outlineLvl w:val="1"/>
                    <w:rPr>
                      <w:sz w:val="20"/>
                      <w:szCs w:val="20"/>
                      <w:lang w:eastAsia="ru-RU"/>
                    </w:rPr>
                  </w:pPr>
                  <w:r w:rsidRPr="001676AB">
                    <w:rPr>
                      <w:sz w:val="20"/>
                      <w:szCs w:val="20"/>
                      <w:lang w:eastAsia="ru-RU"/>
                    </w:rPr>
                    <w:t>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3323" w:rsidRPr="001676AB" w:rsidRDefault="00173323" w:rsidP="000D1A88">
                  <w:pPr>
                    <w:suppressAutoHyphens w:val="0"/>
                    <w:autoSpaceDN w:val="0"/>
                    <w:adjustRightInd w:val="0"/>
                    <w:ind w:firstLine="540"/>
                    <w:outlineLvl w:val="1"/>
                    <w:rPr>
                      <w:sz w:val="20"/>
                      <w:szCs w:val="20"/>
                      <w:lang w:eastAsia="ru-RU"/>
                    </w:rPr>
                  </w:pPr>
                  <w:r w:rsidRPr="001676AB">
                    <w:rPr>
                      <w:sz w:val="20"/>
                      <w:szCs w:val="20"/>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3323" w:rsidRPr="001676AB" w:rsidRDefault="00173323" w:rsidP="000D1A88">
                  <w:pPr>
                    <w:ind w:firstLine="539"/>
                    <w:rPr>
                      <w:sz w:val="20"/>
                      <w:szCs w:val="20"/>
                    </w:rPr>
                  </w:pPr>
                  <w:r w:rsidRPr="001676AB">
                    <w:rPr>
                      <w:sz w:val="20"/>
                      <w:szCs w:val="2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3323" w:rsidRPr="001676AB" w:rsidRDefault="00173323" w:rsidP="000D1A88">
                  <w:pPr>
                    <w:ind w:firstLine="539"/>
                    <w:rPr>
                      <w:sz w:val="20"/>
                      <w:szCs w:val="20"/>
                    </w:rPr>
                  </w:pPr>
                  <w:r w:rsidRPr="001676AB">
                    <w:rPr>
                      <w:sz w:val="20"/>
                      <w:szCs w:val="20"/>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73323" w:rsidRPr="001676AB" w:rsidRDefault="00173323" w:rsidP="000D1A88">
                  <w:pPr>
                    <w:pStyle w:val="ConsPlusNormal"/>
                    <w:numPr>
                      <w:ilvl w:val="0"/>
                      <w:numId w:val="28"/>
                    </w:numPr>
                    <w:tabs>
                      <w:tab w:val="left" w:pos="1211"/>
                    </w:tabs>
                    <w:jc w:val="both"/>
                    <w:rPr>
                      <w:rFonts w:ascii="Times New Roman" w:hAnsi="Times New Roman" w:cs="Times New Roman"/>
                      <w:b/>
                    </w:rPr>
                  </w:pPr>
                  <w:r w:rsidRPr="001676AB">
                    <w:rPr>
                      <w:rFonts w:ascii="Times New Roman" w:hAnsi="Times New Roman" w:cs="Times New Roman"/>
                      <w:b/>
                    </w:rPr>
                    <w:t>Зона санитарной охраны источников водоснабжения.</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 xml:space="preserve">В соответствии с </w:t>
                  </w:r>
                  <w:r w:rsidRPr="001676AB">
                    <w:rPr>
                      <w:b/>
                      <w:bCs/>
                      <w:sz w:val="20"/>
                      <w:szCs w:val="20"/>
                      <w:lang w:eastAsia="ru-RU"/>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1676AB">
                    <w:rPr>
                      <w:bCs/>
                      <w:sz w:val="20"/>
                      <w:szCs w:val="20"/>
                      <w:lang w:eastAsia="ru-RU"/>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73323" w:rsidRPr="001676AB" w:rsidRDefault="00173323" w:rsidP="000D1A88">
                  <w:pPr>
                    <w:suppressAutoHyphens w:val="0"/>
                    <w:autoSpaceDN w:val="0"/>
                    <w:adjustRightInd w:val="0"/>
                    <w:ind w:firstLine="709"/>
                    <w:outlineLvl w:val="2"/>
                    <w:rPr>
                      <w:bCs/>
                      <w:sz w:val="20"/>
                      <w:szCs w:val="20"/>
                      <w:lang w:eastAsia="ru-RU"/>
                    </w:rPr>
                  </w:pPr>
                  <w:r w:rsidRPr="001676AB">
                    <w:rPr>
                      <w:bCs/>
                      <w:sz w:val="20"/>
                      <w:szCs w:val="20"/>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73323" w:rsidRDefault="00173323"/>
              </w:txbxContent>
            </v:textbox>
          </v:shape>
        </w:pict>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2C1B48" w:rsidP="000A1A68">
      <w:pPr>
        <w:tabs>
          <w:tab w:val="left" w:pos="7980"/>
        </w:tabs>
      </w:pPr>
      <w:r>
        <w:rPr>
          <w:noProof/>
          <w:lang w:eastAsia="ru-RU"/>
        </w:rPr>
        <w:lastRenderedPageBreak/>
        <w:pict>
          <v:shape id="_x0000_s1066" type="#_x0000_t202" style="position:absolute;margin-left:385.8pt;margin-top:-19.8pt;width:391.5pt;height:585.75pt;z-index:251700224">
            <v:textbox>
              <w:txbxContent>
                <w:p w:rsidR="00173323" w:rsidRPr="00173990" w:rsidRDefault="00173323" w:rsidP="00510CCD">
                  <w:pPr>
                    <w:tabs>
                      <w:tab w:val="left" w:pos="1040"/>
                    </w:tabs>
                    <w:suppressAutoHyphens w:val="0"/>
                    <w:autoSpaceDN w:val="0"/>
                    <w:adjustRightInd w:val="0"/>
                    <w:ind w:firstLine="567"/>
                    <w:rPr>
                      <w:bCs/>
                      <w:sz w:val="20"/>
                      <w:szCs w:val="20"/>
                      <w:lang w:eastAsia="ru-RU"/>
                    </w:rPr>
                  </w:pPr>
                  <w:r w:rsidRPr="00173990">
                    <w:rPr>
                      <w:bCs/>
                      <w:sz w:val="20"/>
                      <w:szCs w:val="20"/>
                      <w:lang w:eastAsia="ru-RU"/>
                    </w:rPr>
                    <w:t>линий электропередачи);</w:t>
                  </w:r>
                </w:p>
                <w:p w:rsidR="00173323" w:rsidRPr="00173990" w:rsidRDefault="00173323" w:rsidP="00510CCD">
                  <w:pPr>
                    <w:tabs>
                      <w:tab w:val="left" w:pos="1040"/>
                    </w:tabs>
                    <w:suppressAutoHyphens w:val="0"/>
                    <w:autoSpaceDN w:val="0"/>
                    <w:adjustRightInd w:val="0"/>
                    <w:ind w:firstLine="567"/>
                    <w:rPr>
                      <w:bCs/>
                      <w:sz w:val="20"/>
                      <w:szCs w:val="20"/>
                      <w:lang w:eastAsia="ru-RU"/>
                    </w:rPr>
                  </w:pPr>
                  <w:r w:rsidRPr="00173990">
                    <w:rPr>
                      <w:bCs/>
                      <w:sz w:val="20"/>
                      <w:szCs w:val="20"/>
                      <w:lang w:eastAsia="ru-RU"/>
                    </w:rPr>
                    <w:t xml:space="preserve">-  земляные работы на глубине более </w:t>
                  </w:r>
                  <w:smartTag w:uri="urn:schemas-microsoft-com:office:smarttags" w:element="metricconverter">
                    <w:smartTagPr>
                      <w:attr w:name="ProductID" w:val="0,3 метра"/>
                    </w:smartTagPr>
                    <w:r w:rsidRPr="00173990">
                      <w:rPr>
                        <w:bCs/>
                        <w:sz w:val="20"/>
                        <w:szCs w:val="20"/>
                        <w:lang w:eastAsia="ru-RU"/>
                      </w:rPr>
                      <w:t>0,3 метра</w:t>
                    </w:r>
                  </w:smartTag>
                  <w:r w:rsidRPr="00173990">
                    <w:rPr>
                      <w:bCs/>
                      <w:sz w:val="20"/>
                      <w:szCs w:val="20"/>
                      <w:lang w:eastAsia="ru-RU"/>
                    </w:rPr>
                    <w:t xml:space="preserve"> (на вспахиваемых землях на глубине более </w:t>
                  </w:r>
                  <w:smartTag w:uri="urn:schemas-microsoft-com:office:smarttags" w:element="metricconverter">
                    <w:smartTagPr>
                      <w:attr w:name="ProductID" w:val="0,45 метра"/>
                    </w:smartTagPr>
                    <w:r w:rsidRPr="00173990">
                      <w:rPr>
                        <w:bCs/>
                        <w:sz w:val="20"/>
                        <w:szCs w:val="20"/>
                        <w:lang w:eastAsia="ru-RU"/>
                      </w:rPr>
                      <w:t>0,45 метра</w:t>
                    </w:r>
                  </w:smartTag>
                  <w:r w:rsidRPr="00173990">
                    <w:rPr>
                      <w:bCs/>
                      <w:sz w:val="20"/>
                      <w:szCs w:val="20"/>
                      <w:lang w:eastAsia="ru-RU"/>
                    </w:rPr>
                    <w:t>), а также планировка грунта (в охранных зонах подземных кабельных линий электропередачи);</w:t>
                  </w:r>
                </w:p>
                <w:p w:rsidR="00173323" w:rsidRPr="00173990" w:rsidRDefault="00173323" w:rsidP="00510CCD">
                  <w:pPr>
                    <w:tabs>
                      <w:tab w:val="left" w:pos="1040"/>
                    </w:tabs>
                    <w:suppressAutoHyphens w:val="0"/>
                    <w:autoSpaceDN w:val="0"/>
                    <w:adjustRightInd w:val="0"/>
                    <w:ind w:firstLine="567"/>
                    <w:rPr>
                      <w:bCs/>
                      <w:sz w:val="20"/>
                      <w:szCs w:val="20"/>
                      <w:lang w:eastAsia="ru-RU"/>
                    </w:rPr>
                  </w:pPr>
                  <w:r w:rsidRPr="00173990">
                    <w:rPr>
                      <w:bCs/>
                      <w:sz w:val="20"/>
                      <w:szCs w:val="20"/>
                      <w:lang w:eastAsia="ru-RU"/>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73990">
                      <w:rPr>
                        <w:bCs/>
                        <w:sz w:val="20"/>
                        <w:szCs w:val="20"/>
                        <w:lang w:eastAsia="ru-RU"/>
                      </w:rPr>
                      <w:t>3 метров</w:t>
                    </w:r>
                  </w:smartTag>
                  <w:r w:rsidRPr="00173990">
                    <w:rPr>
                      <w:bCs/>
                      <w:sz w:val="20"/>
                      <w:szCs w:val="20"/>
                      <w:lang w:eastAsia="ru-RU"/>
                    </w:rPr>
                    <w:t xml:space="preserve"> (в охранных зонах воздушных линий электропередачи);</w:t>
                  </w:r>
                </w:p>
                <w:p w:rsidR="00173323" w:rsidRPr="00173990" w:rsidRDefault="00173323" w:rsidP="00510CCD">
                  <w:pPr>
                    <w:tabs>
                      <w:tab w:val="left" w:pos="1040"/>
                    </w:tabs>
                    <w:suppressAutoHyphens w:val="0"/>
                    <w:autoSpaceDN w:val="0"/>
                    <w:adjustRightInd w:val="0"/>
                    <w:ind w:firstLine="567"/>
                    <w:rPr>
                      <w:bCs/>
                      <w:sz w:val="20"/>
                      <w:szCs w:val="20"/>
                      <w:lang w:eastAsia="ru-RU"/>
                    </w:rPr>
                  </w:pPr>
                  <w:r w:rsidRPr="00173990">
                    <w:rPr>
                      <w:bCs/>
                      <w:sz w:val="20"/>
                      <w:szCs w:val="20"/>
                      <w:lang w:eastAsia="ru-RU"/>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73990">
                      <w:rPr>
                        <w:bCs/>
                        <w:sz w:val="20"/>
                        <w:szCs w:val="20"/>
                        <w:lang w:eastAsia="ru-RU"/>
                      </w:rPr>
                      <w:t>4 метров</w:t>
                    </w:r>
                  </w:smartTag>
                  <w:r w:rsidRPr="00173990">
                    <w:rPr>
                      <w:bCs/>
                      <w:sz w:val="20"/>
                      <w:szCs w:val="20"/>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73323" w:rsidRPr="00173990" w:rsidRDefault="00173323" w:rsidP="00510CCD">
                  <w:pPr>
                    <w:ind w:firstLine="539"/>
                    <w:rPr>
                      <w:b/>
                      <w:sz w:val="20"/>
                      <w:szCs w:val="20"/>
                    </w:rPr>
                  </w:pPr>
                  <w:r w:rsidRPr="00173990">
                    <w:rPr>
                      <w:b/>
                      <w:sz w:val="20"/>
                      <w:szCs w:val="20"/>
                    </w:rPr>
                    <w:t xml:space="preserve">7. </w:t>
                  </w:r>
                  <w:r w:rsidRPr="00173990">
                    <w:rPr>
                      <w:b/>
                      <w:color w:val="000000"/>
                      <w:sz w:val="20"/>
                      <w:szCs w:val="20"/>
                    </w:rPr>
                    <w:t>Территории, подверженные паводкам</w:t>
                  </w:r>
                  <w:r w:rsidRPr="00173990">
                    <w:rPr>
                      <w:b/>
                      <w:sz w:val="20"/>
                      <w:szCs w:val="20"/>
                    </w:rPr>
                    <w:t>.</w:t>
                  </w:r>
                </w:p>
                <w:p w:rsidR="00173323" w:rsidRPr="00173990" w:rsidRDefault="00173323" w:rsidP="00510CCD">
                  <w:pPr>
                    <w:ind w:firstLine="851"/>
                    <w:rPr>
                      <w:bCs/>
                      <w:sz w:val="20"/>
                      <w:szCs w:val="20"/>
                    </w:rPr>
                  </w:pPr>
                  <w:r w:rsidRPr="00173990">
                    <w:rPr>
                      <w:b/>
                      <w:bCs/>
                      <w:sz w:val="20"/>
                      <w:szCs w:val="20"/>
                    </w:rPr>
                    <w:t>В соответствии с пунктом 8 протокола совещания у  Заместителя Председателя Правительства РФ Д.Н.Козака от 17.07.2012г. №ДК-П4-118пр</w:t>
                  </w:r>
                  <w:r w:rsidRPr="00173990">
                    <w:rPr>
                      <w:bCs/>
                      <w:sz w:val="20"/>
                      <w:szCs w:val="20"/>
                    </w:rPr>
                    <w:t xml:space="preserve"> предусмотреть ограничение строительства (реконструкции) жилых домов и иных объектов капитального строительства в зонах, подверженных паводкам, и примыкающих к ним территориях.</w:t>
                  </w:r>
                </w:p>
                <w:p w:rsidR="00173323" w:rsidRPr="00173990" w:rsidRDefault="00173323" w:rsidP="00510CCD">
                  <w:pPr>
                    <w:rPr>
                      <w:sz w:val="20"/>
                      <w:szCs w:val="20"/>
                    </w:rPr>
                  </w:pPr>
                </w:p>
                <w:p w:rsidR="00173323" w:rsidRPr="00173990" w:rsidRDefault="00173323" w:rsidP="00510CCD">
                  <w:pPr>
                    <w:suppressAutoHyphens w:val="0"/>
                    <w:autoSpaceDN w:val="0"/>
                    <w:adjustRightInd w:val="0"/>
                    <w:ind w:firstLine="680"/>
                    <w:outlineLvl w:val="1"/>
                    <w:rPr>
                      <w:b/>
                      <w:bCs/>
                      <w:color w:val="000000"/>
                      <w:sz w:val="20"/>
                      <w:szCs w:val="20"/>
                    </w:rPr>
                  </w:pPr>
                </w:p>
                <w:p w:rsidR="00173323" w:rsidRPr="0022519D" w:rsidRDefault="00173323" w:rsidP="00DB458D">
                  <w:pPr>
                    <w:pStyle w:val="a5"/>
                    <w:jc w:val="center"/>
                    <w:rPr>
                      <w:sz w:val="20"/>
                      <w:szCs w:val="20"/>
                    </w:rPr>
                  </w:pPr>
                  <w:r w:rsidRPr="0022519D">
                    <w:rPr>
                      <w:sz w:val="20"/>
                      <w:szCs w:val="20"/>
                    </w:rPr>
                    <w:t>Администрация Пестовского сельского поселения</w:t>
                  </w:r>
                </w:p>
                <w:p w:rsidR="00173323" w:rsidRPr="0022519D" w:rsidRDefault="00173323" w:rsidP="00DB458D">
                  <w:pPr>
                    <w:pStyle w:val="a5"/>
                    <w:jc w:val="center"/>
                    <w:rPr>
                      <w:sz w:val="20"/>
                      <w:szCs w:val="20"/>
                    </w:rPr>
                  </w:pPr>
                </w:p>
                <w:p w:rsidR="00173323" w:rsidRPr="0022519D" w:rsidRDefault="00173323" w:rsidP="00DB458D">
                  <w:pPr>
                    <w:pStyle w:val="a5"/>
                    <w:jc w:val="center"/>
                    <w:rPr>
                      <w:sz w:val="20"/>
                      <w:szCs w:val="20"/>
                    </w:rPr>
                  </w:pPr>
                  <w:r w:rsidRPr="0022519D">
                    <w:rPr>
                      <w:sz w:val="20"/>
                      <w:szCs w:val="20"/>
                    </w:rPr>
                    <w:t>ПОСТАНОВЛЕНИЕ</w:t>
                  </w:r>
                </w:p>
                <w:p w:rsidR="00173323" w:rsidRPr="0022519D" w:rsidRDefault="00173323" w:rsidP="00DB458D">
                  <w:pPr>
                    <w:pStyle w:val="a5"/>
                    <w:rPr>
                      <w:sz w:val="20"/>
                      <w:szCs w:val="20"/>
                    </w:rPr>
                  </w:pPr>
                  <w:r w:rsidRPr="0022519D">
                    <w:rPr>
                      <w:sz w:val="20"/>
                      <w:szCs w:val="20"/>
                    </w:rPr>
                    <w:t>от 16.10.2012 №86</w:t>
                  </w:r>
                </w:p>
                <w:p w:rsidR="00173323" w:rsidRPr="0022519D" w:rsidRDefault="00173323" w:rsidP="00DB458D">
                  <w:pPr>
                    <w:pStyle w:val="a5"/>
                    <w:rPr>
                      <w:sz w:val="20"/>
                      <w:szCs w:val="20"/>
                    </w:rPr>
                  </w:pPr>
                  <w:r w:rsidRPr="0022519D">
                    <w:rPr>
                      <w:sz w:val="20"/>
                      <w:szCs w:val="20"/>
                    </w:rPr>
                    <w:t>д.Русское Пестово</w:t>
                  </w:r>
                </w:p>
                <w:p w:rsidR="00173323" w:rsidRPr="0022519D" w:rsidRDefault="00173323" w:rsidP="00DB458D">
                  <w:pPr>
                    <w:pStyle w:val="a5"/>
                    <w:rPr>
                      <w:sz w:val="20"/>
                      <w:szCs w:val="20"/>
                    </w:rPr>
                  </w:pPr>
                </w:p>
                <w:p w:rsidR="00173323" w:rsidRPr="0022519D" w:rsidRDefault="00173323" w:rsidP="00DB458D">
                  <w:pPr>
                    <w:pStyle w:val="a5"/>
                    <w:rPr>
                      <w:sz w:val="20"/>
                      <w:szCs w:val="20"/>
                    </w:rPr>
                  </w:pPr>
                  <w:r w:rsidRPr="0022519D">
                    <w:rPr>
                      <w:sz w:val="20"/>
                      <w:szCs w:val="20"/>
                    </w:rPr>
                    <w:t xml:space="preserve">Об утверждении порядка предоставления </w:t>
                  </w:r>
                </w:p>
                <w:p w:rsidR="00173323" w:rsidRPr="0022519D" w:rsidRDefault="00173323" w:rsidP="00DB458D">
                  <w:pPr>
                    <w:pStyle w:val="a5"/>
                    <w:rPr>
                      <w:sz w:val="20"/>
                      <w:szCs w:val="20"/>
                    </w:rPr>
                  </w:pPr>
                  <w:r w:rsidRPr="0022519D">
                    <w:rPr>
                      <w:sz w:val="20"/>
                      <w:szCs w:val="20"/>
                    </w:rPr>
                    <w:t>субсидий на компенсацию выпадающих доходов</w:t>
                  </w:r>
                </w:p>
                <w:p w:rsidR="00173323" w:rsidRPr="0022519D" w:rsidRDefault="00173323" w:rsidP="00DB458D">
                  <w:pPr>
                    <w:pStyle w:val="a5"/>
                    <w:rPr>
                      <w:sz w:val="20"/>
                      <w:szCs w:val="20"/>
                    </w:rPr>
                  </w:pPr>
                  <w:r w:rsidRPr="0022519D">
                    <w:rPr>
                      <w:sz w:val="20"/>
                      <w:szCs w:val="20"/>
                    </w:rPr>
                    <w:t xml:space="preserve">из бюджета сельского поселения организации, </w:t>
                  </w:r>
                </w:p>
                <w:p w:rsidR="00173323" w:rsidRPr="0022519D" w:rsidRDefault="00173323" w:rsidP="00DB458D">
                  <w:pPr>
                    <w:pStyle w:val="a5"/>
                    <w:rPr>
                      <w:sz w:val="20"/>
                      <w:szCs w:val="20"/>
                    </w:rPr>
                  </w:pPr>
                  <w:r w:rsidRPr="0022519D">
                    <w:rPr>
                      <w:sz w:val="20"/>
                      <w:szCs w:val="20"/>
                    </w:rPr>
                    <w:t>оказывающей услуги тепло- и водоснабжения</w:t>
                  </w:r>
                </w:p>
                <w:p w:rsidR="00173323" w:rsidRPr="0022519D" w:rsidRDefault="00173323" w:rsidP="00DB458D">
                  <w:pPr>
                    <w:pStyle w:val="a5"/>
                    <w:jc w:val="center"/>
                    <w:rPr>
                      <w:sz w:val="20"/>
                      <w:szCs w:val="20"/>
                    </w:rPr>
                  </w:pPr>
                </w:p>
                <w:p w:rsidR="00173323" w:rsidRPr="0022519D" w:rsidRDefault="00173323" w:rsidP="00DB458D">
                  <w:pPr>
                    <w:pStyle w:val="a5"/>
                    <w:rPr>
                      <w:sz w:val="20"/>
                      <w:szCs w:val="20"/>
                    </w:rPr>
                  </w:pPr>
                </w:p>
                <w:p w:rsidR="00173323" w:rsidRPr="0022519D" w:rsidRDefault="00173323" w:rsidP="00DB458D">
                  <w:pPr>
                    <w:pStyle w:val="a5"/>
                    <w:rPr>
                      <w:sz w:val="20"/>
                      <w:szCs w:val="20"/>
                    </w:rPr>
                  </w:pPr>
                  <w:r w:rsidRPr="0022519D">
                    <w:rPr>
                      <w:sz w:val="20"/>
                      <w:szCs w:val="20"/>
                    </w:rPr>
                    <w:t xml:space="preserve">      В соответствии с пунктом 2 статьи 78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p>
                <w:p w:rsidR="00173323" w:rsidRPr="0022519D" w:rsidRDefault="00173323" w:rsidP="00DB458D">
                  <w:pPr>
                    <w:pStyle w:val="a5"/>
                    <w:rPr>
                      <w:sz w:val="20"/>
                      <w:szCs w:val="20"/>
                    </w:rPr>
                  </w:pPr>
                  <w:r w:rsidRPr="0022519D">
                    <w:rPr>
                      <w:sz w:val="20"/>
                      <w:szCs w:val="20"/>
                    </w:rPr>
                    <w:t>ПОСТАНОВЛЯЮ:</w:t>
                  </w:r>
                </w:p>
                <w:p w:rsidR="00173323" w:rsidRPr="0022519D" w:rsidRDefault="00173323" w:rsidP="00DB458D">
                  <w:pPr>
                    <w:pStyle w:val="a5"/>
                    <w:rPr>
                      <w:sz w:val="20"/>
                      <w:szCs w:val="20"/>
                    </w:rPr>
                  </w:pPr>
                </w:p>
                <w:p w:rsidR="00173323" w:rsidRPr="0022519D" w:rsidRDefault="00173323" w:rsidP="00DB458D">
                  <w:pPr>
                    <w:pStyle w:val="a5"/>
                    <w:jc w:val="both"/>
                    <w:rPr>
                      <w:sz w:val="20"/>
                      <w:szCs w:val="20"/>
                    </w:rPr>
                  </w:pPr>
                  <w:r w:rsidRPr="0022519D">
                    <w:rPr>
                      <w:sz w:val="20"/>
                      <w:szCs w:val="20"/>
                    </w:rPr>
                    <w:t xml:space="preserve">     1.Утвердить прилагаемый Порядок    предоставления субсидий на компенсацию выпадающих доходов из бюджета сельского поселения организации, оказывающей услуги тепло- и водоснабжения. </w:t>
                  </w:r>
                </w:p>
                <w:p w:rsidR="00173323" w:rsidRPr="0022519D" w:rsidRDefault="00173323" w:rsidP="00DB458D">
                  <w:pPr>
                    <w:pStyle w:val="a5"/>
                    <w:jc w:val="both"/>
                    <w:rPr>
                      <w:sz w:val="20"/>
                      <w:szCs w:val="20"/>
                    </w:rPr>
                  </w:pPr>
                  <w:r w:rsidRPr="0022519D">
                    <w:rPr>
                      <w:sz w:val="20"/>
                      <w:szCs w:val="20"/>
                    </w:rPr>
                    <w:t xml:space="preserve">     2.Опубликовать постановление в муниципальной газете «Информационный вестник Пестовского сельского поселения».</w:t>
                  </w: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r w:rsidRPr="0022519D">
                    <w:rPr>
                      <w:sz w:val="20"/>
                      <w:szCs w:val="20"/>
                    </w:rPr>
                    <w:t>Глава поселения                                О.А.Дмитриева</w:t>
                  </w: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Default="00173323"/>
              </w:txbxContent>
            </v:textbox>
          </v:shape>
        </w:pict>
      </w:r>
      <w:r>
        <w:rPr>
          <w:noProof/>
          <w:lang w:eastAsia="ru-RU"/>
        </w:rPr>
        <w:pict>
          <v:shape id="_x0000_s1065" type="#_x0000_t202" style="position:absolute;margin-left:-28.95pt;margin-top:-19.8pt;width:414.75pt;height:585.75pt;z-index:251699200">
            <v:textbox>
              <w:txbxContent>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и огороды;</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г) производить мелиоративные земляные работы, сооружать оросительные и осушительные системы;</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д) производить всякого рода открытые и подземные, горные, строительные, монтажные и взрывные работы, планировку грунта.</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73323" w:rsidRPr="001676AB" w:rsidRDefault="00173323" w:rsidP="000D1A88">
                  <w:pPr>
                    <w:suppressAutoHyphens w:val="0"/>
                    <w:autoSpaceDN w:val="0"/>
                    <w:adjustRightInd w:val="0"/>
                    <w:ind w:firstLine="851"/>
                    <w:outlineLvl w:val="1"/>
                    <w:rPr>
                      <w:sz w:val="20"/>
                      <w:szCs w:val="20"/>
                      <w:lang w:eastAsia="ru-RU"/>
                    </w:rPr>
                  </w:pPr>
                  <w:r w:rsidRPr="001676AB">
                    <w:rPr>
                      <w:sz w:val="20"/>
                      <w:szCs w:val="20"/>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73323" w:rsidRPr="001676AB" w:rsidRDefault="00173323" w:rsidP="000D1A88">
                  <w:pPr>
                    <w:ind w:firstLine="539"/>
                    <w:rPr>
                      <w:b/>
                      <w:sz w:val="20"/>
                      <w:szCs w:val="20"/>
                    </w:rPr>
                  </w:pPr>
                  <w:r w:rsidRPr="001676AB">
                    <w:rPr>
                      <w:b/>
                      <w:sz w:val="20"/>
                      <w:szCs w:val="20"/>
                    </w:rPr>
                    <w:t xml:space="preserve">6. </w:t>
                  </w:r>
                  <w:r w:rsidRPr="001676AB">
                    <w:rPr>
                      <w:b/>
                      <w:color w:val="000000"/>
                      <w:sz w:val="20"/>
                      <w:szCs w:val="20"/>
                    </w:rPr>
                    <w:t>Охранная зона линий электропередачи</w:t>
                  </w:r>
                  <w:r w:rsidRPr="001676AB">
                    <w:rPr>
                      <w:b/>
                      <w:sz w:val="20"/>
                      <w:szCs w:val="20"/>
                    </w:rPr>
                    <w:t>.</w:t>
                  </w:r>
                </w:p>
                <w:p w:rsidR="00173323" w:rsidRPr="001676AB" w:rsidRDefault="00173323" w:rsidP="000D1A88">
                  <w:pPr>
                    <w:ind w:firstLine="539"/>
                    <w:rPr>
                      <w:sz w:val="20"/>
                      <w:szCs w:val="20"/>
                    </w:rPr>
                  </w:pPr>
                  <w:r w:rsidRPr="001676AB">
                    <w:rPr>
                      <w:sz w:val="20"/>
                      <w:szCs w:val="20"/>
                    </w:rPr>
                    <w:t xml:space="preserve">В  соответствии с </w:t>
                  </w:r>
                  <w:r w:rsidRPr="001676AB">
                    <w:rPr>
                      <w:b/>
                      <w:sz w:val="20"/>
                      <w:szCs w:val="20"/>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1676AB">
                    <w:rPr>
                      <w:sz w:val="20"/>
                      <w:szCs w:val="20"/>
                    </w:rPr>
                    <w:t>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складировать или размещать хранилища любых, в том числе горюче-смазочных, материалов;</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осуществлять проход судов с поднятыми стрелами кранов и других механизмов (в охранных зонах воздушных линий электропередачи).</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строительство, капитальный ремонт, реконструкция или снос зданий и сооружений;</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горные, взрывные, мелиоративные работы, в том числе связанные с временным затоплением земель;</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посадка и вырубка деревьев и кустарников;</w:t>
                  </w:r>
                </w:p>
                <w:p w:rsidR="00173323" w:rsidRPr="001676AB" w:rsidRDefault="00173323" w:rsidP="000D1A88">
                  <w:pPr>
                    <w:tabs>
                      <w:tab w:val="left" w:pos="1040"/>
                    </w:tabs>
                    <w:suppressAutoHyphens w:val="0"/>
                    <w:autoSpaceDN w:val="0"/>
                    <w:adjustRightInd w:val="0"/>
                    <w:ind w:firstLine="567"/>
                    <w:rPr>
                      <w:bCs/>
                      <w:sz w:val="20"/>
                      <w:szCs w:val="20"/>
                      <w:lang w:eastAsia="ru-RU"/>
                    </w:rPr>
                  </w:pPr>
                  <w:r w:rsidRPr="001676AB">
                    <w:rPr>
                      <w:bCs/>
                      <w:sz w:val="20"/>
                      <w:szCs w:val="20"/>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73323" w:rsidRDefault="00173323" w:rsidP="000D1A88">
                  <w:pPr>
                    <w:tabs>
                      <w:tab w:val="left" w:pos="1040"/>
                    </w:tabs>
                    <w:suppressAutoHyphens w:val="0"/>
                    <w:autoSpaceDN w:val="0"/>
                    <w:adjustRightInd w:val="0"/>
                    <w:ind w:firstLine="567"/>
                  </w:pPr>
                  <w:r w:rsidRPr="001676AB">
                    <w:rPr>
                      <w:bCs/>
                      <w:sz w:val="20"/>
                      <w:szCs w:val="20"/>
                      <w:lang w:eastAsia="ru-RU"/>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w:t>
                  </w:r>
                </w:p>
              </w:txbxContent>
            </v:textbox>
          </v:shape>
        </w:pict>
      </w: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853E6" w:rsidRDefault="000853E6"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68" type="#_x0000_t202" style="position:absolute;margin-left:-9.4pt;margin-top:-19.05pt;width:395.25pt;height:584.25pt;z-index:251703296">
            <v:textbox>
              <w:txbxContent>
                <w:p w:rsidR="00173323" w:rsidRPr="0022519D" w:rsidRDefault="00173323" w:rsidP="00DB458D">
                  <w:pPr>
                    <w:pStyle w:val="a5"/>
                    <w:jc w:val="both"/>
                    <w:rPr>
                      <w:sz w:val="20"/>
                      <w:szCs w:val="20"/>
                    </w:rPr>
                  </w:pPr>
                  <w:r w:rsidRPr="0022519D">
                    <w:rPr>
                      <w:sz w:val="20"/>
                      <w:szCs w:val="20"/>
                    </w:rPr>
                    <w:t>и направляет получателю субсидии в течении 5 рабочих дней со дня принятия данного решения соответствующее уведомление.</w:t>
                  </w:r>
                </w:p>
                <w:p w:rsidR="00173323" w:rsidRPr="0022519D" w:rsidRDefault="00173323" w:rsidP="00DB458D">
                  <w:pPr>
                    <w:pStyle w:val="a5"/>
                    <w:jc w:val="both"/>
                    <w:rPr>
                      <w:sz w:val="20"/>
                      <w:szCs w:val="20"/>
                    </w:rPr>
                  </w:pPr>
                  <w:r w:rsidRPr="0022519D">
                    <w:rPr>
                      <w:sz w:val="20"/>
                      <w:szCs w:val="20"/>
                    </w:rPr>
                    <w:t xml:space="preserve">  Основанием для отказа в предоставлении субсидии является несоблюдение  получателем субсидии условии, целей и сроков, предусмотренных пунктами 4-6 Порядка, и (или) отсутствие лимитов бюджетных обязательств.</w:t>
                  </w:r>
                </w:p>
                <w:p w:rsidR="00173323" w:rsidRPr="0022519D" w:rsidRDefault="00173323" w:rsidP="00DB458D">
                  <w:pPr>
                    <w:pStyle w:val="a5"/>
                    <w:jc w:val="both"/>
                    <w:rPr>
                      <w:sz w:val="20"/>
                      <w:szCs w:val="20"/>
                    </w:rPr>
                  </w:pPr>
                  <w:r w:rsidRPr="0022519D">
                    <w:rPr>
                      <w:sz w:val="20"/>
                      <w:szCs w:val="20"/>
                    </w:rPr>
                    <w:t>Отказ в предоставлении субсидии может быть обжалован получателем субсидии в установленном порядке.</w:t>
                  </w:r>
                </w:p>
                <w:p w:rsidR="00173323" w:rsidRPr="0022519D" w:rsidRDefault="00173323" w:rsidP="00DB458D">
                  <w:pPr>
                    <w:pStyle w:val="a5"/>
                    <w:jc w:val="both"/>
                    <w:rPr>
                      <w:sz w:val="20"/>
                      <w:szCs w:val="20"/>
                    </w:rPr>
                  </w:pPr>
                  <w:r w:rsidRPr="0022519D">
                    <w:rPr>
                      <w:sz w:val="20"/>
                      <w:szCs w:val="20"/>
                    </w:rPr>
                    <w:t xml:space="preserve"> 8.Предоставление субсидий получателям субсидий осуществляется Администрацией Пествоского сельского поселения до 30 декабря  текущего финансового года.</w:t>
                  </w:r>
                </w:p>
                <w:p w:rsidR="00173323" w:rsidRPr="0022519D" w:rsidRDefault="00173323" w:rsidP="00DB458D">
                  <w:pPr>
                    <w:pStyle w:val="a5"/>
                    <w:jc w:val="both"/>
                    <w:rPr>
                      <w:sz w:val="20"/>
                      <w:szCs w:val="20"/>
                    </w:rPr>
                  </w:pPr>
                  <w:r w:rsidRPr="0022519D">
                    <w:rPr>
                      <w:sz w:val="20"/>
                      <w:szCs w:val="20"/>
                    </w:rPr>
                    <w:t>9.В случае если после предоставления субсидии выявлено нарушение получателем субсидии условий предоставления субсидии (в том числе представление документов, содержащих недостоверные сведения), субсидия подлежит возврату в бюджет Пестовского сельского поселения в течении 10 дней   со дня предъявления требования главным распорядителем средств бюджета Пестовского сельского поселения.</w:t>
                  </w:r>
                </w:p>
                <w:p w:rsidR="00173323" w:rsidRPr="0022519D" w:rsidRDefault="00173323" w:rsidP="00DB458D">
                  <w:pPr>
                    <w:pStyle w:val="a5"/>
                    <w:jc w:val="both"/>
                    <w:rPr>
                      <w:sz w:val="20"/>
                      <w:szCs w:val="20"/>
                    </w:rPr>
                  </w:pPr>
                  <w:r w:rsidRPr="0022519D">
                    <w:rPr>
                      <w:sz w:val="20"/>
                      <w:szCs w:val="20"/>
                    </w:rPr>
                    <w:t xml:space="preserve">   Требования о возврате субсидии в бюджет Пестовского сельского поселения предъявляется Администрацией  Пестовского сельского поселения получателю субсидии в течении 5 дней с момента выявления нарушения и направляется получателю субсидии в письменной форме.</w:t>
                  </w:r>
                </w:p>
                <w:p w:rsidR="00173323" w:rsidRPr="0022519D" w:rsidRDefault="00173323" w:rsidP="00DB458D">
                  <w:pPr>
                    <w:pStyle w:val="a5"/>
                    <w:jc w:val="both"/>
                    <w:rPr>
                      <w:sz w:val="20"/>
                      <w:szCs w:val="20"/>
                    </w:rPr>
                  </w:pPr>
                  <w:r w:rsidRPr="0022519D">
                    <w:rPr>
                      <w:sz w:val="20"/>
                      <w:szCs w:val="20"/>
                    </w:rPr>
                    <w:t>Получатель субсидии вправе обжаловать данное требование в установленном порядке.</w:t>
                  </w:r>
                </w:p>
                <w:p w:rsidR="00173323" w:rsidRPr="0022519D" w:rsidRDefault="00173323" w:rsidP="00DB458D">
                  <w:pPr>
                    <w:pStyle w:val="a5"/>
                    <w:jc w:val="both"/>
                    <w:rPr>
                      <w:sz w:val="20"/>
                      <w:szCs w:val="20"/>
                    </w:rPr>
                  </w:pPr>
                  <w:r w:rsidRPr="0022519D">
                    <w:rPr>
                      <w:sz w:val="20"/>
                      <w:szCs w:val="20"/>
                    </w:rPr>
                    <w:t xml:space="preserve">  Возврат перечисленных денежных средств в бюджет Пестовского сельского поселения осуществляется получателем субсидии в добровольном порядке или по решению суда на  расчетный счет, указанный в требовании.</w:t>
                  </w:r>
                </w:p>
                <w:p w:rsidR="00173323" w:rsidRPr="0022519D" w:rsidRDefault="00173323" w:rsidP="00DB458D">
                  <w:pPr>
                    <w:pStyle w:val="a5"/>
                    <w:jc w:val="both"/>
                    <w:rPr>
                      <w:sz w:val="20"/>
                      <w:szCs w:val="20"/>
                    </w:rPr>
                  </w:pPr>
                  <w:r w:rsidRPr="0022519D">
                    <w:rPr>
                      <w:sz w:val="20"/>
                      <w:szCs w:val="20"/>
                    </w:rPr>
                    <w:t>10. Контроль за целевым использованием субсидий осуществляется в соответствии с Бюджетным кодексом Российской Федерации.</w:t>
                  </w:r>
                </w:p>
                <w:p w:rsidR="00173323" w:rsidRPr="0022519D" w:rsidRDefault="00173323" w:rsidP="00DB458D">
                  <w:pPr>
                    <w:pStyle w:val="a5"/>
                    <w:jc w:val="both"/>
                    <w:rPr>
                      <w:sz w:val="20"/>
                      <w:szCs w:val="20"/>
                    </w:rPr>
                  </w:pPr>
                </w:p>
                <w:p w:rsidR="00173323" w:rsidRPr="00DD6602" w:rsidRDefault="00173323" w:rsidP="00DB458D">
                  <w:pPr>
                    <w:pStyle w:val="a5"/>
                    <w:jc w:val="center"/>
                    <w:rPr>
                      <w:sz w:val="20"/>
                      <w:szCs w:val="20"/>
                    </w:rPr>
                  </w:pPr>
                  <w:r w:rsidRPr="00DD6602">
                    <w:rPr>
                      <w:sz w:val="20"/>
                      <w:szCs w:val="20"/>
                    </w:rPr>
                    <w:t>Администрация Пестовского сельского поселения</w:t>
                  </w:r>
                </w:p>
                <w:p w:rsidR="00173323" w:rsidRPr="00DD6602" w:rsidRDefault="00173323" w:rsidP="00DB458D">
                  <w:pPr>
                    <w:pStyle w:val="a5"/>
                    <w:jc w:val="center"/>
                    <w:rPr>
                      <w:sz w:val="20"/>
                      <w:szCs w:val="20"/>
                    </w:rPr>
                  </w:pPr>
                </w:p>
                <w:p w:rsidR="00173323" w:rsidRPr="00DD6602" w:rsidRDefault="00173323" w:rsidP="00DB458D">
                  <w:pPr>
                    <w:pStyle w:val="a5"/>
                    <w:jc w:val="center"/>
                    <w:rPr>
                      <w:sz w:val="20"/>
                      <w:szCs w:val="20"/>
                    </w:rPr>
                  </w:pPr>
                  <w:r w:rsidRPr="00DD6602">
                    <w:rPr>
                      <w:sz w:val="20"/>
                      <w:szCs w:val="20"/>
                    </w:rPr>
                    <w:t>ПОСТАВЛЕНИЕ</w:t>
                  </w:r>
                </w:p>
                <w:p w:rsidR="00173323" w:rsidRPr="00DD6602" w:rsidRDefault="00173323" w:rsidP="00DB458D">
                  <w:pPr>
                    <w:pStyle w:val="a5"/>
                    <w:rPr>
                      <w:sz w:val="20"/>
                      <w:szCs w:val="20"/>
                    </w:rPr>
                  </w:pPr>
                  <w:r w:rsidRPr="00DD6602">
                    <w:rPr>
                      <w:sz w:val="20"/>
                      <w:szCs w:val="20"/>
                    </w:rPr>
                    <w:t>от 16.10.2012 №87</w:t>
                  </w:r>
                </w:p>
                <w:p w:rsidR="00173323" w:rsidRPr="00DD6602" w:rsidRDefault="00173323" w:rsidP="00DB458D">
                  <w:pPr>
                    <w:pStyle w:val="a5"/>
                    <w:rPr>
                      <w:sz w:val="20"/>
                      <w:szCs w:val="20"/>
                    </w:rPr>
                  </w:pPr>
                  <w:r w:rsidRPr="00DD6602">
                    <w:rPr>
                      <w:sz w:val="20"/>
                      <w:szCs w:val="20"/>
                    </w:rPr>
                    <w:t>д.Русское Пестово</w:t>
                  </w:r>
                </w:p>
                <w:p w:rsidR="00173323" w:rsidRPr="00DB458D" w:rsidRDefault="00173323" w:rsidP="00DB458D">
                  <w:pPr>
                    <w:rPr>
                      <w:sz w:val="20"/>
                      <w:szCs w:val="20"/>
                    </w:rPr>
                  </w:pPr>
                </w:p>
                <w:p w:rsidR="00173323" w:rsidRPr="00DD6602" w:rsidRDefault="00173323" w:rsidP="00DB458D">
                  <w:pPr>
                    <w:pStyle w:val="a5"/>
                    <w:rPr>
                      <w:sz w:val="20"/>
                      <w:szCs w:val="20"/>
                    </w:rPr>
                  </w:pPr>
                  <w:r w:rsidRPr="00DD6602">
                    <w:rPr>
                      <w:sz w:val="20"/>
                      <w:szCs w:val="20"/>
                    </w:rPr>
                    <w:t>О внесении изменений в Порядок работы</w:t>
                  </w:r>
                </w:p>
                <w:p w:rsidR="00173323" w:rsidRPr="00DD6602" w:rsidRDefault="00173323" w:rsidP="00DB458D">
                  <w:pPr>
                    <w:pStyle w:val="a5"/>
                    <w:rPr>
                      <w:sz w:val="20"/>
                      <w:szCs w:val="20"/>
                    </w:rPr>
                  </w:pPr>
                  <w:r w:rsidRPr="00DD6602">
                    <w:rPr>
                      <w:sz w:val="20"/>
                      <w:szCs w:val="20"/>
                    </w:rPr>
                    <w:t xml:space="preserve"> комиссии по соблюдению требований к</w:t>
                  </w:r>
                </w:p>
                <w:p w:rsidR="00173323" w:rsidRPr="00DD6602" w:rsidRDefault="00173323" w:rsidP="00DB458D">
                  <w:pPr>
                    <w:pStyle w:val="a5"/>
                    <w:rPr>
                      <w:sz w:val="20"/>
                      <w:szCs w:val="20"/>
                    </w:rPr>
                  </w:pPr>
                  <w:r w:rsidRPr="00DD6602">
                    <w:rPr>
                      <w:sz w:val="20"/>
                      <w:szCs w:val="20"/>
                    </w:rPr>
                    <w:t xml:space="preserve"> служебному поведению муниципальных </w:t>
                  </w:r>
                </w:p>
                <w:p w:rsidR="00173323" w:rsidRPr="00DD6602" w:rsidRDefault="00173323" w:rsidP="00DB458D">
                  <w:pPr>
                    <w:pStyle w:val="a5"/>
                    <w:rPr>
                      <w:sz w:val="20"/>
                      <w:szCs w:val="20"/>
                    </w:rPr>
                  </w:pPr>
                  <w:r w:rsidRPr="00DD6602">
                    <w:rPr>
                      <w:sz w:val="20"/>
                      <w:szCs w:val="20"/>
                    </w:rPr>
                    <w:t xml:space="preserve">служащих Администрации Пестовского </w:t>
                  </w:r>
                </w:p>
                <w:p w:rsidR="00173323" w:rsidRPr="00DD6602" w:rsidRDefault="00173323" w:rsidP="00DB458D">
                  <w:pPr>
                    <w:pStyle w:val="a5"/>
                    <w:rPr>
                      <w:sz w:val="20"/>
                      <w:szCs w:val="20"/>
                    </w:rPr>
                  </w:pPr>
                  <w:r w:rsidRPr="00DD6602">
                    <w:rPr>
                      <w:sz w:val="20"/>
                      <w:szCs w:val="20"/>
                    </w:rPr>
                    <w:t>сельского поселения и урегулирования</w:t>
                  </w:r>
                </w:p>
                <w:p w:rsidR="00173323" w:rsidRPr="00DD6602" w:rsidRDefault="00173323" w:rsidP="00DB458D">
                  <w:pPr>
                    <w:pStyle w:val="a5"/>
                    <w:rPr>
                      <w:sz w:val="20"/>
                      <w:szCs w:val="20"/>
                    </w:rPr>
                  </w:pPr>
                  <w:r w:rsidRPr="00DD6602">
                    <w:rPr>
                      <w:sz w:val="20"/>
                      <w:szCs w:val="20"/>
                    </w:rPr>
                    <w:t xml:space="preserve"> конфликта интересов</w:t>
                  </w:r>
                </w:p>
                <w:p w:rsidR="00173323" w:rsidRPr="00DD6602" w:rsidRDefault="00173323" w:rsidP="00DB458D">
                  <w:pPr>
                    <w:pStyle w:val="a5"/>
                    <w:rPr>
                      <w:sz w:val="20"/>
                      <w:szCs w:val="20"/>
                    </w:rPr>
                  </w:pPr>
                </w:p>
                <w:p w:rsidR="00173323" w:rsidRPr="00DD6602" w:rsidRDefault="00173323" w:rsidP="00DB458D">
                  <w:pPr>
                    <w:pStyle w:val="a5"/>
                    <w:rPr>
                      <w:sz w:val="20"/>
                      <w:szCs w:val="20"/>
                    </w:rPr>
                  </w:pPr>
                  <w:r w:rsidRPr="00DD6602">
                    <w:rPr>
                      <w:sz w:val="20"/>
                      <w:szCs w:val="20"/>
                    </w:rPr>
                    <w:t xml:space="preserve">        В соответствии с Федеральным законом от 25 декабря 2008 года №273-ФЗ «О противодействии коррупции», Федеральным законом от 2 марта 2007 года №25 –ФЗ «О муниципальной службе в Российской Федерации» и во исполнение протеста прокуратуры Пестовского района от 30 .03.2012 №7-6-2012 </w:t>
                  </w:r>
                </w:p>
                <w:p w:rsidR="00173323" w:rsidRPr="00DD6602" w:rsidRDefault="00173323" w:rsidP="00DB458D">
                  <w:pPr>
                    <w:pStyle w:val="a5"/>
                    <w:rPr>
                      <w:sz w:val="20"/>
                      <w:szCs w:val="20"/>
                    </w:rPr>
                  </w:pPr>
                  <w:r w:rsidRPr="00DD6602">
                    <w:rPr>
                      <w:sz w:val="20"/>
                      <w:szCs w:val="20"/>
                    </w:rPr>
                    <w:t>ПОСТАНОВЛЯЮ:</w:t>
                  </w:r>
                </w:p>
                <w:p w:rsidR="00173323" w:rsidRPr="00DD6602" w:rsidRDefault="00173323" w:rsidP="00DB458D">
                  <w:pPr>
                    <w:pStyle w:val="a5"/>
                    <w:rPr>
                      <w:sz w:val="20"/>
                      <w:szCs w:val="20"/>
                    </w:rPr>
                  </w:pPr>
                </w:p>
                <w:p w:rsidR="00173323" w:rsidRPr="00DD6602" w:rsidRDefault="00173323" w:rsidP="00DB458D">
                  <w:pPr>
                    <w:pStyle w:val="a5"/>
                    <w:jc w:val="both"/>
                    <w:rPr>
                      <w:sz w:val="20"/>
                      <w:szCs w:val="20"/>
                    </w:rPr>
                  </w:pPr>
                  <w:r w:rsidRPr="00DD6602">
                    <w:rPr>
                      <w:sz w:val="20"/>
                      <w:szCs w:val="20"/>
                    </w:rPr>
                    <w:t xml:space="preserve">   1.Внести в Порядок работы комиссии по соблюдению требований к служебному поведению муниципальных служащих Администрации Пестовского сельского поселения и урегулированию конфликта интересов, утвержденный постановлением Администрации Пестовского сельского поселения от 30.08.2010  №52 (далее –Порядок) следующие изменения:</w:t>
                  </w: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Pr="0022519D" w:rsidRDefault="00173323" w:rsidP="00DB458D">
                  <w:pPr>
                    <w:pStyle w:val="a5"/>
                    <w:jc w:val="both"/>
                    <w:rPr>
                      <w:sz w:val="20"/>
                      <w:szCs w:val="20"/>
                    </w:rPr>
                  </w:pPr>
                </w:p>
                <w:p w:rsidR="00173323" w:rsidRDefault="00173323"/>
              </w:txbxContent>
            </v:textbox>
          </v:shape>
        </w:pict>
      </w:r>
      <w:r>
        <w:rPr>
          <w:noProof/>
        </w:rPr>
        <w:pict>
          <v:shape id="_x0000_s1067" type="#_x0000_t202" style="position:absolute;margin-left:-27.45pt;margin-top:-19.05pt;width:410.25pt;height:584.25pt;z-index:251702272">
            <v:textbox>
              <w:txbxContent>
                <w:p w:rsidR="00173323" w:rsidRPr="0022519D" w:rsidRDefault="00173323" w:rsidP="00DB458D">
                  <w:pPr>
                    <w:pStyle w:val="a5"/>
                    <w:tabs>
                      <w:tab w:val="left" w:pos="3270"/>
                    </w:tabs>
                    <w:jc w:val="center"/>
                    <w:rPr>
                      <w:b/>
                      <w:sz w:val="20"/>
                      <w:szCs w:val="20"/>
                    </w:rPr>
                  </w:pPr>
                  <w:r w:rsidRPr="0022519D">
                    <w:rPr>
                      <w:b/>
                      <w:sz w:val="20"/>
                      <w:szCs w:val="20"/>
                    </w:rPr>
                    <w:t>Порядок    предоставления субсидий на компенсацию выпадающих доходов из бюджета сельского поселения организации, оказывающей услуги тепло- и водоснабжения</w:t>
                  </w:r>
                </w:p>
                <w:p w:rsidR="00173323" w:rsidRPr="0022519D" w:rsidRDefault="00173323" w:rsidP="00DB458D">
                  <w:pPr>
                    <w:pStyle w:val="a5"/>
                    <w:jc w:val="center"/>
                    <w:rPr>
                      <w:b/>
                      <w:sz w:val="20"/>
                      <w:szCs w:val="20"/>
                    </w:rPr>
                  </w:pPr>
                </w:p>
                <w:p w:rsidR="00173323" w:rsidRPr="0022519D" w:rsidRDefault="00173323" w:rsidP="00DB458D">
                  <w:pPr>
                    <w:pStyle w:val="a5"/>
                    <w:jc w:val="both"/>
                    <w:rPr>
                      <w:sz w:val="20"/>
                      <w:szCs w:val="20"/>
                    </w:rPr>
                  </w:pPr>
                  <w:r w:rsidRPr="0022519D">
                    <w:rPr>
                      <w:sz w:val="20"/>
                      <w:szCs w:val="20"/>
                    </w:rPr>
                    <w:t xml:space="preserve">  1.Порядок определяет категории лиц, имеющих право на получение субсидии, цели, условия и правила предоставления субсидии.</w:t>
                  </w:r>
                </w:p>
                <w:p w:rsidR="00173323" w:rsidRPr="0022519D" w:rsidRDefault="00173323" w:rsidP="00DB458D">
                  <w:pPr>
                    <w:pStyle w:val="a5"/>
                    <w:jc w:val="both"/>
                    <w:rPr>
                      <w:sz w:val="20"/>
                      <w:szCs w:val="20"/>
                    </w:rPr>
                  </w:pPr>
                  <w:r w:rsidRPr="0022519D">
                    <w:rPr>
                      <w:sz w:val="20"/>
                      <w:szCs w:val="20"/>
                    </w:rPr>
                    <w:t>Субсидии предоставляются за счет средств бюджета Пестовского сельского поселения.</w:t>
                  </w:r>
                </w:p>
                <w:p w:rsidR="00173323" w:rsidRPr="0022519D" w:rsidRDefault="00173323" w:rsidP="00DB458D">
                  <w:pPr>
                    <w:pStyle w:val="a5"/>
                    <w:jc w:val="both"/>
                    <w:rPr>
                      <w:sz w:val="20"/>
                      <w:szCs w:val="20"/>
                    </w:rPr>
                  </w:pPr>
                  <w:r w:rsidRPr="0022519D">
                    <w:rPr>
                      <w:sz w:val="20"/>
                      <w:szCs w:val="20"/>
                    </w:rPr>
                    <w:t xml:space="preserve">  2.Субсидии предоставляются на безвозмездной и безвозратной основе в целях компенсации выпадающих доходов организациям, предоставляющим населению услуги  тепло-и водоснабжения, не обеспечивающим возмещение издержек в связи с применением государственных регулируемых цен на предоставление услуг.</w:t>
                  </w:r>
                </w:p>
                <w:p w:rsidR="00173323" w:rsidRPr="0022519D" w:rsidRDefault="00173323" w:rsidP="00DB458D">
                  <w:pPr>
                    <w:pStyle w:val="a5"/>
                    <w:jc w:val="both"/>
                    <w:rPr>
                      <w:sz w:val="20"/>
                      <w:szCs w:val="20"/>
                    </w:rPr>
                  </w:pPr>
                  <w:r w:rsidRPr="0022519D">
                    <w:rPr>
                      <w:sz w:val="20"/>
                      <w:szCs w:val="20"/>
                    </w:rPr>
                    <w:t xml:space="preserve">  3.Администрация Пестовского сельского поселения как главный распорядитель средств областного бюджета осуществляет предоставление субсидий в пределах лимитов  бюджетных обязательств, установленных в бюджете Пестовского сельского поселения на 2012 год и плановый период 2013-2014 годов.</w:t>
                  </w:r>
                </w:p>
                <w:p w:rsidR="00173323" w:rsidRPr="0022519D" w:rsidRDefault="00173323" w:rsidP="00DB458D">
                  <w:pPr>
                    <w:pStyle w:val="a5"/>
                    <w:jc w:val="both"/>
                    <w:rPr>
                      <w:sz w:val="20"/>
                      <w:szCs w:val="20"/>
                    </w:rPr>
                  </w:pPr>
                  <w:r w:rsidRPr="0022519D">
                    <w:rPr>
                      <w:sz w:val="20"/>
                      <w:szCs w:val="20"/>
                    </w:rPr>
                    <w:t xml:space="preserve">  4.Субсидии из бюджета Пестовского сельского поселения предоставляются на основании соглашения, в котором предусматривается:</w:t>
                  </w:r>
                </w:p>
                <w:p w:rsidR="00173323" w:rsidRPr="0022519D" w:rsidRDefault="00173323" w:rsidP="00DB458D">
                  <w:pPr>
                    <w:pStyle w:val="a5"/>
                    <w:jc w:val="both"/>
                    <w:rPr>
                      <w:sz w:val="20"/>
                      <w:szCs w:val="20"/>
                    </w:rPr>
                  </w:pPr>
                  <w:r w:rsidRPr="0022519D">
                    <w:rPr>
                      <w:sz w:val="20"/>
                      <w:szCs w:val="20"/>
                    </w:rPr>
                    <w:t>-целевое назначение субсидий</w:t>
                  </w:r>
                </w:p>
                <w:p w:rsidR="00173323" w:rsidRPr="0022519D" w:rsidRDefault="00173323" w:rsidP="00DB458D">
                  <w:pPr>
                    <w:pStyle w:val="a5"/>
                    <w:jc w:val="both"/>
                    <w:rPr>
                      <w:sz w:val="20"/>
                      <w:szCs w:val="20"/>
                    </w:rPr>
                  </w:pPr>
                  <w:r w:rsidRPr="0022519D">
                    <w:rPr>
                      <w:sz w:val="20"/>
                      <w:szCs w:val="20"/>
                    </w:rPr>
                    <w:t>-условия перечисления субсидий</w:t>
                  </w:r>
                </w:p>
                <w:p w:rsidR="00173323" w:rsidRPr="0022519D" w:rsidRDefault="00173323" w:rsidP="00DB458D">
                  <w:pPr>
                    <w:pStyle w:val="a5"/>
                    <w:jc w:val="both"/>
                    <w:rPr>
                      <w:sz w:val="20"/>
                      <w:szCs w:val="20"/>
                    </w:rPr>
                  </w:pPr>
                  <w:r w:rsidRPr="0022519D">
                    <w:rPr>
                      <w:sz w:val="20"/>
                      <w:szCs w:val="20"/>
                    </w:rPr>
                    <w:t>-размер субсидий</w:t>
                  </w:r>
                </w:p>
                <w:p w:rsidR="00173323" w:rsidRPr="0022519D" w:rsidRDefault="00173323" w:rsidP="00DB458D">
                  <w:pPr>
                    <w:pStyle w:val="a5"/>
                    <w:jc w:val="both"/>
                    <w:rPr>
                      <w:sz w:val="20"/>
                      <w:szCs w:val="20"/>
                    </w:rPr>
                  </w:pPr>
                  <w:r w:rsidRPr="0022519D">
                    <w:rPr>
                      <w:sz w:val="20"/>
                      <w:szCs w:val="20"/>
                    </w:rPr>
                    <w:t>-обязательство получателя субсидии предоставлять отчеты об исполнении субсидий</w:t>
                  </w:r>
                </w:p>
                <w:p w:rsidR="00173323" w:rsidRPr="0022519D" w:rsidRDefault="00173323" w:rsidP="00DB458D">
                  <w:pPr>
                    <w:pStyle w:val="a5"/>
                    <w:jc w:val="both"/>
                    <w:rPr>
                      <w:sz w:val="20"/>
                      <w:szCs w:val="20"/>
                    </w:rPr>
                  </w:pPr>
                  <w:r w:rsidRPr="0022519D">
                    <w:rPr>
                      <w:sz w:val="20"/>
                      <w:szCs w:val="20"/>
                    </w:rPr>
                    <w:t>-обязательство получателя субсидии о перечислении в доход бюджета Пестовского сельского поселения субсидий в случае неисполнения им условий предоставления субсидий</w:t>
                  </w:r>
                </w:p>
                <w:p w:rsidR="00173323" w:rsidRPr="0022519D" w:rsidRDefault="00173323" w:rsidP="00DB458D">
                  <w:pPr>
                    <w:pStyle w:val="a5"/>
                    <w:jc w:val="both"/>
                    <w:rPr>
                      <w:sz w:val="20"/>
                      <w:szCs w:val="20"/>
                    </w:rPr>
                  </w:pPr>
                  <w:r w:rsidRPr="0022519D">
                    <w:rPr>
                      <w:sz w:val="20"/>
                      <w:szCs w:val="20"/>
                    </w:rPr>
                    <w:t>-порядок осуществления контроля за исполнением условий соглашения</w:t>
                  </w:r>
                </w:p>
                <w:p w:rsidR="00173323" w:rsidRPr="0022519D" w:rsidRDefault="00173323" w:rsidP="00DB458D">
                  <w:pPr>
                    <w:pStyle w:val="a5"/>
                    <w:jc w:val="both"/>
                    <w:rPr>
                      <w:sz w:val="20"/>
                      <w:szCs w:val="20"/>
                    </w:rPr>
                  </w:pPr>
                  <w:r w:rsidRPr="0022519D">
                    <w:rPr>
                      <w:sz w:val="20"/>
                      <w:szCs w:val="20"/>
                    </w:rPr>
                    <w:t>-ответственность сторон за нарушений условий соглашения</w:t>
                  </w:r>
                </w:p>
                <w:p w:rsidR="00173323" w:rsidRPr="0022519D" w:rsidRDefault="00173323" w:rsidP="00DB458D">
                  <w:pPr>
                    <w:pStyle w:val="a5"/>
                    <w:jc w:val="both"/>
                    <w:rPr>
                      <w:sz w:val="20"/>
                      <w:szCs w:val="20"/>
                    </w:rPr>
                  </w:pPr>
                  <w:r w:rsidRPr="0022519D">
                    <w:rPr>
                      <w:sz w:val="20"/>
                      <w:szCs w:val="20"/>
                    </w:rPr>
                    <w:t>- иные предложения.</w:t>
                  </w:r>
                </w:p>
                <w:p w:rsidR="00173323" w:rsidRPr="0022519D" w:rsidRDefault="00173323" w:rsidP="00DB458D">
                  <w:pPr>
                    <w:pStyle w:val="a5"/>
                    <w:jc w:val="both"/>
                    <w:rPr>
                      <w:sz w:val="20"/>
                      <w:szCs w:val="20"/>
                    </w:rPr>
                  </w:pPr>
                  <w:r w:rsidRPr="0022519D">
                    <w:rPr>
                      <w:sz w:val="20"/>
                      <w:szCs w:val="20"/>
                    </w:rPr>
                    <w:t xml:space="preserve">  5.Субсидии из бюджета Пестовского сельского сельского поселения предоставляются получателям субсидии в целях компенсации выпадающих доходов организациях, предоставляющим населению услуги тепло-и водоснабжения.</w:t>
                  </w:r>
                </w:p>
                <w:p w:rsidR="00173323" w:rsidRPr="0022519D" w:rsidRDefault="00173323" w:rsidP="00DB458D">
                  <w:pPr>
                    <w:pStyle w:val="a5"/>
                    <w:jc w:val="both"/>
                    <w:rPr>
                      <w:sz w:val="20"/>
                      <w:szCs w:val="20"/>
                    </w:rPr>
                  </w:pPr>
                  <w:r w:rsidRPr="0022519D">
                    <w:rPr>
                      <w:sz w:val="20"/>
                      <w:szCs w:val="20"/>
                    </w:rPr>
                    <w:t xml:space="preserve">  6.Получатели субсидии не позднее 5 числа месяца, следующего за расчетным, текущего финансового года для получения субсидии за счет средств бюджета Пестовского сельского поселения представляют в Администрацию Пестовского сельского поселения справку –расчет по форме согласно приложению №1 к Порядку, а также документы, необходимые для получения субсидии, согласно приложению №2 к Порядку.</w:t>
                  </w:r>
                </w:p>
                <w:p w:rsidR="00173323" w:rsidRPr="0022519D" w:rsidRDefault="00173323" w:rsidP="00DB458D">
                  <w:pPr>
                    <w:pStyle w:val="a5"/>
                    <w:jc w:val="both"/>
                    <w:rPr>
                      <w:sz w:val="20"/>
                      <w:szCs w:val="20"/>
                    </w:rPr>
                  </w:pPr>
                  <w:r w:rsidRPr="0022519D">
                    <w:rPr>
                      <w:sz w:val="20"/>
                      <w:szCs w:val="20"/>
                    </w:rPr>
                    <w:t xml:space="preserve">  7.Администрация Пестовского сельского поселения принимает представленные получателем субсидии документы и в день принятия делает отметку о сдаче документов получателем субсидии в журнале регистрации, который должен быть пронумерован, прошнурован и скреплен печатью Администрации Пестовского сельского поселения.</w:t>
                  </w:r>
                </w:p>
                <w:p w:rsidR="00173323" w:rsidRPr="0022519D" w:rsidRDefault="00173323" w:rsidP="00DB458D">
                  <w:pPr>
                    <w:pStyle w:val="a5"/>
                    <w:jc w:val="both"/>
                    <w:rPr>
                      <w:sz w:val="20"/>
                      <w:szCs w:val="20"/>
                    </w:rPr>
                  </w:pPr>
                  <w:r w:rsidRPr="0022519D">
                    <w:rPr>
                      <w:sz w:val="20"/>
                      <w:szCs w:val="20"/>
                    </w:rPr>
                    <w:t>Администрация Пестовского сельского поселения  в течении 5 рабочих дней со дня регистрации принятых документов проверяет правильность оформления документов, представленных получателем субсидии, а также его соответствие категории, установленной пунктом 2 Порядка, и принимает</w:t>
                  </w:r>
                  <w:r>
                    <w:rPr>
                      <w:sz w:val="20"/>
                      <w:szCs w:val="20"/>
                    </w:rPr>
                    <w:t xml:space="preserve"> </w:t>
                  </w:r>
                  <w:r w:rsidRPr="0022519D">
                    <w:rPr>
                      <w:sz w:val="20"/>
                      <w:szCs w:val="20"/>
                    </w:rPr>
                    <w:t>решение о предоставлении субсидии либо об отказе в предоставлении субсидии.</w:t>
                  </w:r>
                </w:p>
                <w:p w:rsidR="00173323" w:rsidRPr="0022519D" w:rsidRDefault="00173323" w:rsidP="00DB458D">
                  <w:pPr>
                    <w:pStyle w:val="a5"/>
                    <w:jc w:val="both"/>
                    <w:rPr>
                      <w:sz w:val="20"/>
                      <w:szCs w:val="20"/>
                    </w:rPr>
                  </w:pPr>
                  <w:r w:rsidRPr="0022519D">
                    <w:rPr>
                      <w:sz w:val="20"/>
                      <w:szCs w:val="20"/>
                    </w:rPr>
                    <w:t xml:space="preserve">  В случае принятия решения о предоставлении субсидии уполномоченное лицо Администрации Пестовского сельского поселения в течении 3 рабочих дней со дня принятия данного решения обеспечивает формирование свободного перечня получателей субсидии по форме согласно приложению №3 к Порядку.</w:t>
                  </w:r>
                </w:p>
                <w:p w:rsidR="00173323" w:rsidRPr="00607A90" w:rsidRDefault="00173323" w:rsidP="00DB458D">
                  <w:pPr>
                    <w:pStyle w:val="a5"/>
                    <w:jc w:val="both"/>
                    <w:rPr>
                      <w:sz w:val="24"/>
                      <w:szCs w:val="24"/>
                      <w:lang w:eastAsia="ar-SA"/>
                    </w:rPr>
                  </w:pPr>
                  <w:r w:rsidRPr="0022519D">
                    <w:rPr>
                      <w:sz w:val="20"/>
                      <w:szCs w:val="20"/>
                    </w:rPr>
                    <w:t xml:space="preserve">  В случае принятия решения об отказе в предоставлении субсидии Администрация Пестовского сельского поселения делает соответствующую запись в журнале регистрации </w:t>
                  </w: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70" type="#_x0000_t202" style="position:absolute;margin-left:382.05pt;margin-top:-14.55pt;width:394.5pt;height:573pt;z-index:251705344">
            <v:textbox>
              <w:txbxContent>
                <w:p w:rsidR="00173323" w:rsidRPr="005F15A0" w:rsidRDefault="00173323" w:rsidP="00DB458D">
                  <w:pPr>
                    <w:rPr>
                      <w:sz w:val="20"/>
                      <w:szCs w:val="20"/>
                    </w:rPr>
                  </w:pPr>
                </w:p>
                <w:p w:rsidR="00173323" w:rsidRPr="005F15A0" w:rsidRDefault="00173323" w:rsidP="00DB458D">
                  <w:pPr>
                    <w:rPr>
                      <w:sz w:val="20"/>
                      <w:szCs w:val="20"/>
                    </w:rPr>
                  </w:pPr>
                  <w:r w:rsidRPr="005F15A0">
                    <w:rPr>
                      <w:sz w:val="20"/>
                      <w:szCs w:val="20"/>
                    </w:rPr>
                    <w:t xml:space="preserve">                                                                      Приложение № 1</w:t>
                  </w:r>
                </w:p>
                <w:p w:rsidR="00173323" w:rsidRPr="005F15A0" w:rsidRDefault="00173323" w:rsidP="00DB458D">
                  <w:pPr>
                    <w:jc w:val="center"/>
                    <w:rPr>
                      <w:b/>
                      <w:sz w:val="20"/>
                      <w:szCs w:val="20"/>
                    </w:rPr>
                  </w:pPr>
                  <w:r w:rsidRPr="005F15A0">
                    <w:rPr>
                      <w:b/>
                      <w:sz w:val="20"/>
                      <w:szCs w:val="20"/>
                    </w:rPr>
                    <w:t>Поступление доходов в бюджет</w:t>
                  </w:r>
                </w:p>
                <w:p w:rsidR="00173323" w:rsidRPr="005F15A0" w:rsidRDefault="00173323" w:rsidP="00DB458D">
                  <w:pPr>
                    <w:jc w:val="center"/>
                    <w:rPr>
                      <w:b/>
                      <w:sz w:val="20"/>
                      <w:szCs w:val="20"/>
                    </w:rPr>
                  </w:pPr>
                  <w:r w:rsidRPr="005F15A0">
                    <w:rPr>
                      <w:b/>
                      <w:sz w:val="20"/>
                      <w:szCs w:val="20"/>
                    </w:rPr>
                    <w:t>Пестовского сельского поселения</w:t>
                  </w:r>
                </w:p>
                <w:p w:rsidR="00173323" w:rsidRPr="005F15A0" w:rsidRDefault="00173323" w:rsidP="00DB458D">
                  <w:pPr>
                    <w:jc w:val="center"/>
                    <w:rPr>
                      <w:b/>
                      <w:sz w:val="20"/>
                      <w:szCs w:val="20"/>
                    </w:rPr>
                  </w:pPr>
                  <w:r w:rsidRPr="005F15A0">
                    <w:rPr>
                      <w:b/>
                      <w:sz w:val="20"/>
                      <w:szCs w:val="20"/>
                    </w:rPr>
                    <w:t>за 9 месяцев 2012 год</w:t>
                  </w:r>
                </w:p>
                <w:tbl>
                  <w:tblPr>
                    <w:tblW w:w="7773" w:type="dxa"/>
                    <w:tblInd w:w="-10" w:type="dxa"/>
                    <w:tblLayout w:type="fixed"/>
                    <w:tblLook w:val="0000"/>
                  </w:tblPr>
                  <w:tblGrid>
                    <w:gridCol w:w="1819"/>
                    <w:gridCol w:w="3119"/>
                    <w:gridCol w:w="992"/>
                    <w:gridCol w:w="1134"/>
                    <w:gridCol w:w="709"/>
                  </w:tblGrid>
                  <w:tr w:rsidR="00173323" w:rsidRPr="005F15A0" w:rsidTr="00DB458D">
                    <w:trPr>
                      <w:trHeight w:val="1036"/>
                    </w:trPr>
                    <w:tc>
                      <w:tcPr>
                        <w:tcW w:w="1819" w:type="dxa"/>
                        <w:tcBorders>
                          <w:top w:val="single" w:sz="4" w:space="0" w:color="000000"/>
                          <w:left w:val="single" w:sz="4" w:space="0" w:color="000000"/>
                          <w:bottom w:val="single" w:sz="4" w:space="0" w:color="000000"/>
                          <w:right w:val="nil"/>
                        </w:tcBorders>
                        <w:vAlign w:val="center"/>
                      </w:tcPr>
                      <w:p w:rsidR="00173323" w:rsidRPr="005F15A0" w:rsidRDefault="00173323" w:rsidP="00C710E8">
                        <w:pPr>
                          <w:snapToGrid w:val="0"/>
                          <w:jc w:val="center"/>
                          <w:rPr>
                            <w:b/>
                            <w:sz w:val="20"/>
                            <w:szCs w:val="20"/>
                          </w:rPr>
                        </w:pPr>
                        <w:r w:rsidRPr="005F15A0">
                          <w:rPr>
                            <w:b/>
                            <w:sz w:val="20"/>
                            <w:szCs w:val="20"/>
                          </w:rPr>
                          <w:t>Код бюджетной</w:t>
                        </w:r>
                      </w:p>
                      <w:p w:rsidR="00173323" w:rsidRPr="005F15A0" w:rsidRDefault="00173323" w:rsidP="00C710E8">
                        <w:pPr>
                          <w:autoSpaceDE w:val="0"/>
                          <w:jc w:val="center"/>
                          <w:rPr>
                            <w:b/>
                            <w:sz w:val="20"/>
                            <w:szCs w:val="20"/>
                          </w:rPr>
                        </w:pPr>
                        <w:r w:rsidRPr="005F15A0">
                          <w:rPr>
                            <w:b/>
                            <w:sz w:val="20"/>
                            <w:szCs w:val="20"/>
                          </w:rPr>
                          <w:t>классификации</w:t>
                        </w:r>
                      </w:p>
                    </w:tc>
                    <w:tc>
                      <w:tcPr>
                        <w:tcW w:w="3119" w:type="dxa"/>
                        <w:tcBorders>
                          <w:top w:val="single" w:sz="4" w:space="0" w:color="000000"/>
                          <w:left w:val="single" w:sz="4" w:space="0" w:color="000000"/>
                          <w:bottom w:val="single" w:sz="4" w:space="0" w:color="000000"/>
                          <w:right w:val="nil"/>
                        </w:tcBorders>
                        <w:vAlign w:val="center"/>
                      </w:tcPr>
                      <w:p w:rsidR="00173323" w:rsidRPr="005F15A0" w:rsidRDefault="00173323" w:rsidP="00C710E8">
                        <w:pPr>
                          <w:autoSpaceDE w:val="0"/>
                          <w:snapToGrid w:val="0"/>
                          <w:jc w:val="center"/>
                          <w:rPr>
                            <w:b/>
                            <w:sz w:val="20"/>
                            <w:szCs w:val="20"/>
                          </w:rPr>
                        </w:pPr>
                        <w:r w:rsidRPr="005F15A0">
                          <w:rPr>
                            <w:b/>
                            <w:sz w:val="20"/>
                            <w:szCs w:val="20"/>
                          </w:rPr>
                          <w:t>Наименование доходов</w:t>
                        </w:r>
                      </w:p>
                    </w:tc>
                    <w:tc>
                      <w:tcPr>
                        <w:tcW w:w="992" w:type="dxa"/>
                        <w:tcBorders>
                          <w:top w:val="single" w:sz="4" w:space="0" w:color="000000"/>
                          <w:left w:val="single" w:sz="4" w:space="0" w:color="000000"/>
                          <w:bottom w:val="single" w:sz="4" w:space="0" w:color="000000"/>
                          <w:right w:val="nil"/>
                        </w:tcBorders>
                        <w:vAlign w:val="center"/>
                      </w:tcPr>
                      <w:p w:rsidR="00173323" w:rsidRPr="005F15A0" w:rsidRDefault="00173323" w:rsidP="00C710E8">
                        <w:pPr>
                          <w:autoSpaceDE w:val="0"/>
                          <w:rPr>
                            <w:b/>
                            <w:sz w:val="20"/>
                            <w:szCs w:val="20"/>
                          </w:rPr>
                        </w:pPr>
                        <w:r w:rsidRPr="005F15A0">
                          <w:rPr>
                            <w:b/>
                            <w:sz w:val="20"/>
                            <w:szCs w:val="20"/>
                          </w:rPr>
                          <w:t xml:space="preserve">       План</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b/>
                            <w:sz w:val="20"/>
                            <w:szCs w:val="20"/>
                          </w:rPr>
                        </w:pPr>
                      </w:p>
                      <w:p w:rsidR="00173323" w:rsidRPr="005F15A0" w:rsidRDefault="00173323" w:rsidP="00C710E8">
                        <w:pPr>
                          <w:autoSpaceDE w:val="0"/>
                          <w:jc w:val="center"/>
                          <w:rPr>
                            <w:b/>
                            <w:sz w:val="20"/>
                            <w:szCs w:val="20"/>
                          </w:rPr>
                        </w:pPr>
                        <w:r w:rsidRPr="005F15A0">
                          <w:rPr>
                            <w:b/>
                            <w:sz w:val="20"/>
                            <w:szCs w:val="20"/>
                          </w:rPr>
                          <w:t>Исполнение</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snapToGrid w:val="0"/>
                          <w:jc w:val="center"/>
                          <w:rPr>
                            <w:b/>
                            <w:sz w:val="20"/>
                            <w:szCs w:val="20"/>
                          </w:rPr>
                        </w:pPr>
                      </w:p>
                      <w:p w:rsidR="00173323" w:rsidRPr="005F15A0" w:rsidRDefault="00173323" w:rsidP="00C710E8">
                        <w:pPr>
                          <w:autoSpaceDE w:val="0"/>
                          <w:jc w:val="center"/>
                          <w:rPr>
                            <w:b/>
                            <w:sz w:val="20"/>
                            <w:szCs w:val="20"/>
                          </w:rPr>
                        </w:pPr>
                        <w:r w:rsidRPr="005F15A0">
                          <w:rPr>
                            <w:b/>
                            <w:sz w:val="20"/>
                            <w:szCs w:val="20"/>
                          </w:rPr>
                          <w:t>%</w:t>
                        </w:r>
                      </w:p>
                    </w:tc>
                  </w:tr>
                  <w:tr w:rsidR="00173323" w:rsidRPr="005F15A0" w:rsidTr="00DB458D">
                    <w:trPr>
                      <w:trHeight w:val="181"/>
                    </w:trPr>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3</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5</w:t>
                        </w:r>
                      </w:p>
                    </w:tc>
                  </w:tr>
                  <w:tr w:rsidR="00173323" w:rsidRPr="005F15A0" w:rsidTr="00DB458D">
                    <w:trPr>
                      <w:trHeight w:val="980"/>
                    </w:trPr>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100 00000 00 0000 000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ДОХОДЫ</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p>
                      <w:p w:rsidR="00173323" w:rsidRPr="005F15A0" w:rsidRDefault="00173323" w:rsidP="00C710E8">
                        <w:pPr>
                          <w:autoSpaceDE w:val="0"/>
                          <w:snapToGrid w:val="0"/>
                          <w:jc w:val="center"/>
                          <w:rPr>
                            <w:b/>
                            <w:sz w:val="20"/>
                            <w:szCs w:val="20"/>
                          </w:rPr>
                        </w:pPr>
                      </w:p>
                      <w:p w:rsidR="00173323" w:rsidRPr="005F15A0" w:rsidRDefault="00173323" w:rsidP="00C710E8">
                        <w:pPr>
                          <w:autoSpaceDE w:val="0"/>
                          <w:snapToGrid w:val="0"/>
                          <w:jc w:val="center"/>
                          <w:rPr>
                            <w:b/>
                            <w:sz w:val="20"/>
                            <w:szCs w:val="20"/>
                          </w:rPr>
                        </w:pPr>
                        <w:r w:rsidRPr="005F15A0">
                          <w:rPr>
                            <w:b/>
                            <w:sz w:val="20"/>
                            <w:szCs w:val="20"/>
                          </w:rPr>
                          <w:t>757,0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p>
                      <w:p w:rsidR="00173323" w:rsidRPr="005F15A0" w:rsidRDefault="00173323" w:rsidP="00C710E8">
                        <w:pPr>
                          <w:autoSpaceDE w:val="0"/>
                          <w:snapToGrid w:val="0"/>
                          <w:jc w:val="center"/>
                          <w:rPr>
                            <w:b/>
                            <w:sz w:val="20"/>
                            <w:szCs w:val="20"/>
                          </w:rPr>
                        </w:pPr>
                      </w:p>
                      <w:p w:rsidR="00173323" w:rsidRPr="005F15A0" w:rsidRDefault="00173323" w:rsidP="00C710E8">
                        <w:pPr>
                          <w:autoSpaceDE w:val="0"/>
                          <w:snapToGrid w:val="0"/>
                          <w:jc w:val="center"/>
                          <w:rPr>
                            <w:b/>
                            <w:sz w:val="20"/>
                            <w:szCs w:val="20"/>
                          </w:rPr>
                        </w:pPr>
                        <w:r w:rsidRPr="005F15A0">
                          <w:rPr>
                            <w:b/>
                            <w:sz w:val="20"/>
                            <w:szCs w:val="20"/>
                          </w:rPr>
                          <w:t>630,177</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p>
                      <w:p w:rsidR="00173323" w:rsidRPr="005F15A0" w:rsidRDefault="00173323" w:rsidP="00C710E8">
                        <w:pPr>
                          <w:autoSpaceDE w:val="0"/>
                          <w:snapToGrid w:val="0"/>
                          <w:jc w:val="center"/>
                          <w:rPr>
                            <w:b/>
                            <w:sz w:val="20"/>
                            <w:szCs w:val="20"/>
                          </w:rPr>
                        </w:pPr>
                      </w:p>
                      <w:p w:rsidR="00173323" w:rsidRPr="005F15A0" w:rsidRDefault="00173323" w:rsidP="00C710E8">
                        <w:pPr>
                          <w:autoSpaceDE w:val="0"/>
                          <w:snapToGrid w:val="0"/>
                          <w:jc w:val="center"/>
                          <w:rPr>
                            <w:b/>
                            <w:sz w:val="20"/>
                            <w:szCs w:val="20"/>
                          </w:rPr>
                        </w:pPr>
                        <w:r w:rsidRPr="005F15A0">
                          <w:rPr>
                            <w:b/>
                            <w:sz w:val="20"/>
                            <w:szCs w:val="20"/>
                          </w:rPr>
                          <w:t>83,25</w:t>
                        </w: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101 00000 00 0000 000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Налоги на прибыль, доходы</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140,0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69,955</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49,97</w:t>
                        </w: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101 02000 01 0000 110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Налог на доходы физических лиц</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140,0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69,955</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49,97</w:t>
                        </w:r>
                      </w:p>
                    </w:tc>
                  </w:tr>
                  <w:tr w:rsidR="00173323" w:rsidRPr="005F15A0" w:rsidTr="00DB458D">
                    <w:trPr>
                      <w:trHeight w:val="3051"/>
                    </w:trPr>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101 02010 01 0000 110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r w:rsidRPr="005F15A0">
                          <w:rPr>
                            <w:sz w:val="20"/>
                            <w:szCs w:val="20"/>
                          </w:rPr>
                          <w:t>140,0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r w:rsidRPr="005F15A0">
                          <w:rPr>
                            <w:sz w:val="20"/>
                            <w:szCs w:val="20"/>
                          </w:rPr>
                          <w:t>69,955</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r w:rsidRPr="005F15A0">
                          <w:rPr>
                            <w:sz w:val="20"/>
                            <w:szCs w:val="20"/>
                          </w:rPr>
                          <w:t>49,97</w:t>
                        </w: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105 00000 00 0000 000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b/>
                            <w:sz w:val="20"/>
                            <w:szCs w:val="20"/>
                          </w:rPr>
                        </w:pPr>
                        <w:r w:rsidRPr="005F15A0">
                          <w:rPr>
                            <w:b/>
                            <w:sz w:val="20"/>
                            <w:szCs w:val="20"/>
                          </w:rPr>
                          <w:t>Налоги  на совокупный доход</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105 03000 01 0000 110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Единый сельскохозяйственный налог</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106 00000 00 0000 000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 xml:space="preserve">Налоги на имущество </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358,0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305,055</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85,21</w:t>
                        </w: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106 01000 00 0000 000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Налог на имущество физических лиц</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88,0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 xml:space="preserve">     29,533</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33,56</w:t>
                        </w: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106 01030 10 0000 110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Налог на имущество физических лиц, взимаемых к объектам налогообложения, расположенным в границах поселений</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88,0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DB458D">
                        <w:pPr>
                          <w:autoSpaceDE w:val="0"/>
                          <w:snapToGrid w:val="0"/>
                          <w:rPr>
                            <w:sz w:val="20"/>
                            <w:szCs w:val="20"/>
                          </w:rPr>
                        </w:pPr>
                        <w:r w:rsidRPr="005F15A0">
                          <w:rPr>
                            <w:sz w:val="20"/>
                            <w:szCs w:val="20"/>
                          </w:rPr>
                          <w:t>29,533</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33,56</w:t>
                        </w:r>
                      </w:p>
                    </w:tc>
                  </w:tr>
                  <w:tr w:rsidR="00173323" w:rsidRPr="005F15A0" w:rsidTr="00DB458D">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106 06000 00 0000 110</w:t>
                        </w:r>
                      </w:p>
                    </w:tc>
                    <w:tc>
                      <w:tcPr>
                        <w:tcW w:w="31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Земельный налог</w:t>
                        </w:r>
                      </w:p>
                    </w:tc>
                    <w:tc>
                      <w:tcPr>
                        <w:tcW w:w="99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270,0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DB458D">
                        <w:pPr>
                          <w:autoSpaceDE w:val="0"/>
                          <w:snapToGrid w:val="0"/>
                          <w:rPr>
                            <w:sz w:val="20"/>
                            <w:szCs w:val="20"/>
                          </w:rPr>
                        </w:pPr>
                        <w:r w:rsidRPr="005F15A0">
                          <w:rPr>
                            <w:sz w:val="20"/>
                            <w:szCs w:val="20"/>
                          </w:rPr>
                          <w:t>275,522</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102</w:t>
                        </w:r>
                      </w:p>
                    </w:tc>
                  </w:tr>
                </w:tbl>
                <w:p w:rsidR="00173323" w:rsidRDefault="00173323"/>
              </w:txbxContent>
            </v:textbox>
          </v:shape>
        </w:pict>
      </w:r>
      <w:r>
        <w:rPr>
          <w:noProof/>
          <w:lang w:eastAsia="ru-RU"/>
        </w:rPr>
        <w:pict>
          <v:shape id="_x0000_s1069" type="#_x0000_t202" style="position:absolute;margin-left:-26.7pt;margin-top:-14.55pt;width:408.75pt;height:577.5pt;z-index:251704320">
            <v:textbox>
              <w:txbxContent>
                <w:p w:rsidR="00173323" w:rsidRPr="00DD6602" w:rsidRDefault="00173323" w:rsidP="00DB458D">
                  <w:pPr>
                    <w:pStyle w:val="a5"/>
                    <w:jc w:val="both"/>
                    <w:rPr>
                      <w:sz w:val="20"/>
                      <w:szCs w:val="20"/>
                    </w:rPr>
                  </w:pPr>
                  <w:r w:rsidRPr="00DD6602">
                    <w:rPr>
                      <w:sz w:val="20"/>
                      <w:szCs w:val="20"/>
                    </w:rPr>
                    <w:t xml:space="preserve">  1.1.Пункт 1 Порядка дополнить подпунктом «в» следующего содержания: </w:t>
                  </w:r>
                </w:p>
                <w:p w:rsidR="00173323" w:rsidRPr="00DD6602" w:rsidRDefault="00173323" w:rsidP="00DB458D">
                  <w:pPr>
                    <w:pStyle w:val="a5"/>
                    <w:jc w:val="both"/>
                    <w:rPr>
                      <w:sz w:val="20"/>
                      <w:szCs w:val="20"/>
                    </w:rPr>
                  </w:pPr>
                  <w:r w:rsidRPr="00DD6602">
                    <w:rPr>
                      <w:sz w:val="20"/>
                      <w:szCs w:val="20"/>
                    </w:rPr>
                    <w:t>«в) информация о замещении на условиях трудового договора должности в организации и (или) выполнении в данной организации работы (оказывать данной организации услуги) в течении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173323" w:rsidRPr="00DD6602" w:rsidRDefault="00173323" w:rsidP="00DB458D">
                  <w:pPr>
                    <w:pStyle w:val="a5"/>
                    <w:jc w:val="both"/>
                    <w:rPr>
                      <w:sz w:val="20"/>
                      <w:szCs w:val="20"/>
                    </w:rPr>
                  </w:pPr>
                  <w:r w:rsidRPr="00DD6602">
                    <w:rPr>
                      <w:sz w:val="20"/>
                      <w:szCs w:val="20"/>
                    </w:rPr>
                    <w:t xml:space="preserve">  1.2.Пункт 21 Порядка изложить в следующей редакции:</w:t>
                  </w:r>
                </w:p>
                <w:p w:rsidR="00173323" w:rsidRPr="00DD6602" w:rsidRDefault="00173323" w:rsidP="00DB458D">
                  <w:pPr>
                    <w:pStyle w:val="a5"/>
                    <w:jc w:val="both"/>
                    <w:rPr>
                      <w:sz w:val="20"/>
                      <w:szCs w:val="20"/>
                    </w:rPr>
                  </w:pPr>
                  <w:r w:rsidRPr="00DD6602">
                    <w:rPr>
                      <w:sz w:val="20"/>
                      <w:szCs w:val="20"/>
                    </w:rPr>
                    <w:t>«21.Комиссия направляет копию протокола заседания представителю нанимателя, муниципальному служащему, а также, по решению комиссии, иным заинтересованным лицам, с письменным уведомлением в течение одного рабочего дня и уведомляет их устно в течении трех рабочих дней со дня принятия решения».</w:t>
                  </w:r>
                </w:p>
                <w:p w:rsidR="00173323" w:rsidRPr="00DD6602" w:rsidRDefault="00173323" w:rsidP="00DB458D">
                  <w:pPr>
                    <w:pStyle w:val="a5"/>
                    <w:jc w:val="both"/>
                    <w:rPr>
                      <w:sz w:val="20"/>
                      <w:szCs w:val="20"/>
                    </w:rPr>
                  </w:pPr>
                  <w:r w:rsidRPr="00DD6602">
                    <w:rPr>
                      <w:sz w:val="20"/>
                      <w:szCs w:val="20"/>
                    </w:rPr>
                    <w:t xml:space="preserve">  2.Признать утратившим силу постановление Администрации Пестовского сельского поселения от 10.05.2012 №36 «О внесении изменений в Положение о комиссии по урегулированию конфликта интересов на муниципальной службе в администрации Пестовского сельского поселения».</w:t>
                  </w:r>
                </w:p>
                <w:p w:rsidR="00173323" w:rsidRPr="00DD6602" w:rsidRDefault="00173323" w:rsidP="00DB458D">
                  <w:pPr>
                    <w:pStyle w:val="a5"/>
                    <w:jc w:val="both"/>
                    <w:rPr>
                      <w:sz w:val="20"/>
                      <w:szCs w:val="20"/>
                    </w:rPr>
                  </w:pPr>
                  <w:r w:rsidRPr="00DD6602">
                    <w:rPr>
                      <w:sz w:val="20"/>
                      <w:szCs w:val="20"/>
                    </w:rPr>
                    <w:t xml:space="preserve">  3.Опубликовать постановление в муниципальной газете «Информационный вестник Пестовского сельского поселения».</w:t>
                  </w:r>
                </w:p>
                <w:p w:rsidR="00173323" w:rsidRDefault="00173323" w:rsidP="00DB458D">
                  <w:pPr>
                    <w:pStyle w:val="a5"/>
                    <w:jc w:val="both"/>
                    <w:rPr>
                      <w:sz w:val="20"/>
                      <w:szCs w:val="20"/>
                    </w:rPr>
                  </w:pPr>
                  <w:r w:rsidRPr="00DD6602">
                    <w:rPr>
                      <w:sz w:val="20"/>
                      <w:szCs w:val="20"/>
                    </w:rPr>
                    <w:t>Глава поселения                           О.А.Дмитриева</w:t>
                  </w:r>
                </w:p>
                <w:p w:rsidR="00173323" w:rsidRPr="00DD6602" w:rsidRDefault="00173323" w:rsidP="00DB458D">
                  <w:pPr>
                    <w:pStyle w:val="a5"/>
                    <w:jc w:val="both"/>
                    <w:rPr>
                      <w:sz w:val="20"/>
                      <w:szCs w:val="20"/>
                    </w:rPr>
                  </w:pPr>
                </w:p>
                <w:p w:rsidR="00173323" w:rsidRPr="00DD6602" w:rsidRDefault="00173323" w:rsidP="00DB458D">
                  <w:pPr>
                    <w:pStyle w:val="a5"/>
                    <w:jc w:val="both"/>
                    <w:rPr>
                      <w:sz w:val="20"/>
                      <w:szCs w:val="20"/>
                    </w:rPr>
                  </w:pPr>
                </w:p>
                <w:p w:rsidR="00173323" w:rsidRPr="005F15A0" w:rsidRDefault="00173323" w:rsidP="00DB458D">
                  <w:pPr>
                    <w:jc w:val="center"/>
                    <w:rPr>
                      <w:sz w:val="20"/>
                      <w:szCs w:val="20"/>
                    </w:rPr>
                  </w:pPr>
                  <w:r w:rsidRPr="005F15A0">
                    <w:rPr>
                      <w:sz w:val="20"/>
                      <w:szCs w:val="20"/>
                    </w:rPr>
                    <w:t>Администрация Пестовского сельского поселения</w:t>
                  </w:r>
                </w:p>
                <w:p w:rsidR="00173323" w:rsidRPr="005F15A0" w:rsidRDefault="00173323" w:rsidP="00DB458D">
                  <w:pPr>
                    <w:jc w:val="center"/>
                    <w:rPr>
                      <w:sz w:val="20"/>
                      <w:szCs w:val="20"/>
                    </w:rPr>
                  </w:pPr>
                </w:p>
                <w:p w:rsidR="00173323" w:rsidRPr="005F15A0" w:rsidRDefault="00173323" w:rsidP="00DB458D">
                  <w:pPr>
                    <w:jc w:val="center"/>
                    <w:rPr>
                      <w:b/>
                      <w:sz w:val="20"/>
                      <w:szCs w:val="20"/>
                    </w:rPr>
                  </w:pPr>
                  <w:r w:rsidRPr="005F15A0">
                    <w:rPr>
                      <w:b/>
                      <w:sz w:val="20"/>
                      <w:szCs w:val="20"/>
                    </w:rPr>
                    <w:t>ПОСТАНОВЛЕНИЕ</w:t>
                  </w:r>
                </w:p>
                <w:p w:rsidR="00173323" w:rsidRPr="005F15A0" w:rsidRDefault="00173323" w:rsidP="00DB458D">
                  <w:pPr>
                    <w:jc w:val="center"/>
                    <w:rPr>
                      <w:b/>
                      <w:sz w:val="20"/>
                      <w:szCs w:val="20"/>
                    </w:rPr>
                  </w:pPr>
                </w:p>
                <w:p w:rsidR="00173323" w:rsidRPr="00DB458D" w:rsidRDefault="00173323" w:rsidP="00DB458D">
                  <w:pPr>
                    <w:rPr>
                      <w:sz w:val="20"/>
                      <w:szCs w:val="20"/>
                    </w:rPr>
                  </w:pPr>
                  <w:r w:rsidRPr="005F15A0">
                    <w:rPr>
                      <w:sz w:val="20"/>
                      <w:szCs w:val="20"/>
                    </w:rPr>
                    <w:t>От 03.</w:t>
                  </w:r>
                  <w:r w:rsidRPr="00DB458D">
                    <w:rPr>
                      <w:sz w:val="20"/>
                      <w:szCs w:val="20"/>
                    </w:rPr>
                    <w:t>10</w:t>
                  </w:r>
                  <w:r w:rsidRPr="005F15A0">
                    <w:rPr>
                      <w:sz w:val="20"/>
                      <w:szCs w:val="20"/>
                    </w:rPr>
                    <w:t>.2012  №</w:t>
                  </w:r>
                  <w:r w:rsidRPr="00DB458D">
                    <w:rPr>
                      <w:sz w:val="20"/>
                      <w:szCs w:val="20"/>
                    </w:rPr>
                    <w:t>80</w:t>
                  </w:r>
                </w:p>
                <w:p w:rsidR="00173323" w:rsidRPr="005F15A0" w:rsidRDefault="00173323" w:rsidP="00DB458D">
                  <w:pPr>
                    <w:rPr>
                      <w:sz w:val="20"/>
                      <w:szCs w:val="20"/>
                    </w:rPr>
                  </w:pPr>
                  <w:r w:rsidRPr="005F15A0">
                    <w:rPr>
                      <w:sz w:val="20"/>
                      <w:szCs w:val="20"/>
                    </w:rPr>
                    <w:t>Д.Русское Пестово</w:t>
                  </w:r>
                </w:p>
                <w:p w:rsidR="00173323" w:rsidRPr="005F15A0" w:rsidRDefault="00173323" w:rsidP="00DB458D">
                  <w:pPr>
                    <w:rPr>
                      <w:sz w:val="20"/>
                      <w:szCs w:val="20"/>
                    </w:rPr>
                  </w:pPr>
                </w:p>
                <w:p w:rsidR="00173323" w:rsidRPr="005F15A0" w:rsidRDefault="00173323" w:rsidP="00DB458D">
                  <w:pPr>
                    <w:rPr>
                      <w:sz w:val="20"/>
                      <w:szCs w:val="20"/>
                    </w:rPr>
                  </w:pPr>
                  <w:r w:rsidRPr="005F15A0">
                    <w:rPr>
                      <w:sz w:val="20"/>
                      <w:szCs w:val="20"/>
                    </w:rPr>
                    <w:t xml:space="preserve">Об утверждении  отчета об исполнении </w:t>
                  </w:r>
                </w:p>
                <w:p w:rsidR="00173323" w:rsidRPr="005F15A0" w:rsidRDefault="00173323" w:rsidP="00DB458D">
                  <w:pPr>
                    <w:rPr>
                      <w:sz w:val="20"/>
                      <w:szCs w:val="20"/>
                    </w:rPr>
                  </w:pPr>
                  <w:r w:rsidRPr="005F15A0">
                    <w:rPr>
                      <w:sz w:val="20"/>
                      <w:szCs w:val="20"/>
                    </w:rPr>
                    <w:t>Бюджета  Пестовского сельского поселения</w:t>
                  </w:r>
                </w:p>
                <w:p w:rsidR="00173323" w:rsidRPr="005F15A0" w:rsidRDefault="00173323" w:rsidP="00DB458D">
                  <w:pPr>
                    <w:rPr>
                      <w:sz w:val="20"/>
                      <w:szCs w:val="20"/>
                    </w:rPr>
                  </w:pPr>
                  <w:r w:rsidRPr="005F15A0">
                    <w:rPr>
                      <w:sz w:val="20"/>
                      <w:szCs w:val="20"/>
                    </w:rPr>
                    <w:t xml:space="preserve"> за </w:t>
                  </w:r>
                  <w:r w:rsidRPr="00DB458D">
                    <w:rPr>
                      <w:sz w:val="20"/>
                      <w:szCs w:val="20"/>
                    </w:rPr>
                    <w:t xml:space="preserve">9 </w:t>
                  </w:r>
                  <w:r w:rsidRPr="005F15A0">
                    <w:rPr>
                      <w:sz w:val="20"/>
                      <w:szCs w:val="20"/>
                    </w:rPr>
                    <w:t>месяцев  2012 года</w:t>
                  </w:r>
                </w:p>
                <w:p w:rsidR="00173323" w:rsidRPr="005F15A0" w:rsidRDefault="00173323" w:rsidP="00DB458D">
                  <w:pPr>
                    <w:rPr>
                      <w:sz w:val="20"/>
                      <w:szCs w:val="20"/>
                    </w:rPr>
                  </w:pPr>
                </w:p>
                <w:p w:rsidR="00173323" w:rsidRPr="005F15A0" w:rsidRDefault="00173323" w:rsidP="00DB458D">
                  <w:pPr>
                    <w:jc w:val="both"/>
                    <w:rPr>
                      <w:sz w:val="20"/>
                      <w:szCs w:val="20"/>
                    </w:rPr>
                  </w:pPr>
                  <w:r w:rsidRPr="005F15A0">
                    <w:rPr>
                      <w:sz w:val="20"/>
                      <w:szCs w:val="20"/>
                    </w:rPr>
                    <w:t xml:space="preserve">             В соответствии с Бюджетным кодексом  Российской Федерации с пунктом 6 статьи 50 «Положение о бюджетном устройстве и бюджетном процессе в Пестовском сельском поселении» утвержденного решением Совета депутатов Пестовского сельского поселения от 16.11.2007 №53 статья 19 Устава Пестовского сельского поселения </w:t>
                  </w:r>
                </w:p>
                <w:p w:rsidR="00173323" w:rsidRPr="005F15A0" w:rsidRDefault="00173323" w:rsidP="00DB458D">
                  <w:pPr>
                    <w:jc w:val="both"/>
                    <w:rPr>
                      <w:sz w:val="20"/>
                      <w:szCs w:val="20"/>
                    </w:rPr>
                  </w:pPr>
                  <w:r w:rsidRPr="005F15A0">
                    <w:rPr>
                      <w:sz w:val="20"/>
                      <w:szCs w:val="20"/>
                    </w:rPr>
                    <w:t>ПОСТАНОВЛЯЮ:</w:t>
                  </w:r>
                </w:p>
                <w:p w:rsidR="00173323" w:rsidRPr="005F15A0" w:rsidRDefault="00173323" w:rsidP="00DB458D">
                  <w:pPr>
                    <w:jc w:val="both"/>
                    <w:rPr>
                      <w:sz w:val="20"/>
                      <w:szCs w:val="20"/>
                    </w:rPr>
                  </w:pPr>
                  <w:r w:rsidRPr="005F15A0">
                    <w:rPr>
                      <w:sz w:val="20"/>
                      <w:szCs w:val="20"/>
                    </w:rPr>
                    <w:t>1.Утвердить отчет об исполнении бюджета Пестовского сельского поселения за  9 месяцев  2012 года.</w:t>
                  </w:r>
                </w:p>
                <w:p w:rsidR="00173323" w:rsidRPr="005F15A0" w:rsidRDefault="00173323" w:rsidP="00DB458D">
                  <w:pPr>
                    <w:jc w:val="both"/>
                    <w:rPr>
                      <w:sz w:val="20"/>
                      <w:szCs w:val="20"/>
                    </w:rPr>
                  </w:pPr>
                  <w:r w:rsidRPr="005F15A0">
                    <w:rPr>
                      <w:sz w:val="20"/>
                      <w:szCs w:val="20"/>
                    </w:rPr>
                    <w:t>2.Опубликовать настоящее постановление в муниципальной газете «Информационный вестник Пестовского сельского поселения».</w:t>
                  </w:r>
                </w:p>
                <w:p w:rsidR="00173323" w:rsidRPr="005F15A0" w:rsidRDefault="00173323" w:rsidP="00DB458D">
                  <w:pPr>
                    <w:jc w:val="both"/>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r w:rsidRPr="005F15A0">
                    <w:rPr>
                      <w:sz w:val="20"/>
                      <w:szCs w:val="20"/>
                    </w:rPr>
                    <w:t>Глава поселения                                                     О.А.Дмитриева</w:t>
                  </w: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Pr="005F15A0" w:rsidRDefault="00173323" w:rsidP="00DB458D">
                  <w:pPr>
                    <w:rPr>
                      <w:sz w:val="20"/>
                      <w:szCs w:val="20"/>
                    </w:rPr>
                  </w:pPr>
                </w:p>
                <w:p w:rsidR="00173323" w:rsidRDefault="00173323"/>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425A62">
      <w:pPr>
        <w:tabs>
          <w:tab w:val="left" w:pos="7980"/>
        </w:tabs>
      </w:pPr>
      <w:r>
        <w:rPr>
          <w:noProof/>
          <w:lang w:eastAsia="ru-RU"/>
        </w:rPr>
        <w:lastRenderedPageBreak/>
        <w:pict>
          <v:shape id="_x0000_s1072" type="#_x0000_t202" style="position:absolute;margin-left:383.55pt;margin-top:-10.8pt;width:397.5pt;height:577.5pt;z-index:251707392">
            <v:textbox>
              <w:txbxContent>
                <w:tbl>
                  <w:tblPr>
                    <w:tblW w:w="7915" w:type="dxa"/>
                    <w:tblInd w:w="-10" w:type="dxa"/>
                    <w:tblLayout w:type="fixed"/>
                    <w:tblLook w:val="0000"/>
                  </w:tblPr>
                  <w:tblGrid>
                    <w:gridCol w:w="1961"/>
                    <w:gridCol w:w="3260"/>
                    <w:gridCol w:w="1134"/>
                    <w:gridCol w:w="851"/>
                    <w:gridCol w:w="709"/>
                  </w:tblGrid>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111 05013 10 0000 120</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r w:rsidRPr="005F15A0">
                          <w:rPr>
                            <w:sz w:val="20"/>
                            <w:szCs w:val="20"/>
                          </w:rPr>
                          <w:t>230,0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r w:rsidRPr="005F15A0">
                          <w:rPr>
                            <w:sz w:val="20"/>
                            <w:szCs w:val="20"/>
                          </w:rPr>
                          <w:t>198,322</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rPr>
                            <w:sz w:val="20"/>
                            <w:szCs w:val="20"/>
                          </w:rPr>
                        </w:pPr>
                      </w:p>
                      <w:p w:rsidR="00173323" w:rsidRPr="005F15A0" w:rsidRDefault="00173323" w:rsidP="00C710E8">
                        <w:pPr>
                          <w:autoSpaceDE w:val="0"/>
                          <w:rPr>
                            <w:sz w:val="20"/>
                            <w:szCs w:val="20"/>
                          </w:rPr>
                        </w:pPr>
                      </w:p>
                      <w:p w:rsidR="00173323" w:rsidRPr="005F15A0" w:rsidRDefault="00173323" w:rsidP="00C710E8">
                        <w:pPr>
                          <w:autoSpaceDE w:val="0"/>
                          <w:rPr>
                            <w:sz w:val="20"/>
                            <w:szCs w:val="20"/>
                          </w:rPr>
                        </w:pPr>
                      </w:p>
                      <w:p w:rsidR="00173323" w:rsidRPr="005F15A0" w:rsidRDefault="00173323" w:rsidP="00C710E8">
                        <w:pPr>
                          <w:autoSpaceDE w:val="0"/>
                          <w:rPr>
                            <w:sz w:val="20"/>
                            <w:szCs w:val="20"/>
                          </w:rPr>
                        </w:pPr>
                      </w:p>
                      <w:p w:rsidR="00173323" w:rsidRPr="005F15A0" w:rsidRDefault="00173323" w:rsidP="00C710E8">
                        <w:pPr>
                          <w:autoSpaceDE w:val="0"/>
                          <w:rPr>
                            <w:sz w:val="20"/>
                            <w:szCs w:val="20"/>
                          </w:rPr>
                        </w:pPr>
                        <w:r w:rsidRPr="005F15A0">
                          <w:rPr>
                            <w:sz w:val="20"/>
                            <w:szCs w:val="20"/>
                          </w:rPr>
                          <w:t>86,23</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114 06013 10 0000 430</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autoSpaceDE w:val="0"/>
                          <w:jc w:val="center"/>
                          <w:rPr>
                            <w:b/>
                            <w:sz w:val="20"/>
                            <w:szCs w:val="20"/>
                          </w:rPr>
                        </w:pPr>
                        <w:r w:rsidRPr="005F15A0">
                          <w:rPr>
                            <w:b/>
                            <w:sz w:val="20"/>
                            <w:szCs w:val="20"/>
                          </w:rPr>
                          <w:t>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autoSpaceDE w:val="0"/>
                          <w:jc w:val="center"/>
                          <w:rPr>
                            <w:b/>
                            <w:sz w:val="20"/>
                            <w:szCs w:val="20"/>
                          </w:rPr>
                        </w:pPr>
                        <w:r w:rsidRPr="005F15A0">
                          <w:rPr>
                            <w:b/>
                            <w:sz w:val="20"/>
                            <w:szCs w:val="20"/>
                          </w:rPr>
                          <w:t>48,065</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sz w:val="20"/>
                            <w:szCs w:val="20"/>
                          </w:rPr>
                        </w:pPr>
                        <w:r w:rsidRPr="005F15A0">
                          <w:rPr>
                            <w:sz w:val="20"/>
                            <w:szCs w:val="20"/>
                          </w:rPr>
                          <w:t>Свыш.100</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200 00000 00 0000 000</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Безвозмездные перечисления</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4 114,892</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3 067,942</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74,56</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202 00000 00 0000 000</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3182,00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2267,000</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71,24</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202 01000 00 0000 151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Дотации бюджетам субъектов Российской Федерации и муниципальных образований</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3182,00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2267,000</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71,24</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202 01001 00 0000 151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Дотации на выравнивание бюджетной обеспеченности</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3182,00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2267,000</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71,24</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202 01001 10 0000 151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Дотации бюджетам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3182,00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2267,000</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71,24</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202 01003 10 0000151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Дотация сбалансированности бюджетов</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81,900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40,900</w:t>
                        </w:r>
                      </w:p>
                    </w:tc>
                    <w:tc>
                      <w:tcPr>
                        <w:tcW w:w="709"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49,94</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202 02999 10 8026151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Субсидии бюджетам поселений на осуществление дорожной деятельности в отношении автомобильных дорог общего пользования местного значения</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570,00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570,000</w:t>
                        </w:r>
                      </w:p>
                    </w:tc>
                    <w:tc>
                      <w:tcPr>
                        <w:tcW w:w="709" w:type="dxa"/>
                        <w:tcBorders>
                          <w:top w:val="single" w:sz="4" w:space="0" w:color="000000"/>
                          <w:left w:val="single" w:sz="4" w:space="0" w:color="000000"/>
                          <w:bottom w:val="single" w:sz="4" w:space="0" w:color="000000"/>
                          <w:right w:val="single" w:sz="4" w:space="0" w:color="000000"/>
                        </w:tcBorders>
                      </w:tcPr>
                      <w:p w:rsidR="00173323" w:rsidRPr="00425A62" w:rsidRDefault="00173323" w:rsidP="00C710E8">
                        <w:pPr>
                          <w:autoSpaceDE w:val="0"/>
                          <w:snapToGrid w:val="0"/>
                          <w:jc w:val="center"/>
                          <w:rPr>
                            <w:sz w:val="20"/>
                            <w:szCs w:val="20"/>
                          </w:rPr>
                        </w:pPr>
                        <w:r w:rsidRPr="00425A62">
                          <w:rPr>
                            <w:sz w:val="20"/>
                            <w:szCs w:val="20"/>
                          </w:rPr>
                          <w:t>100</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202 02999  10 8038 151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Субсидии для предоставления бюджетам поселений на сохранность и ремонт военно-мемориальных объектов, расположенных на территории области.</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2,000</w:t>
                        </w:r>
                      </w:p>
                    </w:tc>
                    <w:tc>
                      <w:tcPr>
                        <w:tcW w:w="709" w:type="dxa"/>
                        <w:tcBorders>
                          <w:top w:val="single" w:sz="4" w:space="0" w:color="000000"/>
                          <w:left w:val="single" w:sz="4" w:space="0" w:color="000000"/>
                          <w:bottom w:val="single" w:sz="4" w:space="0" w:color="000000"/>
                          <w:right w:val="single" w:sz="4" w:space="0" w:color="000000"/>
                        </w:tcBorders>
                      </w:tcPr>
                      <w:p w:rsidR="00173323" w:rsidRPr="00425A62" w:rsidRDefault="00173323" w:rsidP="00C710E8">
                        <w:pPr>
                          <w:autoSpaceDE w:val="0"/>
                          <w:snapToGrid w:val="0"/>
                          <w:jc w:val="center"/>
                          <w:rPr>
                            <w:sz w:val="20"/>
                            <w:szCs w:val="20"/>
                          </w:rPr>
                        </w:pPr>
                        <w:r w:rsidRPr="00425A62">
                          <w:rPr>
                            <w:sz w:val="20"/>
                            <w:szCs w:val="20"/>
                          </w:rPr>
                          <w:t>100</w:t>
                        </w:r>
                      </w:p>
                    </w:tc>
                  </w:tr>
                  <w:tr w:rsidR="00173323" w:rsidRPr="005F15A0" w:rsidTr="00425A62">
                    <w:tc>
                      <w:tcPr>
                        <w:tcW w:w="196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202 02999 10 8047 151</w:t>
                        </w:r>
                      </w:p>
                    </w:tc>
                    <w:tc>
                      <w:tcPr>
                        <w:tcW w:w="3260"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в Новгородской оьласти на 2012-2014г.»</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2,00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0,550-</w:t>
                        </w:r>
                      </w:p>
                    </w:tc>
                    <w:tc>
                      <w:tcPr>
                        <w:tcW w:w="709" w:type="dxa"/>
                        <w:tcBorders>
                          <w:top w:val="single" w:sz="4" w:space="0" w:color="000000"/>
                          <w:left w:val="single" w:sz="4" w:space="0" w:color="000000"/>
                          <w:bottom w:val="single" w:sz="4" w:space="0" w:color="000000"/>
                          <w:right w:val="single" w:sz="4" w:space="0" w:color="000000"/>
                        </w:tcBorders>
                      </w:tcPr>
                      <w:p w:rsidR="00173323" w:rsidRPr="00425A62" w:rsidRDefault="00173323" w:rsidP="00C710E8">
                        <w:pPr>
                          <w:autoSpaceDE w:val="0"/>
                          <w:snapToGrid w:val="0"/>
                          <w:jc w:val="center"/>
                          <w:rPr>
                            <w:sz w:val="20"/>
                            <w:szCs w:val="20"/>
                          </w:rPr>
                        </w:pPr>
                        <w:r w:rsidRPr="00425A62">
                          <w:rPr>
                            <w:sz w:val="20"/>
                            <w:szCs w:val="20"/>
                          </w:rPr>
                          <w:t>27,5</w:t>
                        </w:r>
                      </w:p>
                    </w:tc>
                  </w:tr>
                </w:tbl>
                <w:p w:rsidR="00173323" w:rsidRDefault="00173323"/>
              </w:txbxContent>
            </v:textbox>
          </v:shape>
        </w:pict>
      </w:r>
      <w:r>
        <w:rPr>
          <w:noProof/>
          <w:lang w:eastAsia="ru-RU"/>
        </w:rPr>
        <w:pict>
          <v:shape id="_x0000_s1071" type="#_x0000_t202" style="position:absolute;margin-left:-25.95pt;margin-top:-17.55pt;width:409.5pt;height:584.25pt;z-index:251706368">
            <v:textbox>
              <w:txbxContent>
                <w:tbl>
                  <w:tblPr>
                    <w:tblW w:w="8198" w:type="dxa"/>
                    <w:tblInd w:w="-10" w:type="dxa"/>
                    <w:tblLayout w:type="fixed"/>
                    <w:tblLook w:val="0000"/>
                  </w:tblPr>
                  <w:tblGrid>
                    <w:gridCol w:w="1678"/>
                    <w:gridCol w:w="2976"/>
                    <w:gridCol w:w="993"/>
                    <w:gridCol w:w="1134"/>
                    <w:gridCol w:w="1417"/>
                  </w:tblGrid>
                  <w:tr w:rsidR="00173323" w:rsidRPr="005F15A0" w:rsidTr="00DB458D">
                    <w:tc>
                      <w:tcPr>
                        <w:tcW w:w="1678"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106 06013 10 0000 110</w:t>
                        </w:r>
                      </w:p>
                    </w:tc>
                    <w:tc>
                      <w:tcPr>
                        <w:tcW w:w="29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993"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r w:rsidRPr="005F15A0">
                          <w:rPr>
                            <w:sz w:val="20"/>
                            <w:szCs w:val="20"/>
                          </w:rPr>
                          <w:t>270,0</w:t>
                        </w:r>
                      </w:p>
                      <w:p w:rsidR="00173323" w:rsidRPr="005F15A0" w:rsidRDefault="00173323" w:rsidP="00C710E8">
                        <w:pPr>
                          <w:autoSpaceDE w:val="0"/>
                          <w:jc w:val="center"/>
                          <w:rPr>
                            <w:sz w:val="20"/>
                            <w:szCs w:val="20"/>
                          </w:rPr>
                        </w:pP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r w:rsidRPr="005F15A0">
                          <w:rPr>
                            <w:sz w:val="20"/>
                            <w:szCs w:val="20"/>
                          </w:rPr>
                          <w:t>275,522</w:t>
                        </w:r>
                      </w:p>
                    </w:tc>
                    <w:tc>
                      <w:tcPr>
                        <w:tcW w:w="1417"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sz w:val="20"/>
                            <w:szCs w:val="20"/>
                          </w:rPr>
                        </w:pPr>
                        <w:r w:rsidRPr="005F15A0">
                          <w:rPr>
                            <w:sz w:val="20"/>
                            <w:szCs w:val="20"/>
                          </w:rPr>
                          <w:t>102</w:t>
                        </w:r>
                      </w:p>
                    </w:tc>
                  </w:tr>
                  <w:tr w:rsidR="00173323" w:rsidRPr="005F15A0" w:rsidTr="00DB458D">
                    <w:tc>
                      <w:tcPr>
                        <w:tcW w:w="1678"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108 04020 01 0000 110</w:t>
                        </w:r>
                      </w:p>
                    </w:tc>
                    <w:tc>
                      <w:tcPr>
                        <w:tcW w:w="29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b/>
                            <w:sz w:val="20"/>
                            <w:szCs w:val="20"/>
                          </w:rPr>
                        </w:pPr>
                        <w:r w:rsidRPr="005F15A0">
                          <w:rPr>
                            <w:b/>
                            <w:sz w:val="20"/>
                            <w:szCs w:val="20"/>
                          </w:rPr>
                          <w:t>8,0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b/>
                            <w:sz w:val="20"/>
                            <w:szCs w:val="20"/>
                          </w:rPr>
                        </w:pPr>
                        <w:r w:rsidRPr="005F15A0">
                          <w:rPr>
                            <w:b/>
                            <w:sz w:val="20"/>
                            <w:szCs w:val="20"/>
                          </w:rPr>
                          <w:t>8,780</w:t>
                        </w:r>
                      </w:p>
                    </w:tc>
                    <w:tc>
                      <w:tcPr>
                        <w:tcW w:w="1417"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b/>
                            <w:sz w:val="20"/>
                            <w:szCs w:val="20"/>
                          </w:rPr>
                        </w:pPr>
                      </w:p>
                      <w:p w:rsidR="00173323" w:rsidRPr="005F15A0" w:rsidRDefault="00173323" w:rsidP="00C710E8">
                        <w:pPr>
                          <w:autoSpaceDE w:val="0"/>
                          <w:jc w:val="center"/>
                          <w:rPr>
                            <w:b/>
                            <w:sz w:val="20"/>
                            <w:szCs w:val="20"/>
                          </w:rPr>
                        </w:pPr>
                      </w:p>
                      <w:p w:rsidR="00173323" w:rsidRPr="005F15A0" w:rsidRDefault="00173323" w:rsidP="00C710E8">
                        <w:pPr>
                          <w:autoSpaceDE w:val="0"/>
                          <w:jc w:val="center"/>
                          <w:rPr>
                            <w:b/>
                            <w:sz w:val="20"/>
                            <w:szCs w:val="20"/>
                          </w:rPr>
                        </w:pPr>
                        <w:r w:rsidRPr="005F15A0">
                          <w:rPr>
                            <w:b/>
                            <w:sz w:val="20"/>
                            <w:szCs w:val="20"/>
                          </w:rPr>
                          <w:t>109</w:t>
                        </w:r>
                      </w:p>
                    </w:tc>
                  </w:tr>
                  <w:tr w:rsidR="00173323" w:rsidRPr="005F15A0" w:rsidTr="00DB458D">
                    <w:tc>
                      <w:tcPr>
                        <w:tcW w:w="1678"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111 00000 00 0000 000</w:t>
                        </w:r>
                      </w:p>
                    </w:tc>
                    <w:tc>
                      <w:tcPr>
                        <w:tcW w:w="29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Доходы от использования имущества, находящегося в государственной и муниципальной собственности</w:t>
                        </w:r>
                      </w:p>
                    </w:tc>
                    <w:tc>
                      <w:tcPr>
                        <w:tcW w:w="993"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b/>
                            <w:sz w:val="20"/>
                            <w:szCs w:val="20"/>
                          </w:rPr>
                        </w:pPr>
                      </w:p>
                      <w:p w:rsidR="00173323" w:rsidRPr="005F15A0" w:rsidRDefault="00173323" w:rsidP="00C710E8">
                        <w:pPr>
                          <w:autoSpaceDE w:val="0"/>
                          <w:jc w:val="center"/>
                          <w:rPr>
                            <w:b/>
                            <w:sz w:val="20"/>
                            <w:szCs w:val="20"/>
                          </w:rPr>
                        </w:pPr>
                        <w:r w:rsidRPr="005F15A0">
                          <w:rPr>
                            <w:b/>
                            <w:sz w:val="20"/>
                            <w:szCs w:val="20"/>
                          </w:rPr>
                          <w:t>230,0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b/>
                            <w:sz w:val="20"/>
                            <w:szCs w:val="20"/>
                          </w:rPr>
                        </w:pPr>
                      </w:p>
                      <w:p w:rsidR="00173323" w:rsidRPr="005F15A0" w:rsidRDefault="00173323" w:rsidP="00C710E8">
                        <w:pPr>
                          <w:autoSpaceDE w:val="0"/>
                          <w:jc w:val="center"/>
                          <w:rPr>
                            <w:b/>
                            <w:sz w:val="20"/>
                            <w:szCs w:val="20"/>
                          </w:rPr>
                        </w:pPr>
                        <w:r w:rsidRPr="005F15A0">
                          <w:rPr>
                            <w:b/>
                            <w:sz w:val="20"/>
                            <w:szCs w:val="20"/>
                          </w:rPr>
                          <w:t>198,322</w:t>
                        </w:r>
                      </w:p>
                    </w:tc>
                    <w:tc>
                      <w:tcPr>
                        <w:tcW w:w="1417"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b/>
                            <w:sz w:val="20"/>
                            <w:szCs w:val="20"/>
                          </w:rPr>
                        </w:pPr>
                      </w:p>
                      <w:p w:rsidR="00173323" w:rsidRPr="005F15A0" w:rsidRDefault="00173323" w:rsidP="00C710E8">
                        <w:pPr>
                          <w:autoSpaceDE w:val="0"/>
                          <w:jc w:val="center"/>
                          <w:rPr>
                            <w:b/>
                            <w:sz w:val="20"/>
                            <w:szCs w:val="20"/>
                          </w:rPr>
                        </w:pPr>
                        <w:r w:rsidRPr="005F15A0">
                          <w:rPr>
                            <w:b/>
                            <w:sz w:val="20"/>
                            <w:szCs w:val="20"/>
                          </w:rPr>
                          <w:t>86,23</w:t>
                        </w:r>
                      </w:p>
                    </w:tc>
                  </w:tr>
                  <w:tr w:rsidR="00173323" w:rsidRPr="005F15A0" w:rsidTr="00DB458D">
                    <w:tc>
                      <w:tcPr>
                        <w:tcW w:w="1678"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111 05000 00 0000 120</w:t>
                        </w:r>
                      </w:p>
                    </w:tc>
                    <w:tc>
                      <w:tcPr>
                        <w:tcW w:w="29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3"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r w:rsidRPr="005F15A0">
                          <w:rPr>
                            <w:sz w:val="20"/>
                            <w:szCs w:val="20"/>
                          </w:rPr>
                          <w:t>230,0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p>
                      <w:p w:rsidR="00173323" w:rsidRPr="005F15A0" w:rsidRDefault="00173323" w:rsidP="00C710E8">
                        <w:pPr>
                          <w:jc w:val="center"/>
                          <w:rPr>
                            <w:sz w:val="20"/>
                            <w:szCs w:val="20"/>
                          </w:rPr>
                        </w:pPr>
                        <w:r w:rsidRPr="005F15A0">
                          <w:rPr>
                            <w:sz w:val="20"/>
                            <w:szCs w:val="20"/>
                          </w:rPr>
                          <w:t>198,322</w:t>
                        </w:r>
                      </w:p>
                      <w:p w:rsidR="00173323" w:rsidRPr="005F15A0" w:rsidRDefault="00173323" w:rsidP="00C710E8">
                        <w:pPr>
                          <w:jc w:val="center"/>
                          <w:rPr>
                            <w:sz w:val="20"/>
                            <w:szCs w:val="20"/>
                          </w:rPr>
                        </w:pPr>
                      </w:p>
                      <w:p w:rsidR="00173323" w:rsidRPr="005F15A0" w:rsidRDefault="00173323" w:rsidP="00C710E8">
                        <w:pPr>
                          <w:autoSpaceDE w:val="0"/>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r w:rsidRPr="005F15A0">
                          <w:rPr>
                            <w:sz w:val="20"/>
                            <w:szCs w:val="20"/>
                          </w:rPr>
                          <w:t>86,23</w:t>
                        </w:r>
                      </w:p>
                    </w:tc>
                  </w:tr>
                  <w:tr w:rsidR="00173323" w:rsidRPr="005F15A0" w:rsidTr="00DB458D">
                    <w:tc>
                      <w:tcPr>
                        <w:tcW w:w="1678"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111 05013 00 0000 120</w:t>
                        </w:r>
                      </w:p>
                    </w:tc>
                    <w:tc>
                      <w:tcPr>
                        <w:tcW w:w="29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autoSpaceDE w:val="0"/>
                          <w:jc w:val="center"/>
                          <w:rPr>
                            <w:sz w:val="20"/>
                            <w:szCs w:val="20"/>
                          </w:rPr>
                        </w:pPr>
                        <w:r w:rsidRPr="005F15A0">
                          <w:rPr>
                            <w:sz w:val="20"/>
                            <w:szCs w:val="20"/>
                          </w:rPr>
                          <w:t>230,0</w:t>
                        </w:r>
                      </w:p>
                    </w:tc>
                    <w:tc>
                      <w:tcPr>
                        <w:tcW w:w="1134"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p>
                      <w:p w:rsidR="00173323" w:rsidRPr="005F15A0" w:rsidRDefault="00173323" w:rsidP="00C710E8">
                        <w:pPr>
                          <w:autoSpaceDE w:val="0"/>
                          <w:jc w:val="center"/>
                          <w:rPr>
                            <w:sz w:val="20"/>
                            <w:szCs w:val="20"/>
                          </w:rPr>
                        </w:pPr>
                        <w:r w:rsidRPr="005F15A0">
                          <w:rPr>
                            <w:sz w:val="20"/>
                            <w:szCs w:val="20"/>
                          </w:rPr>
                          <w:t>198,322</w:t>
                        </w:r>
                      </w:p>
                    </w:tc>
                    <w:tc>
                      <w:tcPr>
                        <w:tcW w:w="1417"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p>
                      <w:p w:rsidR="00173323" w:rsidRPr="005F15A0" w:rsidRDefault="00173323" w:rsidP="00C710E8">
                        <w:pPr>
                          <w:autoSpaceDE w:val="0"/>
                          <w:jc w:val="center"/>
                          <w:rPr>
                            <w:sz w:val="20"/>
                            <w:szCs w:val="20"/>
                          </w:rPr>
                        </w:pPr>
                        <w:r w:rsidRPr="005F15A0">
                          <w:rPr>
                            <w:sz w:val="20"/>
                            <w:szCs w:val="20"/>
                          </w:rPr>
                          <w:t>86,23</w:t>
                        </w:r>
                      </w:p>
                    </w:tc>
                  </w:tr>
                </w:tbl>
                <w:p w:rsidR="00173323" w:rsidRDefault="00173323"/>
              </w:txbxContent>
            </v:textbox>
          </v:shape>
        </w:pict>
      </w:r>
      <w:r w:rsidR="00425A62">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75" type="#_x0000_t202" style="position:absolute;margin-left:382.05pt;margin-top:-16.8pt;width:394.5pt;height:582pt;z-index:251709440">
            <v:textbox>
              <w:txbxContent>
                <w:tbl>
                  <w:tblPr>
                    <w:tblW w:w="7939" w:type="dxa"/>
                    <w:tblInd w:w="-34" w:type="dxa"/>
                    <w:tblLayout w:type="fixed"/>
                    <w:tblLook w:val="0000"/>
                  </w:tblPr>
                  <w:tblGrid>
                    <w:gridCol w:w="3119"/>
                    <w:gridCol w:w="557"/>
                    <w:gridCol w:w="540"/>
                    <w:gridCol w:w="888"/>
                    <w:gridCol w:w="720"/>
                    <w:gridCol w:w="839"/>
                    <w:gridCol w:w="709"/>
                    <w:gridCol w:w="567"/>
                  </w:tblGrid>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Фонд оплаты труда и страховых взносы</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0020300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121</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475,5</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r w:rsidRPr="008E0163">
                          <w:rPr>
                            <w:sz w:val="20"/>
                            <w:szCs w:val="20"/>
                          </w:rPr>
                          <w:t>315,442</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66,34</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Иные выплаты персоналу, за исключением фонда оплаты труда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0020300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122</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44,5</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44,500</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100,00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rPr>
                            <w:b/>
                            <w:sz w:val="20"/>
                            <w:szCs w:val="20"/>
                          </w:rPr>
                        </w:pPr>
                        <w:r w:rsidRPr="008E0163">
                          <w:rPr>
                            <w:b/>
                            <w:sz w:val="20"/>
                            <w:szCs w:val="20"/>
                          </w:rPr>
                          <w:t xml:space="preserve">Функционирование Правительства  </w:t>
                        </w:r>
                      </w:p>
                      <w:p w:rsidR="00173323" w:rsidRPr="008E0163" w:rsidRDefault="00173323" w:rsidP="00C710E8">
                        <w:pPr>
                          <w:rPr>
                            <w:b/>
                            <w:sz w:val="20"/>
                            <w:szCs w:val="20"/>
                          </w:rPr>
                        </w:pPr>
                        <w:r w:rsidRPr="008E0163">
                          <w:rPr>
                            <w:b/>
                            <w:sz w:val="20"/>
                            <w:szCs w:val="20"/>
                          </w:rPr>
                          <w:t>Российской Федерации, высших</w:t>
                        </w:r>
                      </w:p>
                      <w:p w:rsidR="00173323" w:rsidRPr="008E0163" w:rsidRDefault="00173323" w:rsidP="00C710E8">
                        <w:pPr>
                          <w:rPr>
                            <w:b/>
                            <w:sz w:val="20"/>
                            <w:szCs w:val="20"/>
                          </w:rPr>
                        </w:pPr>
                        <w:r w:rsidRPr="008E0163">
                          <w:rPr>
                            <w:b/>
                            <w:sz w:val="20"/>
                            <w:szCs w:val="20"/>
                          </w:rPr>
                          <w:t xml:space="preserve"> исполнительных органов государственной </w:t>
                        </w:r>
                      </w:p>
                      <w:p w:rsidR="00173323" w:rsidRPr="008E0163" w:rsidRDefault="00173323" w:rsidP="00C710E8">
                        <w:pPr>
                          <w:rPr>
                            <w:b/>
                            <w:sz w:val="20"/>
                            <w:szCs w:val="20"/>
                          </w:rPr>
                        </w:pPr>
                        <w:r w:rsidRPr="008E0163">
                          <w:rPr>
                            <w:b/>
                            <w:sz w:val="20"/>
                            <w:szCs w:val="20"/>
                          </w:rPr>
                          <w:t>власти субъектов Российской Федерации,</w:t>
                        </w:r>
                      </w:p>
                      <w:p w:rsidR="00173323" w:rsidRPr="008E0163" w:rsidRDefault="00173323" w:rsidP="00C710E8">
                        <w:pPr>
                          <w:autoSpaceDE w:val="0"/>
                          <w:rPr>
                            <w:b/>
                            <w:sz w:val="20"/>
                            <w:szCs w:val="20"/>
                          </w:rPr>
                        </w:pPr>
                        <w:r w:rsidRPr="008E0163">
                          <w:rPr>
                            <w:b/>
                            <w:sz w:val="20"/>
                            <w:szCs w:val="20"/>
                          </w:rPr>
                          <w:t xml:space="preserve">местной администрации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2 468,9</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b/>
                            <w:sz w:val="20"/>
                            <w:szCs w:val="20"/>
                          </w:rPr>
                        </w:pPr>
                      </w:p>
                      <w:p w:rsidR="00173323" w:rsidRPr="008E0163" w:rsidRDefault="00173323" w:rsidP="00C710E8">
                        <w:pPr>
                          <w:jc w:val="center"/>
                          <w:rPr>
                            <w:b/>
                            <w:sz w:val="20"/>
                            <w:szCs w:val="20"/>
                          </w:rPr>
                        </w:pPr>
                      </w:p>
                      <w:p w:rsidR="00173323" w:rsidRPr="008E0163" w:rsidRDefault="00173323" w:rsidP="00C710E8">
                        <w:pPr>
                          <w:jc w:val="center"/>
                          <w:rPr>
                            <w:b/>
                            <w:sz w:val="20"/>
                            <w:szCs w:val="20"/>
                          </w:rPr>
                        </w:pPr>
                      </w:p>
                      <w:p w:rsidR="00173323" w:rsidRPr="008E0163" w:rsidRDefault="00173323" w:rsidP="00C710E8">
                        <w:pPr>
                          <w:jc w:val="center"/>
                          <w:rPr>
                            <w:b/>
                            <w:sz w:val="20"/>
                            <w:szCs w:val="20"/>
                          </w:rPr>
                        </w:pPr>
                      </w:p>
                      <w:p w:rsidR="00173323" w:rsidRPr="008E0163" w:rsidRDefault="00173323" w:rsidP="00C710E8">
                        <w:pPr>
                          <w:jc w:val="center"/>
                          <w:rPr>
                            <w:b/>
                            <w:sz w:val="20"/>
                            <w:szCs w:val="20"/>
                          </w:rPr>
                        </w:pPr>
                      </w:p>
                      <w:p w:rsidR="00173323" w:rsidRPr="008E0163" w:rsidRDefault="00173323" w:rsidP="00C710E8">
                        <w:pPr>
                          <w:jc w:val="center"/>
                          <w:rPr>
                            <w:b/>
                            <w:sz w:val="20"/>
                            <w:szCs w:val="20"/>
                          </w:rPr>
                        </w:pPr>
                      </w:p>
                      <w:p w:rsidR="00173323" w:rsidRPr="008E0163" w:rsidRDefault="00173323" w:rsidP="00C710E8">
                        <w:pPr>
                          <w:jc w:val="center"/>
                          <w:rPr>
                            <w:b/>
                            <w:sz w:val="20"/>
                            <w:szCs w:val="20"/>
                          </w:rPr>
                        </w:pPr>
                        <w:r w:rsidRPr="008E0163">
                          <w:rPr>
                            <w:b/>
                            <w:sz w:val="20"/>
                            <w:szCs w:val="20"/>
                          </w:rPr>
                          <w:t>1 729,430</w:t>
                        </w:r>
                      </w:p>
                      <w:p w:rsidR="00173323" w:rsidRPr="008E0163" w:rsidRDefault="00173323" w:rsidP="00C710E8">
                        <w:pPr>
                          <w:autoSpaceDE w:val="0"/>
                          <w:jc w:val="center"/>
                          <w:rPr>
                            <w:b/>
                            <w:sz w:val="20"/>
                            <w:szCs w:val="20"/>
                          </w:rPr>
                        </w:pPr>
                      </w:p>
                      <w:p w:rsidR="00173323" w:rsidRPr="008E0163" w:rsidRDefault="00173323" w:rsidP="00C710E8">
                        <w:pPr>
                          <w:autoSpaceDE w:val="0"/>
                          <w:jc w:val="center"/>
                          <w:rPr>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70,00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rPr>
                            <w:b/>
                            <w:sz w:val="20"/>
                            <w:szCs w:val="20"/>
                          </w:rPr>
                        </w:pPr>
                        <w:r w:rsidRPr="008E0163">
                          <w:rPr>
                            <w:b/>
                            <w:sz w:val="20"/>
                            <w:szCs w:val="20"/>
                          </w:rPr>
                          <w:t>Центральный аппарат</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2 468,900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1 729,430</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r w:rsidRPr="008E0163">
                          <w:rPr>
                            <w:sz w:val="20"/>
                            <w:szCs w:val="20"/>
                          </w:rPr>
                          <w:t>70,00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r w:rsidRPr="00C710E8">
                          <w:rPr>
                            <w:b/>
                            <w:sz w:val="20"/>
                            <w:szCs w:val="20"/>
                          </w:rPr>
                          <w:t xml:space="preserve">Фонд оплаты труда и страховые взносы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121</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1 847,400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1 249,211</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50,60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r w:rsidRPr="00C710E8">
                          <w:rPr>
                            <w:b/>
                            <w:sz w:val="20"/>
                            <w:szCs w:val="20"/>
                          </w:rPr>
                          <w:t>Иные выплаты персоналу, за исключением фонда оплаты труда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122</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137,5</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134,500</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r w:rsidRPr="008E0163">
                          <w:rPr>
                            <w:sz w:val="20"/>
                            <w:szCs w:val="20"/>
                          </w:rPr>
                          <w:t>99,0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r w:rsidRPr="00C710E8">
                          <w:rPr>
                            <w:b/>
                            <w:sz w:val="20"/>
                            <w:szCs w:val="20"/>
                          </w:rPr>
                          <w:t>Закупка товаров, работ, услуг в сфере информационно-коммуникационных технологий</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242</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96,0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42,262</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44,02</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r w:rsidRPr="00C710E8">
                          <w:rPr>
                            <w:b/>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358,000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294,968</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82,39</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r w:rsidRPr="00C710E8">
                          <w:rPr>
                            <w:b/>
                            <w:sz w:val="20"/>
                            <w:szCs w:val="20"/>
                          </w:rPr>
                          <w:t>Уплата налога на имущества организаций и земельного налога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851</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15,0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2,2</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14,67</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b/>
                            <w:sz w:val="20"/>
                            <w:szCs w:val="20"/>
                          </w:rPr>
                        </w:pPr>
                        <w:r w:rsidRPr="00C710E8">
                          <w:rPr>
                            <w:b/>
                            <w:sz w:val="20"/>
                            <w:szCs w:val="20"/>
                          </w:rPr>
                          <w:t>Уплата прочих налогов, сборов и иных обязательных платежей</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852</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15,0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6,288</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41,92</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rPr>
                            <w:b/>
                            <w:sz w:val="20"/>
                            <w:szCs w:val="20"/>
                          </w:rPr>
                        </w:pPr>
                        <w:r w:rsidRPr="008E0163">
                          <w:rPr>
                            <w:b/>
                            <w:sz w:val="20"/>
                            <w:szCs w:val="20"/>
                          </w:rPr>
                          <w:t>Резервный фонд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11</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5,0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bl>
                <w:p w:rsidR="00173323" w:rsidRDefault="00173323"/>
              </w:txbxContent>
            </v:textbox>
          </v:shape>
        </w:pict>
      </w:r>
      <w:r>
        <w:rPr>
          <w:noProof/>
          <w:lang w:eastAsia="ru-RU"/>
        </w:rPr>
        <w:pict>
          <v:shape id="_x0000_s1073" type="#_x0000_t202" style="position:absolute;margin-left:-26.7pt;margin-top:-16.8pt;width:408.75pt;height:582pt;z-index:251708416">
            <v:textbox>
              <w:txbxContent>
                <w:tbl>
                  <w:tblPr>
                    <w:tblW w:w="8056" w:type="dxa"/>
                    <w:tblInd w:w="-10" w:type="dxa"/>
                    <w:tblLayout w:type="fixed"/>
                    <w:tblLook w:val="0000"/>
                  </w:tblPr>
                  <w:tblGrid>
                    <w:gridCol w:w="1819"/>
                    <w:gridCol w:w="3402"/>
                    <w:gridCol w:w="1276"/>
                    <w:gridCol w:w="851"/>
                    <w:gridCol w:w="708"/>
                  </w:tblGrid>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202 03000 00 0000 151</w:t>
                        </w: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Субвенции бюджетам субъектов Российской Федерации и муниципальных образований</w:t>
                        </w: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70,0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52,500</w:t>
                        </w: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75</w:t>
                        </w:r>
                      </w:p>
                    </w:tc>
                  </w:tr>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snapToGrid w:val="0"/>
                          <w:jc w:val="center"/>
                          <w:rPr>
                            <w:sz w:val="20"/>
                            <w:szCs w:val="20"/>
                          </w:rPr>
                        </w:pPr>
                        <w:r w:rsidRPr="005F15A0">
                          <w:rPr>
                            <w:sz w:val="20"/>
                            <w:szCs w:val="20"/>
                          </w:rPr>
                          <w:t>202 03015 00 0000 151</w:t>
                        </w:r>
                      </w:p>
                      <w:p w:rsidR="00173323" w:rsidRPr="005F15A0" w:rsidRDefault="00173323" w:rsidP="00C710E8">
                        <w:pPr>
                          <w:autoSpaceDE w:val="0"/>
                          <w:jc w:val="center"/>
                          <w:rPr>
                            <w:sz w:val="20"/>
                            <w:szCs w:val="20"/>
                          </w:rPr>
                        </w:pPr>
                        <w:r w:rsidRPr="005F15A0">
                          <w:rPr>
                            <w:sz w:val="20"/>
                            <w:szCs w:val="20"/>
                          </w:rPr>
                          <w:t>в том числе:</w:t>
                        </w: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Субвенции бюджетам на осуществление первичного воинского учета на территориях, где отсутствуют военные комиссариата</w:t>
                        </w: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70,0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52,500</w:t>
                        </w: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75</w:t>
                        </w:r>
                      </w:p>
                    </w:tc>
                  </w:tr>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202 03015 10 0000 151</w:t>
                        </w: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70,0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52,500</w:t>
                        </w: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sz w:val="20"/>
                            <w:szCs w:val="20"/>
                          </w:rPr>
                        </w:pPr>
                        <w:r w:rsidRPr="005F15A0">
                          <w:rPr>
                            <w:sz w:val="20"/>
                            <w:szCs w:val="20"/>
                          </w:rPr>
                          <w:t>75</w:t>
                        </w:r>
                      </w:p>
                    </w:tc>
                  </w:tr>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202 03024 10 9030 151</w:t>
                        </w: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149,0</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77,000</w:t>
                        </w: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51,68</w:t>
                        </w:r>
                      </w:p>
                    </w:tc>
                  </w:tr>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r w:rsidRPr="005F15A0">
                          <w:rPr>
                            <w:sz w:val="20"/>
                            <w:szCs w:val="20"/>
                          </w:rPr>
                          <w:t>202 04999 10 0000 151</w:t>
                        </w: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r w:rsidRPr="005F15A0">
                          <w:rPr>
                            <w:sz w:val="20"/>
                            <w:szCs w:val="20"/>
                          </w:rPr>
                          <w:t>Иные межбюджетные трансферты</w:t>
                        </w: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57,992</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57,992</w:t>
                        </w: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100</w:t>
                        </w:r>
                      </w:p>
                    </w:tc>
                  </w:tr>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sz w:val="20"/>
                            <w:szCs w:val="20"/>
                          </w:rPr>
                        </w:pP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sz w:val="20"/>
                            <w:szCs w:val="20"/>
                          </w:rPr>
                        </w:pP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p>
                    </w:tc>
                  </w:tr>
                  <w:tr w:rsidR="00173323" w:rsidRPr="005F15A0" w:rsidTr="00425A62">
                    <w:tc>
                      <w:tcPr>
                        <w:tcW w:w="1819"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ВСЕГО ДОХОДОВ:</w:t>
                        </w:r>
                      </w:p>
                    </w:tc>
                    <w:tc>
                      <w:tcPr>
                        <w:tcW w:w="3402"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rPr>
                            <w:b/>
                            <w:sz w:val="20"/>
                            <w:szCs w:val="20"/>
                          </w:rPr>
                        </w:pPr>
                      </w:p>
                    </w:tc>
                    <w:tc>
                      <w:tcPr>
                        <w:tcW w:w="1276"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4 871,892</w:t>
                        </w:r>
                      </w:p>
                    </w:tc>
                    <w:tc>
                      <w:tcPr>
                        <w:tcW w:w="851" w:type="dxa"/>
                        <w:tcBorders>
                          <w:top w:val="single" w:sz="4" w:space="0" w:color="000000"/>
                          <w:left w:val="single" w:sz="4" w:space="0" w:color="000000"/>
                          <w:bottom w:val="single" w:sz="4" w:space="0" w:color="000000"/>
                          <w:right w:val="nil"/>
                        </w:tcBorders>
                      </w:tcPr>
                      <w:p w:rsidR="00173323" w:rsidRPr="005F15A0" w:rsidRDefault="00173323" w:rsidP="00C710E8">
                        <w:pPr>
                          <w:autoSpaceDE w:val="0"/>
                          <w:snapToGrid w:val="0"/>
                          <w:jc w:val="center"/>
                          <w:rPr>
                            <w:b/>
                            <w:sz w:val="20"/>
                            <w:szCs w:val="20"/>
                          </w:rPr>
                        </w:pPr>
                        <w:r w:rsidRPr="005F15A0">
                          <w:rPr>
                            <w:b/>
                            <w:sz w:val="20"/>
                            <w:szCs w:val="20"/>
                          </w:rPr>
                          <w:t>3 698,119</w:t>
                        </w:r>
                      </w:p>
                    </w:tc>
                    <w:tc>
                      <w:tcPr>
                        <w:tcW w:w="708" w:type="dxa"/>
                        <w:tcBorders>
                          <w:top w:val="single" w:sz="4" w:space="0" w:color="000000"/>
                          <w:left w:val="single" w:sz="4" w:space="0" w:color="000000"/>
                          <w:bottom w:val="single" w:sz="4" w:space="0" w:color="000000"/>
                          <w:right w:val="single" w:sz="4" w:space="0" w:color="000000"/>
                        </w:tcBorders>
                      </w:tcPr>
                      <w:p w:rsidR="00173323" w:rsidRPr="005F15A0" w:rsidRDefault="00173323" w:rsidP="00C710E8">
                        <w:pPr>
                          <w:autoSpaceDE w:val="0"/>
                          <w:snapToGrid w:val="0"/>
                          <w:jc w:val="center"/>
                          <w:rPr>
                            <w:b/>
                            <w:sz w:val="20"/>
                            <w:szCs w:val="20"/>
                          </w:rPr>
                        </w:pPr>
                        <w:r w:rsidRPr="005F15A0">
                          <w:rPr>
                            <w:b/>
                            <w:sz w:val="20"/>
                            <w:szCs w:val="20"/>
                          </w:rPr>
                          <w:t>75,91</w:t>
                        </w:r>
                      </w:p>
                    </w:tc>
                  </w:tr>
                </w:tbl>
                <w:p w:rsidR="00173323" w:rsidRPr="008E0163" w:rsidRDefault="00173323" w:rsidP="00C710E8">
                  <w:pPr>
                    <w:rPr>
                      <w:sz w:val="20"/>
                      <w:szCs w:val="20"/>
                    </w:rPr>
                  </w:pPr>
                </w:p>
                <w:p w:rsidR="00173323" w:rsidRPr="008E0163" w:rsidRDefault="00173323" w:rsidP="00C710E8">
                  <w:pPr>
                    <w:rPr>
                      <w:sz w:val="20"/>
                      <w:szCs w:val="20"/>
                    </w:rPr>
                  </w:pPr>
                  <w:r w:rsidRPr="008E0163">
                    <w:rPr>
                      <w:sz w:val="20"/>
                      <w:szCs w:val="20"/>
                    </w:rPr>
                    <w:t xml:space="preserve">                                                                     Приложение № 2 </w:t>
                  </w:r>
                </w:p>
                <w:p w:rsidR="00173323" w:rsidRPr="008E0163" w:rsidRDefault="00173323" w:rsidP="00C710E8">
                  <w:pPr>
                    <w:rPr>
                      <w:sz w:val="20"/>
                      <w:szCs w:val="20"/>
                    </w:rPr>
                  </w:pPr>
                </w:p>
                <w:p w:rsidR="00173323" w:rsidRPr="008E0163" w:rsidRDefault="00173323" w:rsidP="00C710E8">
                  <w:pPr>
                    <w:rPr>
                      <w:sz w:val="20"/>
                      <w:szCs w:val="20"/>
                    </w:rPr>
                  </w:pPr>
                  <w:r w:rsidRPr="008E0163">
                    <w:rPr>
                      <w:sz w:val="20"/>
                      <w:szCs w:val="20"/>
                    </w:rPr>
                    <w:t xml:space="preserve">       Распределение расходов бюджета Пестовского сельского поселения по разделам и подразделам, целевым статьям видам расходов   функциональной классификации расходов бюджета</w:t>
                  </w:r>
                </w:p>
                <w:p w:rsidR="00173323" w:rsidRPr="008E0163" w:rsidRDefault="00173323" w:rsidP="00C710E8">
                  <w:pPr>
                    <w:rPr>
                      <w:sz w:val="20"/>
                      <w:szCs w:val="20"/>
                    </w:rPr>
                  </w:pPr>
                  <w:r w:rsidRPr="008E0163">
                    <w:rPr>
                      <w:sz w:val="20"/>
                      <w:szCs w:val="20"/>
                    </w:rPr>
                    <w:t xml:space="preserve">                                        За 9 месяцев 2012года</w:t>
                  </w:r>
                </w:p>
                <w:p w:rsidR="00173323" w:rsidRPr="008E0163" w:rsidRDefault="00173323" w:rsidP="00C710E8">
                  <w:pPr>
                    <w:rPr>
                      <w:sz w:val="20"/>
                      <w:szCs w:val="20"/>
                    </w:rPr>
                  </w:pPr>
                </w:p>
                <w:tbl>
                  <w:tblPr>
                    <w:tblW w:w="7938" w:type="dxa"/>
                    <w:tblInd w:w="108" w:type="dxa"/>
                    <w:tblLayout w:type="fixed"/>
                    <w:tblLook w:val="0000"/>
                  </w:tblPr>
                  <w:tblGrid>
                    <w:gridCol w:w="2977"/>
                    <w:gridCol w:w="425"/>
                    <w:gridCol w:w="540"/>
                    <w:gridCol w:w="736"/>
                    <w:gridCol w:w="720"/>
                    <w:gridCol w:w="981"/>
                    <w:gridCol w:w="709"/>
                    <w:gridCol w:w="850"/>
                  </w:tblGrid>
                  <w:tr w:rsidR="00173323" w:rsidRPr="008E0163" w:rsidTr="00C710E8">
                    <w:trPr>
                      <w:trHeight w:val="760"/>
                    </w:trPr>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ind w:left="34" w:hanging="34"/>
                          <w:rPr>
                            <w:b/>
                            <w:sz w:val="20"/>
                            <w:szCs w:val="20"/>
                          </w:rPr>
                        </w:pPr>
                        <w:r w:rsidRPr="008E0163">
                          <w:rPr>
                            <w:b/>
                            <w:sz w:val="20"/>
                            <w:szCs w:val="20"/>
                          </w:rPr>
                          <w:t>НАИМЕНОВАНИЕ</w:t>
                        </w:r>
                      </w:p>
                    </w:tc>
                    <w:tc>
                      <w:tcPr>
                        <w:tcW w:w="425"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Рз</w:t>
                        </w:r>
                      </w:p>
                    </w:tc>
                    <w:tc>
                      <w:tcPr>
                        <w:tcW w:w="540"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ПР</w:t>
                        </w:r>
                      </w:p>
                    </w:tc>
                    <w:tc>
                      <w:tcPr>
                        <w:tcW w:w="736"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ЦСР</w:t>
                        </w:r>
                      </w:p>
                    </w:tc>
                    <w:tc>
                      <w:tcPr>
                        <w:tcW w:w="720"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ВР</w:t>
                        </w:r>
                      </w:p>
                    </w:tc>
                    <w:tc>
                      <w:tcPr>
                        <w:tcW w:w="981" w:type="dxa"/>
                        <w:tcBorders>
                          <w:top w:val="single" w:sz="4" w:space="0" w:color="000000"/>
                          <w:left w:val="single" w:sz="4" w:space="0" w:color="000000"/>
                          <w:bottom w:val="single" w:sz="4" w:space="0" w:color="000000"/>
                          <w:right w:val="nil"/>
                        </w:tcBorders>
                      </w:tcPr>
                      <w:p w:rsidR="00173323" w:rsidRPr="008E0163" w:rsidRDefault="00173323" w:rsidP="00C710E8">
                        <w:pPr>
                          <w:snapToGrid w:val="0"/>
                          <w:rPr>
                            <w:b/>
                            <w:sz w:val="20"/>
                            <w:szCs w:val="20"/>
                          </w:rPr>
                        </w:pPr>
                        <w:r w:rsidRPr="008E0163">
                          <w:rPr>
                            <w:b/>
                            <w:sz w:val="20"/>
                            <w:szCs w:val="20"/>
                          </w:rPr>
                          <w:t>Уточненный план</w:t>
                        </w:r>
                      </w:p>
                      <w:p w:rsidR="00173323" w:rsidRPr="008E0163" w:rsidRDefault="00173323" w:rsidP="00C710E8">
                        <w:pPr>
                          <w:autoSpaceDE w:val="0"/>
                          <w:rPr>
                            <w:b/>
                            <w:sz w:val="20"/>
                            <w:szCs w:val="20"/>
                          </w:rPr>
                        </w:pP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Кассовые расходы</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rPr>
                            <w:b/>
                            <w:sz w:val="20"/>
                            <w:szCs w:val="20"/>
                          </w:rPr>
                        </w:pPr>
                      </w:p>
                      <w:p w:rsidR="00173323" w:rsidRPr="008E0163" w:rsidRDefault="00173323" w:rsidP="00C710E8">
                        <w:pPr>
                          <w:autoSpaceDE w:val="0"/>
                          <w:rPr>
                            <w:b/>
                            <w:sz w:val="20"/>
                            <w:szCs w:val="20"/>
                          </w:rPr>
                        </w:pPr>
                        <w:r w:rsidRPr="008E0163">
                          <w:rPr>
                            <w:b/>
                            <w:sz w:val="20"/>
                            <w:szCs w:val="20"/>
                          </w:rPr>
                          <w:t xml:space="preserve"> %</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snapToGrid w:val="0"/>
                          <w:rPr>
                            <w:b/>
                            <w:sz w:val="20"/>
                            <w:szCs w:val="20"/>
                          </w:rPr>
                        </w:pPr>
                      </w:p>
                      <w:p w:rsidR="00173323" w:rsidRPr="008E0163" w:rsidRDefault="00173323" w:rsidP="00C710E8">
                        <w:pPr>
                          <w:autoSpaceDE w:val="0"/>
                          <w:rPr>
                            <w:b/>
                            <w:sz w:val="20"/>
                            <w:szCs w:val="20"/>
                          </w:rPr>
                        </w:pPr>
                        <w:r w:rsidRPr="008E0163">
                          <w:rPr>
                            <w:b/>
                            <w:sz w:val="20"/>
                            <w:szCs w:val="20"/>
                          </w:rPr>
                          <w:t>Общегосударственные вопросы</w:t>
                        </w:r>
                        <w:r w:rsidRPr="008E0163">
                          <w:rPr>
                            <w:b/>
                            <w:sz w:val="20"/>
                            <w:szCs w:val="20"/>
                          </w:rPr>
                          <w:tab/>
                          <w:t xml:space="preserve">                 </w:t>
                        </w:r>
                      </w:p>
                    </w:tc>
                    <w:tc>
                      <w:tcPr>
                        <w:tcW w:w="42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3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981"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3 038,900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jc w:val="center"/>
                          <w:rPr>
                            <w:b/>
                            <w:sz w:val="20"/>
                            <w:szCs w:val="20"/>
                          </w:rPr>
                        </w:pPr>
                      </w:p>
                      <w:p w:rsidR="00173323" w:rsidRPr="008E0163" w:rsidRDefault="00173323" w:rsidP="00C710E8">
                        <w:pPr>
                          <w:autoSpaceDE w:val="0"/>
                          <w:jc w:val="center"/>
                          <w:rPr>
                            <w:b/>
                            <w:sz w:val="20"/>
                            <w:szCs w:val="20"/>
                          </w:rPr>
                        </w:pPr>
                        <w:r w:rsidRPr="008E0163">
                          <w:rPr>
                            <w:b/>
                            <w:sz w:val="20"/>
                            <w:szCs w:val="20"/>
                          </w:rPr>
                          <w:t>2 107,025</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69,34</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 xml:space="preserve">Функционирование высшего должностного лица субъекта Российской  Федерации и муниципального образования                                             </w:t>
                        </w:r>
                      </w:p>
                    </w:tc>
                    <w:tc>
                      <w:tcPr>
                        <w:tcW w:w="42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73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981"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520,0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b/>
                            <w:sz w:val="20"/>
                            <w:szCs w:val="20"/>
                          </w:rPr>
                        </w:pPr>
                        <w:r w:rsidRPr="008E0163">
                          <w:rPr>
                            <w:b/>
                            <w:sz w:val="20"/>
                            <w:szCs w:val="20"/>
                          </w:rPr>
                          <w:t>359,942</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69,22</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rPr>
                            <w:b/>
                            <w:sz w:val="20"/>
                            <w:szCs w:val="20"/>
                          </w:rPr>
                        </w:pPr>
                        <w:r w:rsidRPr="008E0163">
                          <w:rPr>
                            <w:b/>
                            <w:sz w:val="20"/>
                            <w:szCs w:val="20"/>
                          </w:rPr>
                          <w:t xml:space="preserve">Руководство и управление в сфере установленных функций органов государственной власти субъектов РФ и органов местного самоуправления                                </w:t>
                        </w:r>
                      </w:p>
                    </w:tc>
                    <w:tc>
                      <w:tcPr>
                        <w:tcW w:w="42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73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981"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b/>
                            <w:sz w:val="20"/>
                            <w:szCs w:val="20"/>
                          </w:rPr>
                        </w:pPr>
                        <w:r w:rsidRPr="00C710E8">
                          <w:rPr>
                            <w:b/>
                            <w:sz w:val="20"/>
                            <w:szCs w:val="20"/>
                          </w:rPr>
                          <w:t>520,0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359,942</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69,22</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Глава муниципального образования</w:t>
                        </w:r>
                      </w:p>
                    </w:tc>
                    <w:tc>
                      <w:tcPr>
                        <w:tcW w:w="42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73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0020300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981"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b/>
                            <w:sz w:val="20"/>
                            <w:szCs w:val="20"/>
                          </w:rPr>
                        </w:pPr>
                      </w:p>
                      <w:p w:rsidR="00173323" w:rsidRPr="00C710E8" w:rsidRDefault="00173323" w:rsidP="00C710E8">
                        <w:pPr>
                          <w:autoSpaceDE w:val="0"/>
                          <w:snapToGrid w:val="0"/>
                          <w:jc w:val="center"/>
                          <w:rPr>
                            <w:b/>
                            <w:sz w:val="20"/>
                            <w:szCs w:val="20"/>
                          </w:rPr>
                        </w:pPr>
                        <w:r w:rsidRPr="00C710E8">
                          <w:rPr>
                            <w:b/>
                            <w:sz w:val="20"/>
                            <w:szCs w:val="20"/>
                          </w:rPr>
                          <w:t>520,0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359,942</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69,22</w:t>
                        </w:r>
                      </w:p>
                    </w:tc>
                  </w:tr>
                </w:tbl>
                <w:p w:rsidR="00173323" w:rsidRDefault="00173323"/>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77" type="#_x0000_t202" style="position:absolute;margin-left:379.05pt;margin-top:-13.8pt;width:399.75pt;height:580.5pt;z-index:251711488">
            <v:textbox>
              <w:txbxContent>
                <w:tbl>
                  <w:tblPr>
                    <w:tblW w:w="7939" w:type="dxa"/>
                    <w:tblInd w:w="-34" w:type="dxa"/>
                    <w:tblLayout w:type="fixed"/>
                    <w:tblLook w:val="0000"/>
                  </w:tblPr>
                  <w:tblGrid>
                    <w:gridCol w:w="3119"/>
                    <w:gridCol w:w="557"/>
                    <w:gridCol w:w="540"/>
                    <w:gridCol w:w="888"/>
                    <w:gridCol w:w="567"/>
                    <w:gridCol w:w="697"/>
                    <w:gridCol w:w="862"/>
                    <w:gridCol w:w="709"/>
                  </w:tblGrid>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10</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2026700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r w:rsidRPr="008E0163">
                          <w:rPr>
                            <w:sz w:val="20"/>
                            <w:szCs w:val="20"/>
                          </w:rPr>
                          <w:t>24,0</w:t>
                        </w:r>
                      </w:p>
                      <w:p w:rsidR="00173323" w:rsidRPr="008E0163" w:rsidRDefault="00173323" w:rsidP="00C710E8">
                        <w:pPr>
                          <w:autoSpaceDE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r w:rsidRPr="008E0163">
                          <w:rPr>
                            <w:sz w:val="20"/>
                            <w:szCs w:val="20"/>
                          </w:rPr>
                          <w:t>100</w:t>
                        </w:r>
                      </w:p>
                      <w:p w:rsidR="00173323" w:rsidRPr="008E0163" w:rsidRDefault="00173323" w:rsidP="00C710E8">
                        <w:pPr>
                          <w:autoSpaceDE w:val="0"/>
                          <w:jc w:val="center"/>
                          <w:rPr>
                            <w:sz w:val="20"/>
                            <w:szCs w:val="20"/>
                          </w:rPr>
                        </w:pP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Дорожное хозяйство(дорожные фонды)</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09</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0000000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847,0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151,895</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17,82</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Дорожное хозяйство</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3150000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277,0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151,895</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r w:rsidRPr="008E0163">
                          <w:rPr>
                            <w:sz w:val="20"/>
                            <w:szCs w:val="20"/>
                          </w:rPr>
                          <w:t>54,47</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 xml:space="preserve">Прочая закупка товаров, работ и услуг для государственных нужд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3150000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277,0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151,895</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54,47</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5221603</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521</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570,00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65,670</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11,52</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b/>
                            <w:sz w:val="20"/>
                            <w:szCs w:val="20"/>
                          </w:rPr>
                        </w:pPr>
                        <w:r w:rsidRPr="008E0163">
                          <w:rPr>
                            <w:b/>
                            <w:sz w:val="20"/>
                            <w:szCs w:val="20"/>
                          </w:rPr>
                          <w:t xml:space="preserve">Жилищно- коммунальное </w:t>
                        </w:r>
                      </w:p>
                      <w:p w:rsidR="00173323" w:rsidRPr="008E0163" w:rsidRDefault="00173323" w:rsidP="00C710E8">
                        <w:pPr>
                          <w:autoSpaceDE w:val="0"/>
                          <w:rPr>
                            <w:b/>
                            <w:sz w:val="20"/>
                            <w:szCs w:val="20"/>
                          </w:rPr>
                        </w:pPr>
                        <w:r w:rsidRPr="008E0163">
                          <w:rPr>
                            <w:b/>
                            <w:sz w:val="20"/>
                            <w:szCs w:val="20"/>
                          </w:rPr>
                          <w:t xml:space="preserve">хозяйство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1 115,334</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jc w:val="center"/>
                          <w:rPr>
                            <w:b/>
                            <w:sz w:val="20"/>
                            <w:szCs w:val="20"/>
                          </w:rPr>
                        </w:pPr>
                      </w:p>
                      <w:p w:rsidR="00173323" w:rsidRPr="008E0163" w:rsidRDefault="00173323" w:rsidP="00C710E8">
                        <w:pPr>
                          <w:autoSpaceDE w:val="0"/>
                          <w:jc w:val="center"/>
                          <w:rPr>
                            <w:b/>
                            <w:sz w:val="20"/>
                            <w:szCs w:val="20"/>
                          </w:rPr>
                        </w:pPr>
                        <w:r w:rsidRPr="008E0163">
                          <w:rPr>
                            <w:b/>
                            <w:sz w:val="20"/>
                            <w:szCs w:val="20"/>
                          </w:rPr>
                          <w:t>655,162</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24,23</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Капитальный ремонт государственного жилищного фонда субъектов РФ и муниципального жилищного фонда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3500200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37,0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rPr>
                            <w:b/>
                            <w:sz w:val="20"/>
                            <w:szCs w:val="20"/>
                          </w:rPr>
                        </w:pPr>
                        <w:r w:rsidRPr="00C710E8">
                          <w:rPr>
                            <w:b/>
                            <w:sz w:val="20"/>
                            <w:szCs w:val="20"/>
                          </w:rPr>
                          <w:t xml:space="preserve">Закупка товаров, работ,услуг в целях капитального ремонта государственного имущества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3500200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243</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37,0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rPr>
                            <w:b/>
                            <w:sz w:val="20"/>
                            <w:szCs w:val="20"/>
                          </w:rPr>
                        </w:pPr>
                        <w:r w:rsidRPr="00C710E8">
                          <w:rPr>
                            <w:b/>
                            <w:sz w:val="20"/>
                            <w:szCs w:val="20"/>
                          </w:rPr>
                          <w:t>Мероприятия в области жилищного хозяйства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3500300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16,0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15,394</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100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C710E8">
                          <w:rPr>
                            <w:b/>
                            <w:sz w:val="20"/>
                            <w:szCs w:val="20"/>
                          </w:rPr>
                          <w:t>Прочая закупка товаров, работ и услуг для государственных нужд</w:t>
                        </w:r>
                        <w:r w:rsidRPr="008E0163">
                          <w:rPr>
                            <w:b/>
                            <w:sz w:val="20"/>
                            <w:szCs w:val="20"/>
                          </w:rPr>
                          <w:t xml:space="preserve">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3500300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16,0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15,394</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100</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Поддержка коммунального хозяйства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3510000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149,0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77,00</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51,68</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Компенсация выпадающих доходов организациям ,предоставляющим населению услуги водоснабжения и водоотведения по тарифам,не обеспечивающим возмещение издержек</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3510300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149,0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77,00</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51,68</w:t>
                        </w:r>
                      </w:p>
                    </w:tc>
                  </w:tr>
                  <w:tr w:rsidR="00173323" w:rsidRPr="008E0163" w:rsidTr="00C710E8">
                    <w:tc>
                      <w:tcPr>
                        <w:tcW w:w="311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C710E8">
                          <w:rPr>
                            <w:b/>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888"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3510300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521</w:t>
                        </w:r>
                      </w:p>
                    </w:tc>
                    <w:tc>
                      <w:tcPr>
                        <w:tcW w:w="69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149,0</w:t>
                        </w:r>
                      </w:p>
                    </w:tc>
                    <w:tc>
                      <w:tcPr>
                        <w:tcW w:w="8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77,00</w:t>
                        </w:r>
                      </w:p>
                    </w:tc>
                    <w:tc>
                      <w:tcPr>
                        <w:tcW w:w="709"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51,68</w:t>
                        </w:r>
                      </w:p>
                    </w:tc>
                  </w:tr>
                </w:tbl>
                <w:p w:rsidR="00173323" w:rsidRDefault="00173323"/>
              </w:txbxContent>
            </v:textbox>
          </v:shape>
        </w:pict>
      </w:r>
      <w:r>
        <w:rPr>
          <w:noProof/>
          <w:lang w:eastAsia="ru-RU"/>
        </w:rPr>
        <w:pict>
          <v:shape id="_x0000_s1076" type="#_x0000_t202" style="position:absolute;margin-left:-27.45pt;margin-top:-17.55pt;width:406.5pt;height:579.75pt;z-index:251710464">
            <v:textbox>
              <w:txbxContent>
                <w:tbl>
                  <w:tblPr>
                    <w:tblW w:w="8080" w:type="dxa"/>
                    <w:tblInd w:w="-34" w:type="dxa"/>
                    <w:tblLayout w:type="fixed"/>
                    <w:tblLook w:val="0000"/>
                  </w:tblPr>
                  <w:tblGrid>
                    <w:gridCol w:w="2977"/>
                    <w:gridCol w:w="557"/>
                    <w:gridCol w:w="540"/>
                    <w:gridCol w:w="746"/>
                    <w:gridCol w:w="720"/>
                    <w:gridCol w:w="839"/>
                    <w:gridCol w:w="851"/>
                    <w:gridCol w:w="850"/>
                  </w:tblGrid>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tabs>
                            <w:tab w:val="left" w:pos="8580"/>
                          </w:tabs>
                          <w:autoSpaceDE w:val="0"/>
                          <w:snapToGrid w:val="0"/>
                          <w:rPr>
                            <w:sz w:val="20"/>
                            <w:szCs w:val="20"/>
                          </w:rPr>
                        </w:pPr>
                        <w:r w:rsidRPr="008E0163">
                          <w:rPr>
                            <w:sz w:val="20"/>
                            <w:szCs w:val="20"/>
                          </w:rPr>
                          <w:t>Резервный фонд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11</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0700500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rPr>
                      <w:trHeight w:val="667"/>
                    </w:trPr>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tabs>
                            <w:tab w:val="left" w:pos="8580"/>
                          </w:tabs>
                          <w:autoSpaceDE w:val="0"/>
                          <w:snapToGrid w:val="0"/>
                          <w:rPr>
                            <w:sz w:val="20"/>
                            <w:szCs w:val="20"/>
                          </w:rPr>
                        </w:pPr>
                        <w:r w:rsidRPr="008E0163">
                          <w:rPr>
                            <w:sz w:val="20"/>
                            <w:szCs w:val="20"/>
                          </w:rPr>
                          <w:t>Резервный фонд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0700500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870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Другие общегосударственные вопросы</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13</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45,0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b/>
                            <w:sz w:val="20"/>
                            <w:szCs w:val="20"/>
                          </w:rPr>
                        </w:pPr>
                      </w:p>
                      <w:p w:rsidR="00173323" w:rsidRPr="008E0163" w:rsidRDefault="00173323" w:rsidP="00C710E8">
                        <w:pPr>
                          <w:snapToGrid w:val="0"/>
                          <w:jc w:val="center"/>
                          <w:rPr>
                            <w:b/>
                            <w:sz w:val="20"/>
                            <w:szCs w:val="20"/>
                          </w:rPr>
                        </w:pPr>
                      </w:p>
                      <w:p w:rsidR="00173323" w:rsidRPr="008E0163" w:rsidRDefault="00173323" w:rsidP="00C710E8">
                        <w:pPr>
                          <w:snapToGrid w:val="0"/>
                          <w:jc w:val="center"/>
                          <w:rPr>
                            <w:b/>
                            <w:sz w:val="20"/>
                            <w:szCs w:val="20"/>
                          </w:rPr>
                        </w:pPr>
                        <w:r w:rsidRPr="008E0163">
                          <w:rPr>
                            <w:b/>
                            <w:sz w:val="20"/>
                            <w:szCs w:val="20"/>
                          </w:rPr>
                          <w:t>17,653</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39,22</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 xml:space="preserve">Выполнение других обязательств государства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13</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0920300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45,0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17,653</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39,22</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 xml:space="preserve">        Прочая закупка товаров, работ и услуг для государственных нужд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13</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0920300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45,0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17,653</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39,22</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 xml:space="preserve">Национальная оборона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70,00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43,940</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tabs>
                            <w:tab w:val="center" w:pos="4677"/>
                            <w:tab w:val="left" w:pos="8580"/>
                          </w:tabs>
                          <w:snapToGrid w:val="0"/>
                          <w:rPr>
                            <w:b/>
                            <w:sz w:val="20"/>
                            <w:szCs w:val="20"/>
                          </w:rPr>
                        </w:pPr>
                        <w:r w:rsidRPr="008E0163">
                          <w:rPr>
                            <w:b/>
                            <w:sz w:val="20"/>
                            <w:szCs w:val="20"/>
                          </w:rPr>
                          <w:t xml:space="preserve">Мобилизационная и вневойсковая </w:t>
                        </w:r>
                      </w:p>
                      <w:p w:rsidR="00173323" w:rsidRPr="008E0163" w:rsidRDefault="00173323" w:rsidP="00C710E8">
                        <w:pPr>
                          <w:autoSpaceDE w:val="0"/>
                          <w:rPr>
                            <w:b/>
                            <w:sz w:val="20"/>
                            <w:szCs w:val="20"/>
                          </w:rPr>
                        </w:pPr>
                        <w:r w:rsidRPr="008E0163">
                          <w:rPr>
                            <w:b/>
                            <w:sz w:val="20"/>
                            <w:szCs w:val="20"/>
                          </w:rPr>
                          <w:t>подготовка</w:t>
                        </w:r>
                        <w:r w:rsidRPr="008E0163">
                          <w:rPr>
                            <w:b/>
                            <w:sz w:val="20"/>
                            <w:szCs w:val="20"/>
                          </w:rPr>
                          <w:tab/>
                          <w:t xml:space="preserve">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70,0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43,940</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62,77</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snapToGrid w:val="0"/>
                          <w:rPr>
                            <w:sz w:val="20"/>
                            <w:szCs w:val="20"/>
                          </w:rPr>
                        </w:pPr>
                        <w:r w:rsidRPr="008E0163">
                          <w:rPr>
                            <w:sz w:val="20"/>
                            <w:szCs w:val="20"/>
                          </w:rPr>
                          <w:t>Осуществление первичного воинского учёта на территориях, где отсутствуют военные комиссариаты</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0013600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70,0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43,940</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62,77</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rPr>
                            <w:sz w:val="20"/>
                            <w:szCs w:val="20"/>
                          </w:rPr>
                        </w:pPr>
                        <w:r w:rsidRPr="008E0163">
                          <w:rPr>
                            <w:sz w:val="20"/>
                            <w:szCs w:val="20"/>
                          </w:rPr>
                          <w:t xml:space="preserve"> Фонд оплаты труда и страховые взносы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02</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0013600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121</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70,0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43,940</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62,77</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Национальная безопасность и</w:t>
                        </w:r>
                      </w:p>
                      <w:p w:rsidR="00173323" w:rsidRPr="00C710E8" w:rsidRDefault="00173323" w:rsidP="00C710E8">
                        <w:pPr>
                          <w:autoSpaceDE w:val="0"/>
                          <w:rPr>
                            <w:sz w:val="20"/>
                            <w:szCs w:val="20"/>
                          </w:rPr>
                        </w:pPr>
                        <w:r w:rsidRPr="00C710E8">
                          <w:rPr>
                            <w:sz w:val="20"/>
                            <w:szCs w:val="20"/>
                          </w:rPr>
                          <w:t xml:space="preserve">правоохранительная деятельность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28,0</w:t>
                        </w:r>
                      </w:p>
                    </w:tc>
                    <w:tc>
                      <w:tcPr>
                        <w:tcW w:w="851"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jc w:val="center"/>
                          <w:rPr>
                            <w:sz w:val="20"/>
                            <w:szCs w:val="20"/>
                          </w:rPr>
                        </w:pPr>
                      </w:p>
                      <w:p w:rsidR="00173323" w:rsidRPr="00C710E8" w:rsidRDefault="00173323" w:rsidP="00C710E8">
                        <w:pPr>
                          <w:autoSpaceDE w:val="0"/>
                          <w:snapToGrid w:val="0"/>
                          <w:jc w:val="center"/>
                          <w:rPr>
                            <w:sz w:val="20"/>
                            <w:szCs w:val="20"/>
                          </w:rPr>
                        </w:pPr>
                        <w:r w:rsidRPr="00C710E8">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Защита населения и территории от чрезвычайных ситуаций природного и техногенного характера, гражданская оборона</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4,0</w:t>
                        </w:r>
                      </w:p>
                    </w:tc>
                    <w:tc>
                      <w:tcPr>
                        <w:tcW w:w="851"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jc w:val="center"/>
                          <w:rPr>
                            <w:sz w:val="20"/>
                            <w:szCs w:val="20"/>
                          </w:rPr>
                        </w:pPr>
                        <w:r w:rsidRPr="00C710E8">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Функционирование органов в сфере национальной безопасности и правоохранительной деятельности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2026700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4,0</w:t>
                        </w:r>
                      </w:p>
                    </w:tc>
                    <w:tc>
                      <w:tcPr>
                        <w:tcW w:w="851"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jc w:val="center"/>
                          <w:rPr>
                            <w:sz w:val="20"/>
                            <w:szCs w:val="20"/>
                          </w:rPr>
                        </w:pPr>
                        <w:r w:rsidRPr="00C710E8">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8E0163">
                          <w:rPr>
                            <w:sz w:val="20"/>
                            <w:szCs w:val="20"/>
                          </w:rPr>
                          <w:t xml:space="preserve"> Прочая закупка товаров, работ и услуг для государственных нужд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2026700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4,0</w:t>
                        </w:r>
                      </w:p>
                    </w:tc>
                    <w:tc>
                      <w:tcPr>
                        <w:tcW w:w="851"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snapToGrid w:val="0"/>
                          <w:jc w:val="center"/>
                          <w:rPr>
                            <w:sz w:val="20"/>
                            <w:szCs w:val="20"/>
                          </w:rPr>
                        </w:pPr>
                        <w:r w:rsidRPr="00C710E8">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 xml:space="preserve">Обеспечение пожарной безопасности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10</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C710E8" w:rsidRDefault="00173323" w:rsidP="00C710E8">
                        <w:pPr>
                          <w:autoSpaceDE w:val="0"/>
                          <w:snapToGrid w:val="0"/>
                          <w:jc w:val="center"/>
                          <w:rPr>
                            <w:sz w:val="20"/>
                            <w:szCs w:val="20"/>
                          </w:rPr>
                        </w:pPr>
                        <w:r w:rsidRPr="00C710E8">
                          <w:rPr>
                            <w:sz w:val="20"/>
                            <w:szCs w:val="20"/>
                          </w:rPr>
                          <w:t>24,0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24,0</w:t>
                        </w:r>
                      </w:p>
                      <w:p w:rsidR="00173323" w:rsidRPr="008E0163" w:rsidRDefault="00173323" w:rsidP="00C710E8">
                        <w:pPr>
                          <w:autoSpaceDE w:val="0"/>
                          <w:snapToGrid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100</w:t>
                        </w:r>
                      </w:p>
                    </w:tc>
                  </w:tr>
                  <w:tr w:rsidR="00173323" w:rsidRPr="008E0163" w:rsidTr="00C710E8">
                    <w:tc>
                      <w:tcPr>
                        <w:tcW w:w="2977"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rPr>
                            <w:sz w:val="20"/>
                            <w:szCs w:val="20"/>
                          </w:rPr>
                        </w:pPr>
                        <w:r w:rsidRPr="008E0163">
                          <w:rPr>
                            <w:sz w:val="20"/>
                            <w:szCs w:val="20"/>
                          </w:rPr>
                          <w:t>Функционирование органов в сфере национальной безопасности и правоохранительной деятельности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10</w:t>
                        </w:r>
                      </w:p>
                    </w:tc>
                    <w:tc>
                      <w:tcPr>
                        <w:tcW w:w="746"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2026700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24,0</w:t>
                        </w:r>
                      </w:p>
                    </w:tc>
                    <w:tc>
                      <w:tcPr>
                        <w:tcW w:w="85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24,0</w:t>
                        </w:r>
                      </w:p>
                    </w:tc>
                    <w:tc>
                      <w:tcPr>
                        <w:tcW w:w="850"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100</w:t>
                        </w:r>
                      </w:p>
                    </w:tc>
                  </w:tr>
                </w:tbl>
                <w:p w:rsidR="00173323" w:rsidRDefault="00173323"/>
              </w:txbxContent>
            </v:textbox>
          </v:shape>
        </w:pict>
      </w:r>
    </w:p>
    <w:p w:rsidR="000A1A68" w:rsidRDefault="00C710E8" w:rsidP="00C710E8">
      <w:pPr>
        <w:tabs>
          <w:tab w:val="left" w:pos="834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79" type="#_x0000_t202" style="position:absolute;margin-left:-9.45pt;margin-top:-17.55pt;width:405.75pt;height:589.5pt;z-index:251714560">
            <v:textbox>
              <w:txbxContent>
                <w:tbl>
                  <w:tblPr>
                    <w:tblW w:w="7938" w:type="dxa"/>
                    <w:tblInd w:w="108" w:type="dxa"/>
                    <w:tblLayout w:type="fixed"/>
                    <w:tblLook w:val="0000"/>
                  </w:tblPr>
                  <w:tblGrid>
                    <w:gridCol w:w="3402"/>
                    <w:gridCol w:w="557"/>
                    <w:gridCol w:w="540"/>
                    <w:gridCol w:w="935"/>
                    <w:gridCol w:w="567"/>
                    <w:gridCol w:w="662"/>
                    <w:gridCol w:w="662"/>
                    <w:gridCol w:w="613"/>
                  </w:tblGrid>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sz w:val="20"/>
                            <w:szCs w:val="20"/>
                          </w:rPr>
                        </w:pPr>
                        <w:r w:rsidRPr="008E0163">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5224802</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0,550</w:t>
                        </w:r>
                      </w:p>
                      <w:p w:rsidR="00173323" w:rsidRPr="008E0163" w:rsidRDefault="00173323" w:rsidP="00C710E8">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27,5</w:t>
                        </w: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sz w:val="20"/>
                            <w:szCs w:val="20"/>
                          </w:rPr>
                        </w:pPr>
                        <w:r w:rsidRPr="008E0163">
                          <w:rPr>
                            <w:sz w:val="20"/>
                            <w:szCs w:val="20"/>
                          </w:rPr>
                          <w:t xml:space="preserve">Прочая закупка товаров, работ и услуг для государственных нужд </w:t>
                        </w:r>
                      </w:p>
                      <w:p w:rsidR="00173323" w:rsidRPr="008E0163" w:rsidRDefault="00173323" w:rsidP="00C710E8">
                        <w:pPr>
                          <w:tabs>
                            <w:tab w:val="right" w:pos="9355"/>
                          </w:tabs>
                          <w:snapToGrid w:val="0"/>
                          <w:rPr>
                            <w:sz w:val="20"/>
                            <w:szCs w:val="20"/>
                          </w:rPr>
                        </w:pPr>
                      </w:p>
                      <w:p w:rsidR="00173323" w:rsidRPr="008E0163" w:rsidRDefault="00173323" w:rsidP="00C710E8">
                        <w:pPr>
                          <w:tabs>
                            <w:tab w:val="right" w:pos="9355"/>
                          </w:tabs>
                          <w:snapToGrid w:val="0"/>
                          <w:rPr>
                            <w:b/>
                            <w:sz w:val="20"/>
                            <w:szCs w:val="20"/>
                          </w:rPr>
                        </w:pP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5224802</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sz w:val="20"/>
                            <w:szCs w:val="20"/>
                          </w:rPr>
                        </w:pPr>
                        <w:r w:rsidRPr="008E0163">
                          <w:rPr>
                            <w:sz w:val="20"/>
                            <w:szCs w:val="20"/>
                          </w:rPr>
                          <w:t>Переподготовка и повышение квалификации кадров</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4290000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sz w:val="20"/>
                            <w:szCs w:val="20"/>
                          </w:rPr>
                        </w:pPr>
                        <w:r w:rsidRPr="008E0163">
                          <w:rPr>
                            <w:sz w:val="20"/>
                            <w:szCs w:val="20"/>
                          </w:rPr>
                          <w:t xml:space="preserve">Прочая закупка товаров, работ и услуг для государственных нужд </w:t>
                        </w:r>
                      </w:p>
                      <w:p w:rsidR="00173323" w:rsidRPr="008E0163" w:rsidRDefault="00173323" w:rsidP="00C710E8">
                        <w:pPr>
                          <w:tabs>
                            <w:tab w:val="right" w:pos="9355"/>
                          </w:tabs>
                          <w:snapToGrid w:val="0"/>
                          <w:rPr>
                            <w:sz w:val="20"/>
                            <w:szCs w:val="20"/>
                          </w:rPr>
                        </w:pPr>
                      </w:p>
                      <w:p w:rsidR="00173323" w:rsidRPr="008E0163" w:rsidRDefault="00173323" w:rsidP="00C710E8">
                        <w:pPr>
                          <w:tabs>
                            <w:tab w:val="right" w:pos="9355"/>
                          </w:tabs>
                          <w:snapToGrid w:val="0"/>
                          <w:rPr>
                            <w:sz w:val="20"/>
                            <w:szCs w:val="20"/>
                          </w:rPr>
                        </w:pP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4290000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tabs>
                            <w:tab w:val="left" w:pos="8580"/>
                          </w:tabs>
                          <w:snapToGrid w:val="0"/>
                          <w:rPr>
                            <w:b/>
                            <w:sz w:val="20"/>
                            <w:szCs w:val="20"/>
                          </w:rPr>
                        </w:pPr>
                        <w:r w:rsidRPr="008E0163">
                          <w:rPr>
                            <w:b/>
                            <w:sz w:val="20"/>
                            <w:szCs w:val="20"/>
                          </w:rPr>
                          <w:t xml:space="preserve">Культура, кинематография </w:t>
                        </w:r>
                      </w:p>
                      <w:p w:rsidR="00173323" w:rsidRPr="008E0163" w:rsidRDefault="00173323" w:rsidP="00C710E8">
                        <w:pPr>
                          <w:autoSpaceDE w:val="0"/>
                          <w:rPr>
                            <w:b/>
                            <w:sz w:val="20"/>
                            <w:szCs w:val="20"/>
                          </w:rPr>
                        </w:pPr>
                        <w:r w:rsidRPr="008E0163">
                          <w:rPr>
                            <w:b/>
                            <w:sz w:val="20"/>
                            <w:szCs w:val="20"/>
                          </w:rPr>
                          <w:t xml:space="preserve">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08</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00</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0000000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000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b/>
                            <w:sz w:val="20"/>
                            <w:szCs w:val="20"/>
                          </w:rPr>
                        </w:pPr>
                        <w:r w:rsidRPr="008E0163">
                          <w:rPr>
                            <w:b/>
                            <w:sz w:val="20"/>
                            <w:szCs w:val="20"/>
                          </w:rPr>
                          <w:t>1,0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 xml:space="preserve">Культура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08</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1,0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sz w:val="20"/>
                            <w:szCs w:val="20"/>
                          </w:rPr>
                        </w:pPr>
                        <w:r w:rsidRPr="008E0163">
                          <w:rPr>
                            <w:sz w:val="20"/>
                            <w:szCs w:val="20"/>
                          </w:rPr>
                          <w:t>Государственная поддержка в сфере культуры,кинематографии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08</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4508500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rPr>
                            <w:b/>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08</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4508500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Здравоохранение,  физическая</w:t>
                        </w:r>
                      </w:p>
                      <w:p w:rsidR="00173323" w:rsidRPr="00C710E8" w:rsidRDefault="00173323" w:rsidP="00C710E8">
                        <w:pPr>
                          <w:autoSpaceDE w:val="0"/>
                          <w:rPr>
                            <w:sz w:val="20"/>
                            <w:szCs w:val="20"/>
                          </w:rPr>
                        </w:pPr>
                        <w:r w:rsidRPr="00C710E8">
                          <w:rPr>
                            <w:sz w:val="20"/>
                            <w:szCs w:val="20"/>
                          </w:rPr>
                          <w:t xml:space="preserve"> культура и спорт                                                           </w:t>
                        </w:r>
                      </w:p>
                    </w:tc>
                    <w:tc>
                      <w:tcPr>
                        <w:tcW w:w="557"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11</w:t>
                        </w:r>
                      </w:p>
                    </w:tc>
                    <w:tc>
                      <w:tcPr>
                        <w:tcW w:w="540"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00</w:t>
                        </w:r>
                      </w:p>
                    </w:tc>
                    <w:tc>
                      <w:tcPr>
                        <w:tcW w:w="935"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0000000</w:t>
                        </w:r>
                      </w:p>
                    </w:tc>
                    <w:tc>
                      <w:tcPr>
                        <w:tcW w:w="567"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000</w:t>
                        </w:r>
                      </w:p>
                    </w:tc>
                    <w:tc>
                      <w:tcPr>
                        <w:tcW w:w="662"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6,0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p w:rsidR="00173323" w:rsidRPr="008E0163" w:rsidRDefault="00173323" w:rsidP="00C710E8">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 xml:space="preserve">Физическая культура и спорт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Мероприятие в области здравоохранения,</w:t>
                        </w:r>
                      </w:p>
                      <w:p w:rsidR="00173323" w:rsidRPr="00C710E8" w:rsidRDefault="00173323" w:rsidP="00C710E8">
                        <w:pPr>
                          <w:autoSpaceDE w:val="0"/>
                          <w:rPr>
                            <w:sz w:val="20"/>
                            <w:szCs w:val="20"/>
                          </w:rPr>
                        </w:pPr>
                        <w:r w:rsidRPr="00C710E8">
                          <w:rPr>
                            <w:sz w:val="20"/>
                            <w:szCs w:val="20"/>
                          </w:rPr>
                          <w:t xml:space="preserve"> спорта     и физической культуры,туризма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5129700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11</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01</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5129700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 xml:space="preserve">Межбюджетные трансферты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r w:rsidRPr="008E0163">
                          <w:rPr>
                            <w:sz w:val="20"/>
                            <w:szCs w:val="20"/>
                          </w:rPr>
                          <w:t>-</w:t>
                        </w: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 xml:space="preserve">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5210600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w:t>
                        </w: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 xml:space="preserve">Иные межбюджетные трансферты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14</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5210600</w:t>
                        </w: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540</w:t>
                        </w: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42,0</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r w:rsidRPr="008E0163">
                          <w:rPr>
                            <w:sz w:val="20"/>
                            <w:szCs w:val="20"/>
                          </w:rPr>
                          <w:t>-</w:t>
                        </w:r>
                      </w:p>
                    </w:tc>
                  </w:tr>
                  <w:tr w:rsidR="00173323" w:rsidRPr="008E0163" w:rsidTr="00C710E8">
                    <w:tc>
                      <w:tcPr>
                        <w:tcW w:w="3402" w:type="dxa"/>
                        <w:tcBorders>
                          <w:top w:val="single" w:sz="4" w:space="0" w:color="000000"/>
                          <w:left w:val="single" w:sz="4" w:space="0" w:color="000000"/>
                          <w:bottom w:val="single" w:sz="4" w:space="0" w:color="000000"/>
                          <w:right w:val="nil"/>
                        </w:tcBorders>
                      </w:tcPr>
                      <w:p w:rsidR="00173323" w:rsidRPr="00C710E8" w:rsidRDefault="00173323" w:rsidP="00C710E8">
                        <w:pPr>
                          <w:autoSpaceDE w:val="0"/>
                          <w:rPr>
                            <w:sz w:val="20"/>
                            <w:szCs w:val="20"/>
                          </w:rPr>
                        </w:pPr>
                        <w:r w:rsidRPr="00C710E8">
                          <w:rPr>
                            <w:sz w:val="20"/>
                            <w:szCs w:val="20"/>
                          </w:rPr>
                          <w:t>ВСЕГО</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93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56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662"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5 156,234</w:t>
                        </w:r>
                      </w:p>
                    </w:tc>
                    <w:tc>
                      <w:tcPr>
                        <w:tcW w:w="662"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3 049,242</w:t>
                        </w:r>
                      </w:p>
                    </w:tc>
                    <w:tc>
                      <w:tcPr>
                        <w:tcW w:w="613"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59,14</w:t>
                        </w:r>
                      </w:p>
                    </w:tc>
                  </w:tr>
                </w:tbl>
                <w:p w:rsidR="00173323" w:rsidRDefault="00173323"/>
              </w:txbxContent>
            </v:textbox>
          </v:shape>
        </w:pict>
      </w:r>
      <w:r>
        <w:rPr>
          <w:noProof/>
        </w:rPr>
        <w:pict>
          <v:shape id="_x0000_s1078" type="#_x0000_t202" style="position:absolute;margin-left:-30.45pt;margin-top:-17.55pt;width:403.5pt;height:585pt;z-index:251713536">
            <v:textbox>
              <w:txbxContent>
                <w:tbl>
                  <w:tblPr>
                    <w:tblW w:w="7938" w:type="dxa"/>
                    <w:tblInd w:w="108" w:type="dxa"/>
                    <w:tblLayout w:type="fixed"/>
                    <w:tblLook w:val="0000"/>
                  </w:tblPr>
                  <w:tblGrid>
                    <w:gridCol w:w="3261"/>
                    <w:gridCol w:w="557"/>
                    <w:gridCol w:w="540"/>
                    <w:gridCol w:w="745"/>
                    <w:gridCol w:w="720"/>
                    <w:gridCol w:w="839"/>
                    <w:gridCol w:w="709"/>
                    <w:gridCol w:w="567"/>
                  </w:tblGrid>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Благоустройство</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913,334</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562,768</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61,62</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 xml:space="preserve">Уличное освещение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6000100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613,00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301,392</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49,17</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ind w:left="-108"/>
                          <w:rPr>
                            <w:b/>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6000100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613,00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301,392</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49,17</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Организация содержания мест захоронений</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6000400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6000400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 xml:space="preserve">Прочие мероприятия по благоустройству городских округов и поселений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6000500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236,342</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203,384</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86,05</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6000500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236,342</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203,384</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86,05</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05</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03</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7950700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57,992</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b/>
                            <w:sz w:val="20"/>
                            <w:szCs w:val="20"/>
                          </w:rPr>
                        </w:pPr>
                      </w:p>
                      <w:p w:rsidR="00173323" w:rsidRPr="008E0163" w:rsidRDefault="00173323" w:rsidP="00C710E8">
                        <w:pPr>
                          <w:autoSpaceDE w:val="0"/>
                          <w:snapToGrid w:val="0"/>
                          <w:jc w:val="center"/>
                          <w:rPr>
                            <w:b/>
                            <w:sz w:val="20"/>
                            <w:szCs w:val="20"/>
                          </w:rPr>
                        </w:pPr>
                        <w:r w:rsidRPr="008E0163">
                          <w:rPr>
                            <w:b/>
                            <w:sz w:val="20"/>
                            <w:szCs w:val="20"/>
                          </w:rPr>
                          <w:t>57,992</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r w:rsidRPr="008E0163">
                          <w:rPr>
                            <w:sz w:val="20"/>
                            <w:szCs w:val="20"/>
                          </w:rPr>
                          <w:t>100</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 xml:space="preserve">Образование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b/>
                            <w:sz w:val="20"/>
                            <w:szCs w:val="20"/>
                          </w:rPr>
                        </w:pPr>
                        <w:r w:rsidRPr="008E0163">
                          <w:rPr>
                            <w:b/>
                            <w:sz w:val="20"/>
                            <w:szCs w:val="20"/>
                          </w:rPr>
                          <w:t>8,0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rPr>
                            <w:b/>
                            <w:sz w:val="20"/>
                            <w:szCs w:val="20"/>
                          </w:rPr>
                        </w:pPr>
                        <w:r w:rsidRPr="008E0163">
                          <w:rPr>
                            <w:b/>
                            <w:sz w:val="20"/>
                            <w:szCs w:val="20"/>
                          </w:rPr>
                          <w:t xml:space="preserve">Молодёжная политика и оздоровление детей                  </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0000000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autoSpaceDE w:val="0"/>
                          <w:snapToGrid w:val="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snapToGrid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b/>
                            <w:sz w:val="20"/>
                            <w:szCs w:val="20"/>
                          </w:rPr>
                        </w:pPr>
                        <w:r w:rsidRPr="008E0163">
                          <w:rPr>
                            <w:b/>
                            <w:sz w:val="20"/>
                            <w:szCs w:val="20"/>
                          </w:rPr>
                          <w:t xml:space="preserve">Проведение мероприятий для детей и                               </w:t>
                        </w:r>
                      </w:p>
                      <w:p w:rsidR="00173323" w:rsidRPr="008E0163" w:rsidRDefault="00173323" w:rsidP="00C710E8">
                        <w:pPr>
                          <w:tabs>
                            <w:tab w:val="right" w:pos="9355"/>
                          </w:tabs>
                          <w:rPr>
                            <w:b/>
                            <w:sz w:val="20"/>
                            <w:szCs w:val="20"/>
                          </w:rPr>
                        </w:pPr>
                        <w:r w:rsidRPr="008E0163">
                          <w:rPr>
                            <w:b/>
                            <w:sz w:val="20"/>
                            <w:szCs w:val="20"/>
                          </w:rPr>
                          <w:t xml:space="preserve"> молодёжи</w:t>
                        </w:r>
                      </w:p>
                      <w:p w:rsidR="00173323" w:rsidRPr="008E0163" w:rsidRDefault="00173323" w:rsidP="00C710E8">
                        <w:pPr>
                          <w:autoSpaceDE w:val="0"/>
                          <w:rPr>
                            <w:b/>
                            <w:sz w:val="20"/>
                            <w:szCs w:val="20"/>
                          </w:rPr>
                        </w:pP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4310100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autoSpaceDE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b/>
                            <w:sz w:val="20"/>
                            <w:szCs w:val="20"/>
                          </w:rPr>
                        </w:pPr>
                        <w:r w:rsidRPr="00C710E8">
                          <w:rPr>
                            <w:b/>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4310100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b/>
                            <w:sz w:val="20"/>
                            <w:szCs w:val="20"/>
                          </w:rPr>
                        </w:pPr>
                        <w:r w:rsidRPr="008E0163">
                          <w:rPr>
                            <w:b/>
                            <w:sz w:val="20"/>
                            <w:szCs w:val="20"/>
                          </w:rPr>
                          <w:t>Регион.целев.программы</w:t>
                        </w:r>
                      </w:p>
                    </w:tc>
                    <w:tc>
                      <w:tcPr>
                        <w:tcW w:w="557"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07</w:t>
                        </w:r>
                      </w:p>
                    </w:tc>
                    <w:tc>
                      <w:tcPr>
                        <w:tcW w:w="745"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5220000</w:t>
                        </w:r>
                      </w:p>
                    </w:tc>
                    <w:tc>
                      <w:tcPr>
                        <w:tcW w:w="720"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2,0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C710E8" w:rsidRDefault="00173323" w:rsidP="00C710E8">
                        <w:pPr>
                          <w:tabs>
                            <w:tab w:val="right" w:pos="9355"/>
                          </w:tabs>
                          <w:snapToGrid w:val="0"/>
                          <w:rPr>
                            <w:b/>
                            <w:sz w:val="20"/>
                            <w:szCs w:val="20"/>
                          </w:rPr>
                        </w:pPr>
                        <w:r w:rsidRPr="00C710E8">
                          <w:rPr>
                            <w:b/>
                            <w:sz w:val="20"/>
                            <w:szCs w:val="20"/>
                          </w:rPr>
                          <w:t>Субсидия на сохранность и ремонт военно мемориальных объектов расположенных на территории области</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5223400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r w:rsidRPr="008E0163">
                          <w:rPr>
                            <w:sz w:val="20"/>
                            <w:szCs w:val="20"/>
                          </w:rPr>
                          <w:t>50,00</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b/>
                            <w:sz w:val="20"/>
                            <w:szCs w:val="20"/>
                          </w:rPr>
                        </w:pPr>
                        <w:r w:rsidRPr="00C710E8">
                          <w:rPr>
                            <w:b/>
                            <w:sz w:val="20"/>
                            <w:szCs w:val="20"/>
                          </w:rPr>
                          <w:t>Прочая закупка товаров, работ и услуг для государственных нужд</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5223400</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244</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2,0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r w:rsidRPr="008E0163">
                          <w:rPr>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r w:rsidRPr="008E0163">
                          <w:rPr>
                            <w:sz w:val="20"/>
                            <w:szCs w:val="20"/>
                          </w:rPr>
                          <w:t>50,00</w:t>
                        </w: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8E0163" w:rsidRDefault="00173323" w:rsidP="00C710E8">
                        <w:pPr>
                          <w:tabs>
                            <w:tab w:val="right" w:pos="9355"/>
                          </w:tabs>
                          <w:snapToGrid w:val="0"/>
                          <w:rPr>
                            <w:b/>
                            <w:sz w:val="20"/>
                            <w:szCs w:val="20"/>
                          </w:rPr>
                        </w:pPr>
                        <w:r w:rsidRPr="008E0163">
                          <w:rPr>
                            <w:b/>
                            <w:sz w:val="20"/>
                            <w:szCs w:val="20"/>
                          </w:rPr>
                          <w:t>Региональная целевая программа</w:t>
                        </w:r>
                      </w:p>
                    </w:tc>
                    <w:tc>
                      <w:tcPr>
                        <w:tcW w:w="557"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09</w:t>
                        </w:r>
                      </w:p>
                    </w:tc>
                    <w:tc>
                      <w:tcPr>
                        <w:tcW w:w="745"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5220000</w:t>
                        </w:r>
                      </w:p>
                    </w:tc>
                    <w:tc>
                      <w:tcPr>
                        <w:tcW w:w="720"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C710E8" w:rsidRDefault="00173323" w:rsidP="00C710E8">
                        <w:pPr>
                          <w:autoSpaceDE w:val="0"/>
                          <w:snapToGrid w:val="0"/>
                          <w:jc w:val="center"/>
                          <w:rPr>
                            <w:sz w:val="20"/>
                            <w:szCs w:val="20"/>
                          </w:rPr>
                        </w:pPr>
                        <w:r w:rsidRPr="00C710E8">
                          <w:rPr>
                            <w:sz w:val="20"/>
                            <w:szCs w:val="20"/>
                          </w:rPr>
                          <w:t>4,0</w:t>
                        </w:r>
                      </w:p>
                    </w:tc>
                    <w:tc>
                      <w:tcPr>
                        <w:tcW w:w="709" w:type="dxa"/>
                        <w:tcBorders>
                          <w:top w:val="single" w:sz="4" w:space="0" w:color="000000"/>
                          <w:left w:val="single" w:sz="4" w:space="0" w:color="000000"/>
                          <w:bottom w:val="single" w:sz="4" w:space="0" w:color="000000"/>
                          <w:right w:val="nil"/>
                        </w:tcBorders>
                      </w:tcPr>
                      <w:p w:rsidR="00173323" w:rsidRPr="00C710E8" w:rsidRDefault="00173323" w:rsidP="00C710E8">
                        <w:pPr>
                          <w:snapToGrid w:val="0"/>
                          <w:jc w:val="center"/>
                          <w:rPr>
                            <w:sz w:val="20"/>
                            <w:szCs w:val="20"/>
                          </w:rPr>
                        </w:pPr>
                        <w:r w:rsidRPr="00C710E8">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tc>
                  </w:tr>
                  <w:tr w:rsidR="00173323" w:rsidRPr="008E0163" w:rsidTr="00C710E8">
                    <w:tc>
                      <w:tcPr>
                        <w:tcW w:w="3261" w:type="dxa"/>
                        <w:tcBorders>
                          <w:top w:val="single" w:sz="4" w:space="0" w:color="000000"/>
                          <w:left w:val="single" w:sz="4" w:space="0" w:color="000000"/>
                          <w:bottom w:val="single" w:sz="4" w:space="0" w:color="000000"/>
                          <w:right w:val="nil"/>
                        </w:tcBorders>
                      </w:tcPr>
                      <w:p w:rsidR="00173323" w:rsidRPr="00C710E8" w:rsidRDefault="00173323" w:rsidP="00C710E8">
                        <w:pPr>
                          <w:tabs>
                            <w:tab w:val="right" w:pos="9355"/>
                          </w:tabs>
                          <w:snapToGrid w:val="0"/>
                          <w:rPr>
                            <w:b/>
                            <w:sz w:val="20"/>
                            <w:szCs w:val="20"/>
                          </w:rPr>
                        </w:pPr>
                        <w:r w:rsidRPr="00C710E8">
                          <w:rPr>
                            <w:b/>
                            <w:sz w:val="20"/>
                            <w:szCs w:val="20"/>
                          </w:rPr>
                          <w:t>Субсидии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557"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07</w:t>
                        </w:r>
                      </w:p>
                    </w:tc>
                    <w:tc>
                      <w:tcPr>
                        <w:tcW w:w="54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09</w:t>
                        </w:r>
                      </w:p>
                    </w:tc>
                    <w:tc>
                      <w:tcPr>
                        <w:tcW w:w="745"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5224802</w:t>
                        </w:r>
                      </w:p>
                    </w:tc>
                    <w:tc>
                      <w:tcPr>
                        <w:tcW w:w="720"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r w:rsidRPr="008E0163">
                          <w:rPr>
                            <w:sz w:val="20"/>
                            <w:szCs w:val="20"/>
                          </w:rPr>
                          <w:t>000</w:t>
                        </w:r>
                      </w:p>
                    </w:tc>
                    <w:tc>
                      <w:tcPr>
                        <w:tcW w:w="839" w:type="dxa"/>
                        <w:tcBorders>
                          <w:top w:val="single" w:sz="4" w:space="0" w:color="000000"/>
                          <w:left w:val="single" w:sz="4" w:space="0" w:color="000000"/>
                          <w:bottom w:val="single" w:sz="4" w:space="0" w:color="000000"/>
                          <w:right w:val="nil"/>
                        </w:tcBorders>
                        <w:vAlign w:val="center"/>
                      </w:tcPr>
                      <w:p w:rsidR="00173323" w:rsidRPr="008E0163" w:rsidRDefault="00173323" w:rsidP="00C710E8">
                        <w:pPr>
                          <w:autoSpaceDE w:val="0"/>
                          <w:snapToGrid w:val="0"/>
                          <w:jc w:val="center"/>
                          <w:rPr>
                            <w:sz w:val="20"/>
                            <w:szCs w:val="20"/>
                          </w:rPr>
                        </w:pPr>
                      </w:p>
                      <w:p w:rsidR="00173323" w:rsidRPr="008E0163" w:rsidRDefault="00173323" w:rsidP="00C710E8">
                        <w:pPr>
                          <w:autoSpaceDE w:val="0"/>
                          <w:snapToGrid w:val="0"/>
                          <w:jc w:val="center"/>
                          <w:rPr>
                            <w:sz w:val="20"/>
                            <w:szCs w:val="20"/>
                          </w:rPr>
                        </w:pPr>
                        <w:r w:rsidRPr="008E0163">
                          <w:rPr>
                            <w:sz w:val="20"/>
                            <w:szCs w:val="20"/>
                          </w:rPr>
                          <w:t>2,0</w:t>
                        </w:r>
                      </w:p>
                    </w:tc>
                    <w:tc>
                      <w:tcPr>
                        <w:tcW w:w="709" w:type="dxa"/>
                        <w:tcBorders>
                          <w:top w:val="single" w:sz="4" w:space="0" w:color="000000"/>
                          <w:left w:val="single" w:sz="4" w:space="0" w:color="000000"/>
                          <w:bottom w:val="single" w:sz="4" w:space="0" w:color="000000"/>
                          <w:right w:val="nil"/>
                        </w:tcBorders>
                      </w:tcPr>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p>
                      <w:p w:rsidR="00173323" w:rsidRPr="008E0163" w:rsidRDefault="00173323" w:rsidP="00C710E8">
                        <w:pPr>
                          <w:snapToGrid w:val="0"/>
                          <w:jc w:val="center"/>
                          <w:rPr>
                            <w:sz w:val="20"/>
                            <w:szCs w:val="20"/>
                          </w:rPr>
                        </w:pPr>
                        <w:r w:rsidRPr="008E0163">
                          <w:rPr>
                            <w:sz w:val="20"/>
                            <w:szCs w:val="20"/>
                          </w:rPr>
                          <w:t>0,550</w:t>
                        </w:r>
                      </w:p>
                      <w:p w:rsidR="00173323" w:rsidRPr="008E0163" w:rsidRDefault="00173323" w:rsidP="00C710E8">
                        <w:pPr>
                          <w:snapToGrid w:val="0"/>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p>
                      <w:p w:rsidR="00173323" w:rsidRPr="008E0163" w:rsidRDefault="00173323" w:rsidP="00C710E8">
                        <w:pPr>
                          <w:autoSpaceDE w:val="0"/>
                          <w:jc w:val="center"/>
                          <w:rPr>
                            <w:sz w:val="20"/>
                            <w:szCs w:val="20"/>
                          </w:rPr>
                        </w:pPr>
                        <w:r w:rsidRPr="008E0163">
                          <w:rPr>
                            <w:sz w:val="20"/>
                            <w:szCs w:val="20"/>
                          </w:rPr>
                          <w:t>27,5</w:t>
                        </w:r>
                      </w:p>
                    </w:tc>
                  </w:tr>
                </w:tbl>
                <w:p w:rsidR="00173323" w:rsidRPr="00B563F8" w:rsidRDefault="00173323" w:rsidP="00C710E8">
                  <w:pPr>
                    <w:tabs>
                      <w:tab w:val="left" w:pos="7980"/>
                    </w:tabs>
                  </w:pP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81" type="#_x0000_t202" style="position:absolute;margin-left:-9.4pt;margin-top:-17.55pt;width:402pt;height:584.25pt;z-index:251717632">
            <v:textbox>
              <w:txbxContent>
                <w:p w:rsidR="00173323" w:rsidRPr="00BD3882" w:rsidRDefault="00173323" w:rsidP="00667B8C">
                  <w:pPr>
                    <w:jc w:val="right"/>
                    <w:rPr>
                      <w:sz w:val="20"/>
                      <w:szCs w:val="20"/>
                    </w:rPr>
                  </w:pPr>
                </w:p>
                <w:p w:rsidR="00173323" w:rsidRPr="00BD3882" w:rsidRDefault="00173323" w:rsidP="00667B8C">
                  <w:pPr>
                    <w:jc w:val="right"/>
                    <w:rPr>
                      <w:sz w:val="20"/>
                      <w:szCs w:val="20"/>
                    </w:rPr>
                  </w:pPr>
                  <w:r w:rsidRPr="00BD3882">
                    <w:rPr>
                      <w:sz w:val="20"/>
                      <w:szCs w:val="20"/>
                    </w:rPr>
                    <w:t>Приложение №8</w:t>
                  </w:r>
                </w:p>
                <w:p w:rsidR="00173323" w:rsidRPr="00BD3882" w:rsidRDefault="00173323" w:rsidP="00667B8C">
                  <w:pPr>
                    <w:jc w:val="right"/>
                    <w:rPr>
                      <w:sz w:val="20"/>
                      <w:szCs w:val="20"/>
                    </w:rPr>
                  </w:pPr>
                </w:p>
                <w:p w:rsidR="00173323" w:rsidRPr="00BD3882" w:rsidRDefault="00173323" w:rsidP="00667B8C">
                  <w:pPr>
                    <w:jc w:val="center"/>
                    <w:rPr>
                      <w:b/>
                      <w:sz w:val="20"/>
                      <w:szCs w:val="20"/>
                    </w:rPr>
                  </w:pPr>
                  <w:r w:rsidRPr="00BD3882">
                    <w:rPr>
                      <w:b/>
                      <w:sz w:val="20"/>
                      <w:szCs w:val="20"/>
                    </w:rPr>
                    <w:t>Распределение бюджетных ассигнований на 2012 год</w:t>
                  </w:r>
                </w:p>
                <w:p w:rsidR="00173323" w:rsidRPr="00BD3882" w:rsidRDefault="00173323" w:rsidP="00667B8C">
                  <w:pPr>
                    <w:jc w:val="center"/>
                    <w:rPr>
                      <w:b/>
                      <w:sz w:val="20"/>
                      <w:szCs w:val="20"/>
                    </w:rPr>
                  </w:pPr>
                  <w:r w:rsidRPr="00BD3882">
                    <w:rPr>
                      <w:b/>
                      <w:sz w:val="20"/>
                      <w:szCs w:val="20"/>
                    </w:rPr>
                    <w:t>по разделам,  подразделам, целевым статьям и  видам расходов</w:t>
                  </w:r>
                </w:p>
                <w:p w:rsidR="00173323" w:rsidRPr="00BD3882" w:rsidRDefault="00173323" w:rsidP="00667B8C">
                  <w:pPr>
                    <w:jc w:val="center"/>
                    <w:rPr>
                      <w:b/>
                      <w:sz w:val="20"/>
                      <w:szCs w:val="20"/>
                    </w:rPr>
                  </w:pPr>
                  <w:r w:rsidRPr="00BD3882">
                    <w:rPr>
                      <w:b/>
                      <w:sz w:val="20"/>
                      <w:szCs w:val="20"/>
                    </w:rPr>
                    <w:t>классификации расходов бюджета</w:t>
                  </w:r>
                </w:p>
                <w:p w:rsidR="00173323" w:rsidRPr="00BD3882" w:rsidRDefault="00173323" w:rsidP="00667B8C">
                  <w:pPr>
                    <w:jc w:val="center"/>
                    <w:rPr>
                      <w:b/>
                      <w:sz w:val="20"/>
                      <w:szCs w:val="20"/>
                    </w:rPr>
                  </w:pPr>
                  <w:r w:rsidRPr="00BD3882">
                    <w:rPr>
                      <w:b/>
                      <w:sz w:val="20"/>
                      <w:szCs w:val="20"/>
                    </w:rPr>
                    <w:t>Пестовского сельского поселения</w:t>
                  </w:r>
                </w:p>
                <w:tbl>
                  <w:tblPr>
                    <w:tblW w:w="8080" w:type="dxa"/>
                    <w:tblInd w:w="-34" w:type="dxa"/>
                    <w:tblLayout w:type="fixed"/>
                    <w:tblLook w:val="04A0"/>
                  </w:tblPr>
                  <w:tblGrid>
                    <w:gridCol w:w="3828"/>
                    <w:gridCol w:w="886"/>
                    <w:gridCol w:w="900"/>
                    <w:gridCol w:w="907"/>
                    <w:gridCol w:w="806"/>
                    <w:gridCol w:w="753"/>
                  </w:tblGrid>
                  <w:tr w:rsidR="00173323" w:rsidRPr="00BD3882" w:rsidTr="00667B8C">
                    <w:trPr>
                      <w:trHeight w:val="760"/>
                    </w:trPr>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НАИМЕНОВАНИЕ</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Рз</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ЦСР</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ВР</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rPr>
                            <w:sz w:val="20"/>
                            <w:szCs w:val="20"/>
                          </w:rPr>
                        </w:pPr>
                        <w:r w:rsidRPr="00BD3882">
                          <w:rPr>
                            <w:sz w:val="20"/>
                            <w:szCs w:val="20"/>
                          </w:rPr>
                          <w:t>СУММА</w:t>
                        </w:r>
                      </w:p>
                      <w:p w:rsidR="00173323" w:rsidRPr="00BD3882" w:rsidRDefault="00173323" w:rsidP="00224F77">
                        <w:pPr>
                          <w:rPr>
                            <w:sz w:val="20"/>
                            <w:szCs w:val="20"/>
                          </w:rPr>
                        </w:pP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p>
                      <w:p w:rsidR="00173323" w:rsidRPr="00BD3882" w:rsidRDefault="00173323" w:rsidP="00224F77">
                        <w:pPr>
                          <w:rPr>
                            <w:b/>
                            <w:sz w:val="20"/>
                            <w:szCs w:val="20"/>
                          </w:rPr>
                        </w:pPr>
                        <w:r w:rsidRPr="00BD3882">
                          <w:rPr>
                            <w:b/>
                            <w:sz w:val="20"/>
                            <w:szCs w:val="20"/>
                          </w:rPr>
                          <w:t>Общегосударственные вопросы</w:t>
                        </w:r>
                        <w:r w:rsidRPr="00BD3882">
                          <w:rPr>
                            <w:b/>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3031,3</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Функционирование высшего должностного лица субъекта Российской  Федерации и муниципального образования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520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tabs>
                            <w:tab w:val="center" w:pos="4677"/>
                            <w:tab w:val="left" w:pos="8550"/>
                          </w:tabs>
                          <w:snapToGrid w:val="0"/>
                          <w:rPr>
                            <w:sz w:val="20"/>
                            <w:szCs w:val="20"/>
                          </w:rPr>
                        </w:pPr>
                        <w:r w:rsidRPr="00BD3882">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173323" w:rsidRPr="00BD3882" w:rsidRDefault="00173323" w:rsidP="00224F77">
                        <w:pPr>
                          <w:rPr>
                            <w:sz w:val="20"/>
                            <w:szCs w:val="20"/>
                          </w:rPr>
                        </w:pP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0020000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520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tabs>
                            <w:tab w:val="center" w:pos="4677"/>
                            <w:tab w:val="left" w:pos="8550"/>
                          </w:tabs>
                          <w:snapToGrid w:val="0"/>
                          <w:rPr>
                            <w:sz w:val="20"/>
                            <w:szCs w:val="20"/>
                          </w:rPr>
                        </w:pPr>
                        <w:r w:rsidRPr="00BD3882">
                          <w:rPr>
                            <w:sz w:val="20"/>
                            <w:szCs w:val="20"/>
                          </w:rPr>
                          <w:t>Глава муниципального образования</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0020300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520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tabs>
                            <w:tab w:val="center" w:pos="4677"/>
                            <w:tab w:val="left" w:pos="8550"/>
                          </w:tabs>
                          <w:snapToGrid w:val="0"/>
                          <w:rPr>
                            <w:sz w:val="20"/>
                            <w:szCs w:val="20"/>
                          </w:rPr>
                        </w:pPr>
                        <w:r w:rsidRPr="00BD3882">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0020300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121</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475,5</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tabs>
                            <w:tab w:val="center" w:pos="4677"/>
                            <w:tab w:val="left" w:pos="8550"/>
                          </w:tabs>
                          <w:snapToGrid w:val="0"/>
                          <w:rPr>
                            <w:sz w:val="20"/>
                            <w:szCs w:val="20"/>
                          </w:rPr>
                        </w:pPr>
                        <w:r w:rsidRPr="00BD3882">
                          <w:rPr>
                            <w:sz w:val="20"/>
                            <w:szCs w:val="20"/>
                          </w:rPr>
                          <w:t>Иные выплаты персоналу ,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0020300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122</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44,5</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Функционирование Правительства  </w:t>
                        </w:r>
                      </w:p>
                      <w:p w:rsidR="00173323" w:rsidRPr="00BD3882" w:rsidRDefault="00173323" w:rsidP="00224F77">
                        <w:pPr>
                          <w:rPr>
                            <w:b/>
                            <w:sz w:val="20"/>
                            <w:szCs w:val="20"/>
                          </w:rPr>
                        </w:pPr>
                        <w:r w:rsidRPr="00BD3882">
                          <w:rPr>
                            <w:b/>
                            <w:sz w:val="20"/>
                            <w:szCs w:val="20"/>
                          </w:rPr>
                          <w:t>Российской Федерации, высших</w:t>
                        </w:r>
                      </w:p>
                      <w:p w:rsidR="00173323" w:rsidRPr="00BD3882" w:rsidRDefault="00173323" w:rsidP="00224F77">
                        <w:pPr>
                          <w:rPr>
                            <w:b/>
                            <w:sz w:val="20"/>
                            <w:szCs w:val="20"/>
                          </w:rPr>
                        </w:pPr>
                        <w:r w:rsidRPr="00BD3882">
                          <w:rPr>
                            <w:b/>
                            <w:sz w:val="20"/>
                            <w:szCs w:val="20"/>
                          </w:rPr>
                          <w:t xml:space="preserve"> исполнительных органов государственной </w:t>
                        </w:r>
                      </w:p>
                      <w:p w:rsidR="00173323" w:rsidRPr="00BD3882" w:rsidRDefault="00173323" w:rsidP="00224F77">
                        <w:pPr>
                          <w:rPr>
                            <w:b/>
                            <w:sz w:val="20"/>
                            <w:szCs w:val="20"/>
                          </w:rPr>
                        </w:pPr>
                        <w:r w:rsidRPr="00BD3882">
                          <w:rPr>
                            <w:b/>
                            <w:sz w:val="20"/>
                            <w:szCs w:val="20"/>
                          </w:rPr>
                          <w:t>власти субъектов Российской Федерации,</w:t>
                        </w:r>
                      </w:p>
                      <w:p w:rsidR="00173323" w:rsidRPr="00BD3882" w:rsidRDefault="00173323" w:rsidP="00224F77">
                        <w:pPr>
                          <w:rPr>
                            <w:b/>
                            <w:sz w:val="20"/>
                            <w:szCs w:val="20"/>
                          </w:rPr>
                        </w:pPr>
                        <w:r w:rsidRPr="00BD3882">
                          <w:rPr>
                            <w:b/>
                            <w:sz w:val="20"/>
                            <w:szCs w:val="20"/>
                          </w:rPr>
                          <w:t xml:space="preserve">местной администрации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2461,30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0020000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2461,30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Центральный аппарат</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2461,30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 xml:space="preserve">   Фонд оплаты труда и страховые взносы                </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121</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1839,8</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Иные выплаты персоналу,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122</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137,5</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Закупка товаров, работ, услуг в сфере  информационно-коммуникационных технологий</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242</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69</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04</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244</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388</w:t>
                        </w:r>
                      </w:p>
                    </w:tc>
                  </w:tr>
                </w:tbl>
                <w:p w:rsidR="00173323" w:rsidRDefault="00173323"/>
              </w:txbxContent>
            </v:textbox>
          </v:shape>
        </w:pict>
      </w:r>
      <w:r>
        <w:rPr>
          <w:noProof/>
        </w:rPr>
        <w:pict>
          <v:shape id="_x0000_s1080" type="#_x0000_t202" style="position:absolute;margin-left:-28.2pt;margin-top:-17.55pt;width:406.5pt;height:584.25pt;z-index:251716608">
            <v:textbox>
              <w:txbxContent>
                <w:p w:rsidR="00173323" w:rsidRPr="008E0163" w:rsidRDefault="00173323" w:rsidP="00C710E8">
                  <w:pPr>
                    <w:rPr>
                      <w:sz w:val="20"/>
                      <w:szCs w:val="20"/>
                    </w:rPr>
                  </w:pPr>
                </w:p>
                <w:p w:rsidR="00173323" w:rsidRPr="008E0163" w:rsidRDefault="00173323" w:rsidP="00C710E8">
                  <w:pPr>
                    <w:rPr>
                      <w:sz w:val="20"/>
                      <w:szCs w:val="20"/>
                    </w:rPr>
                  </w:pPr>
                  <w:r w:rsidRPr="008E0163">
                    <w:rPr>
                      <w:sz w:val="20"/>
                      <w:szCs w:val="20"/>
                    </w:rPr>
                    <w:t xml:space="preserve">                                                                                            Приложение №3</w:t>
                  </w:r>
                </w:p>
                <w:p w:rsidR="00173323" w:rsidRPr="008E0163" w:rsidRDefault="00173323" w:rsidP="00C710E8">
                  <w:pPr>
                    <w:tabs>
                      <w:tab w:val="left" w:pos="5559"/>
                    </w:tabs>
                    <w:rPr>
                      <w:sz w:val="20"/>
                      <w:szCs w:val="20"/>
                    </w:rPr>
                  </w:pPr>
                  <w:r w:rsidRPr="008E0163">
                    <w:rPr>
                      <w:sz w:val="20"/>
                      <w:szCs w:val="20"/>
                    </w:rPr>
                    <w:tab/>
                  </w:r>
                </w:p>
                <w:p w:rsidR="00173323" w:rsidRPr="008E0163" w:rsidRDefault="00173323" w:rsidP="00C710E8">
                  <w:pPr>
                    <w:jc w:val="center"/>
                    <w:rPr>
                      <w:b/>
                      <w:sz w:val="20"/>
                      <w:szCs w:val="20"/>
                    </w:rPr>
                  </w:pPr>
                  <w:r w:rsidRPr="008E0163">
                    <w:rPr>
                      <w:b/>
                      <w:sz w:val="20"/>
                      <w:szCs w:val="20"/>
                    </w:rPr>
                    <w:t>Источники внутреннего финансирования дефицита бюджета</w:t>
                  </w:r>
                </w:p>
                <w:p w:rsidR="00173323" w:rsidRPr="008E0163" w:rsidRDefault="00173323" w:rsidP="00C710E8">
                  <w:pPr>
                    <w:tabs>
                      <w:tab w:val="left" w:pos="1457"/>
                    </w:tabs>
                    <w:rPr>
                      <w:b/>
                      <w:sz w:val="20"/>
                      <w:szCs w:val="20"/>
                    </w:rPr>
                  </w:pPr>
                  <w:r w:rsidRPr="008E0163">
                    <w:rPr>
                      <w:b/>
                      <w:sz w:val="20"/>
                      <w:szCs w:val="20"/>
                    </w:rPr>
                    <w:t xml:space="preserve">                                  Пестовского сельского поселения за  9 месяцев  2012 год</w:t>
                  </w:r>
                </w:p>
                <w:p w:rsidR="00173323" w:rsidRPr="008E0163" w:rsidRDefault="00173323" w:rsidP="00C710E8">
                  <w:pPr>
                    <w:tabs>
                      <w:tab w:val="left" w:pos="1457"/>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1997"/>
                    <w:gridCol w:w="1977"/>
                    <w:gridCol w:w="1697"/>
                  </w:tblGrid>
                  <w:tr w:rsidR="00173323" w:rsidRPr="008E0163" w:rsidTr="00C710E8">
                    <w:tc>
                      <w:tcPr>
                        <w:tcW w:w="2756"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sz w:val="20"/>
                            <w:szCs w:val="20"/>
                          </w:rPr>
                        </w:pPr>
                        <w:r w:rsidRPr="008E0163">
                          <w:rPr>
                            <w:sz w:val="20"/>
                            <w:szCs w:val="20"/>
                          </w:rPr>
                          <w:t>Наименование источника внутреннего финансирования дефицита бюджета</w:t>
                        </w:r>
                      </w:p>
                    </w:tc>
                    <w:tc>
                      <w:tcPr>
                        <w:tcW w:w="2496"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jc w:val="center"/>
                          <w:rPr>
                            <w:sz w:val="20"/>
                            <w:szCs w:val="20"/>
                          </w:rPr>
                        </w:pPr>
                        <w:r w:rsidRPr="008E0163">
                          <w:rPr>
                            <w:sz w:val="20"/>
                            <w:szCs w:val="20"/>
                          </w:rPr>
                          <w:t>Код группы, подгруппы, статьи и вида источников</w:t>
                        </w:r>
                      </w:p>
                    </w:tc>
                    <w:tc>
                      <w:tcPr>
                        <w:tcW w:w="2282"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jc w:val="center"/>
                          <w:rPr>
                            <w:sz w:val="20"/>
                            <w:szCs w:val="20"/>
                          </w:rPr>
                        </w:pPr>
                        <w:r w:rsidRPr="008E0163">
                          <w:rPr>
                            <w:sz w:val="20"/>
                            <w:szCs w:val="20"/>
                          </w:rPr>
                          <w:t>Утвержденные бюжетные назначения</w:t>
                        </w:r>
                      </w:p>
                      <w:p w:rsidR="00173323" w:rsidRPr="008E0163" w:rsidRDefault="00173323" w:rsidP="00C710E8">
                        <w:pPr>
                          <w:rPr>
                            <w:sz w:val="20"/>
                            <w:szCs w:val="20"/>
                          </w:rPr>
                        </w:pPr>
                      </w:p>
                      <w:p w:rsidR="00173323" w:rsidRPr="008E0163" w:rsidRDefault="00173323" w:rsidP="00C710E8">
                        <w:pPr>
                          <w:jc w:val="center"/>
                          <w:rPr>
                            <w:sz w:val="20"/>
                            <w:szCs w:val="20"/>
                          </w:rPr>
                        </w:pPr>
                        <w:r w:rsidRPr="008E0163">
                          <w:rPr>
                            <w:sz w:val="20"/>
                            <w:szCs w:val="20"/>
                          </w:rPr>
                          <w:t>(тыс. руб.)</w:t>
                        </w:r>
                      </w:p>
                    </w:tc>
                    <w:tc>
                      <w:tcPr>
                        <w:tcW w:w="2037"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jc w:val="center"/>
                          <w:rPr>
                            <w:sz w:val="20"/>
                            <w:szCs w:val="20"/>
                          </w:rPr>
                        </w:pPr>
                        <w:r w:rsidRPr="008E0163">
                          <w:rPr>
                            <w:sz w:val="20"/>
                            <w:szCs w:val="20"/>
                          </w:rPr>
                          <w:t>Исполнено</w:t>
                        </w:r>
                      </w:p>
                    </w:tc>
                  </w:tr>
                  <w:tr w:rsidR="00173323" w:rsidRPr="008E0163" w:rsidTr="00C710E8">
                    <w:tc>
                      <w:tcPr>
                        <w:tcW w:w="2756"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rPr>
                        </w:pPr>
                        <w:r w:rsidRPr="008E0163">
                          <w:rPr>
                            <w:b/>
                            <w:sz w:val="20"/>
                            <w:szCs w:val="20"/>
                          </w:rPr>
                          <w:t>Источники финансирования дефицита бюджета</w:t>
                        </w:r>
                      </w:p>
                    </w:tc>
                    <w:tc>
                      <w:tcPr>
                        <w:tcW w:w="2496"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rPr>
                        </w:pPr>
                      </w:p>
                      <w:p w:rsidR="00173323" w:rsidRPr="008E0163" w:rsidRDefault="00173323" w:rsidP="00C710E8">
                        <w:pPr>
                          <w:rPr>
                            <w:b/>
                            <w:sz w:val="20"/>
                            <w:szCs w:val="20"/>
                          </w:rPr>
                        </w:pPr>
                        <w:r w:rsidRPr="008E0163">
                          <w:rPr>
                            <w:sz w:val="20"/>
                            <w:szCs w:val="20"/>
                          </w:rPr>
                          <w:t xml:space="preserve">                                                    </w:t>
                        </w:r>
                        <w:r w:rsidRPr="008E0163">
                          <w:rPr>
                            <w:b/>
                            <w:sz w:val="20"/>
                            <w:szCs w:val="20"/>
                          </w:rPr>
                          <w:t>000 01 00 00 00 00 0000 000</w:t>
                        </w:r>
                      </w:p>
                    </w:tc>
                    <w:tc>
                      <w:tcPr>
                        <w:tcW w:w="2282"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rPr>
                        </w:pPr>
                      </w:p>
                      <w:p w:rsidR="00173323" w:rsidRPr="008E0163" w:rsidRDefault="00173323" w:rsidP="00C710E8">
                        <w:pPr>
                          <w:jc w:val="center"/>
                          <w:rPr>
                            <w:b/>
                            <w:sz w:val="20"/>
                            <w:szCs w:val="20"/>
                          </w:rPr>
                        </w:pPr>
                        <w:r w:rsidRPr="008E0163">
                          <w:rPr>
                            <w:sz w:val="20"/>
                            <w:szCs w:val="20"/>
                          </w:rPr>
                          <w:t xml:space="preserve">                                                    </w:t>
                        </w:r>
                        <w:r w:rsidRPr="008E0163">
                          <w:rPr>
                            <w:b/>
                            <w:sz w:val="20"/>
                            <w:szCs w:val="20"/>
                          </w:rPr>
                          <w:t xml:space="preserve">284,0                            </w:t>
                        </w:r>
                      </w:p>
                    </w:tc>
                    <w:tc>
                      <w:tcPr>
                        <w:tcW w:w="2037"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lang w:val="en-US"/>
                          </w:rPr>
                        </w:pPr>
                      </w:p>
                      <w:p w:rsidR="00173323" w:rsidRPr="008E0163" w:rsidRDefault="00173323" w:rsidP="00C710E8">
                        <w:pPr>
                          <w:tabs>
                            <w:tab w:val="left" w:pos="1457"/>
                          </w:tabs>
                          <w:rPr>
                            <w:b/>
                            <w:sz w:val="20"/>
                            <w:szCs w:val="20"/>
                            <w:lang w:val="en-US"/>
                          </w:rPr>
                        </w:pPr>
                      </w:p>
                      <w:p w:rsidR="00173323" w:rsidRPr="008E0163" w:rsidRDefault="00173323" w:rsidP="00C710E8">
                        <w:pPr>
                          <w:tabs>
                            <w:tab w:val="left" w:pos="1457"/>
                          </w:tabs>
                          <w:rPr>
                            <w:b/>
                            <w:sz w:val="20"/>
                            <w:szCs w:val="20"/>
                          </w:rPr>
                        </w:pPr>
                        <w:r w:rsidRPr="008E0163">
                          <w:rPr>
                            <w:b/>
                            <w:sz w:val="20"/>
                            <w:szCs w:val="20"/>
                          </w:rPr>
                          <w:t>-649,0</w:t>
                        </w:r>
                      </w:p>
                    </w:tc>
                  </w:tr>
                  <w:tr w:rsidR="00173323" w:rsidRPr="008E0163" w:rsidTr="00C710E8">
                    <w:tc>
                      <w:tcPr>
                        <w:tcW w:w="2756"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rPr>
                        </w:pPr>
                        <w:r w:rsidRPr="008E0163">
                          <w:rPr>
                            <w:b/>
                            <w:sz w:val="20"/>
                            <w:szCs w:val="20"/>
                          </w:rPr>
                          <w:t>Изменение остатков средств на счетах по учету средств бюджета</w:t>
                        </w:r>
                      </w:p>
                    </w:tc>
                    <w:tc>
                      <w:tcPr>
                        <w:tcW w:w="2496"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rPr>
                        </w:pPr>
                        <w:r w:rsidRPr="008E0163">
                          <w:rPr>
                            <w:b/>
                            <w:sz w:val="20"/>
                            <w:szCs w:val="20"/>
                          </w:rPr>
                          <w:t xml:space="preserve">                                                            000 01 05 00 00 00 0000 000</w:t>
                        </w:r>
                      </w:p>
                    </w:tc>
                    <w:tc>
                      <w:tcPr>
                        <w:tcW w:w="2282"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rPr>
                        </w:pPr>
                      </w:p>
                      <w:p w:rsidR="00173323" w:rsidRPr="008E0163" w:rsidRDefault="00173323" w:rsidP="00C710E8">
                        <w:pPr>
                          <w:jc w:val="center"/>
                          <w:rPr>
                            <w:b/>
                            <w:sz w:val="20"/>
                            <w:szCs w:val="20"/>
                          </w:rPr>
                        </w:pPr>
                        <w:r w:rsidRPr="008E0163">
                          <w:rPr>
                            <w:b/>
                            <w:sz w:val="20"/>
                            <w:szCs w:val="20"/>
                          </w:rPr>
                          <w:t>284,0</w:t>
                        </w:r>
                      </w:p>
                    </w:tc>
                    <w:tc>
                      <w:tcPr>
                        <w:tcW w:w="2037" w:type="dxa"/>
                        <w:tcBorders>
                          <w:top w:val="single" w:sz="4" w:space="0" w:color="auto"/>
                          <w:left w:val="single" w:sz="4" w:space="0" w:color="auto"/>
                          <w:bottom w:val="single" w:sz="4" w:space="0" w:color="auto"/>
                          <w:right w:val="single" w:sz="4" w:space="0" w:color="auto"/>
                        </w:tcBorders>
                      </w:tcPr>
                      <w:p w:rsidR="00173323" w:rsidRPr="008E0163" w:rsidRDefault="00173323" w:rsidP="00C710E8">
                        <w:pPr>
                          <w:tabs>
                            <w:tab w:val="left" w:pos="1457"/>
                          </w:tabs>
                          <w:rPr>
                            <w:b/>
                            <w:sz w:val="20"/>
                            <w:szCs w:val="20"/>
                            <w:lang w:val="en-US"/>
                          </w:rPr>
                        </w:pPr>
                      </w:p>
                      <w:p w:rsidR="00173323" w:rsidRPr="008E0163" w:rsidRDefault="00173323" w:rsidP="00C710E8">
                        <w:pPr>
                          <w:tabs>
                            <w:tab w:val="left" w:pos="1457"/>
                          </w:tabs>
                          <w:rPr>
                            <w:b/>
                            <w:sz w:val="20"/>
                            <w:szCs w:val="20"/>
                          </w:rPr>
                        </w:pPr>
                        <w:r w:rsidRPr="008E0163">
                          <w:rPr>
                            <w:b/>
                            <w:sz w:val="20"/>
                            <w:szCs w:val="20"/>
                          </w:rPr>
                          <w:t>-649,0</w:t>
                        </w:r>
                      </w:p>
                    </w:tc>
                  </w:tr>
                </w:tbl>
                <w:p w:rsidR="00173323" w:rsidRPr="008E0163" w:rsidRDefault="00173323" w:rsidP="00C710E8">
                  <w:pPr>
                    <w:tabs>
                      <w:tab w:val="left" w:pos="1457"/>
                    </w:tabs>
                    <w:rPr>
                      <w:b/>
                      <w:sz w:val="20"/>
                      <w:szCs w:val="20"/>
                    </w:rPr>
                  </w:pPr>
                </w:p>
                <w:p w:rsidR="00173323" w:rsidRPr="00BD3882" w:rsidRDefault="00173323" w:rsidP="00C710E8">
                  <w:pPr>
                    <w:jc w:val="center"/>
                    <w:rPr>
                      <w:sz w:val="20"/>
                      <w:szCs w:val="20"/>
                    </w:rPr>
                  </w:pPr>
                  <w:r w:rsidRPr="00BD3882">
                    <w:rPr>
                      <w:sz w:val="20"/>
                      <w:szCs w:val="20"/>
                    </w:rPr>
                    <w:t>Совет депутатов Пестовского сельского поселения</w:t>
                  </w:r>
                </w:p>
                <w:p w:rsidR="00173323" w:rsidRPr="00BD3882" w:rsidRDefault="00173323" w:rsidP="00C710E8">
                  <w:pPr>
                    <w:jc w:val="center"/>
                    <w:rPr>
                      <w:sz w:val="20"/>
                      <w:szCs w:val="20"/>
                    </w:rPr>
                  </w:pPr>
                </w:p>
                <w:p w:rsidR="00173323" w:rsidRPr="00BD3882" w:rsidRDefault="00173323" w:rsidP="00C710E8">
                  <w:pPr>
                    <w:jc w:val="center"/>
                    <w:rPr>
                      <w:sz w:val="20"/>
                      <w:szCs w:val="20"/>
                    </w:rPr>
                  </w:pPr>
                  <w:r w:rsidRPr="00BD3882">
                    <w:rPr>
                      <w:sz w:val="20"/>
                      <w:szCs w:val="20"/>
                    </w:rPr>
                    <w:t>РЕШЕНИЕ</w:t>
                  </w:r>
                </w:p>
                <w:p w:rsidR="00173323" w:rsidRPr="00BD3882" w:rsidRDefault="00173323" w:rsidP="00C710E8">
                  <w:pPr>
                    <w:rPr>
                      <w:sz w:val="20"/>
                      <w:szCs w:val="20"/>
                    </w:rPr>
                  </w:pPr>
                </w:p>
                <w:p w:rsidR="00173323" w:rsidRPr="00BD3882" w:rsidRDefault="00173323" w:rsidP="00C710E8">
                  <w:pPr>
                    <w:rPr>
                      <w:sz w:val="20"/>
                      <w:szCs w:val="20"/>
                    </w:rPr>
                  </w:pPr>
                  <w:r w:rsidRPr="00BD3882">
                    <w:rPr>
                      <w:sz w:val="20"/>
                      <w:szCs w:val="20"/>
                    </w:rPr>
                    <w:t>От 09.11.2012    №99</w:t>
                  </w:r>
                </w:p>
                <w:p w:rsidR="00173323" w:rsidRPr="00BD3882" w:rsidRDefault="00173323" w:rsidP="00C710E8">
                  <w:pPr>
                    <w:rPr>
                      <w:sz w:val="20"/>
                      <w:szCs w:val="20"/>
                    </w:rPr>
                  </w:pPr>
                  <w:r w:rsidRPr="00BD3882">
                    <w:rPr>
                      <w:sz w:val="20"/>
                      <w:szCs w:val="20"/>
                    </w:rPr>
                    <w:t>д.Русское Пестово</w:t>
                  </w:r>
                </w:p>
                <w:p w:rsidR="00173323" w:rsidRPr="00BD3882" w:rsidRDefault="00173323" w:rsidP="00C710E8">
                  <w:pPr>
                    <w:rPr>
                      <w:sz w:val="20"/>
                      <w:szCs w:val="20"/>
                    </w:rPr>
                  </w:pPr>
                </w:p>
                <w:p w:rsidR="00173323" w:rsidRPr="00BD3882" w:rsidRDefault="00173323" w:rsidP="00C710E8">
                  <w:pPr>
                    <w:rPr>
                      <w:sz w:val="20"/>
                      <w:szCs w:val="20"/>
                    </w:rPr>
                  </w:pPr>
                  <w:r w:rsidRPr="00BD3882">
                    <w:rPr>
                      <w:sz w:val="20"/>
                      <w:szCs w:val="20"/>
                    </w:rPr>
                    <w:t>О внесении изменений в решение</w:t>
                  </w:r>
                </w:p>
                <w:p w:rsidR="00173323" w:rsidRPr="00BD3882" w:rsidRDefault="00173323" w:rsidP="00C710E8">
                  <w:pPr>
                    <w:rPr>
                      <w:sz w:val="20"/>
                      <w:szCs w:val="20"/>
                    </w:rPr>
                  </w:pPr>
                  <w:r w:rsidRPr="00BD3882">
                    <w:rPr>
                      <w:sz w:val="20"/>
                      <w:szCs w:val="20"/>
                    </w:rPr>
                    <w:t>от 23.12.2011  №56 «О бюджете</w:t>
                  </w:r>
                </w:p>
                <w:p w:rsidR="00173323" w:rsidRPr="00BD3882" w:rsidRDefault="00173323" w:rsidP="00C710E8">
                  <w:pPr>
                    <w:rPr>
                      <w:sz w:val="20"/>
                      <w:szCs w:val="20"/>
                    </w:rPr>
                  </w:pPr>
                  <w:r w:rsidRPr="00BD3882">
                    <w:rPr>
                      <w:sz w:val="20"/>
                      <w:szCs w:val="20"/>
                    </w:rPr>
                    <w:t>сельского поселения на 2012  год</w:t>
                  </w:r>
                </w:p>
                <w:p w:rsidR="00173323" w:rsidRPr="00BD3882" w:rsidRDefault="00173323" w:rsidP="00C710E8">
                  <w:pPr>
                    <w:rPr>
                      <w:sz w:val="20"/>
                      <w:szCs w:val="20"/>
                    </w:rPr>
                  </w:pPr>
                  <w:r w:rsidRPr="00BD3882">
                    <w:rPr>
                      <w:sz w:val="20"/>
                      <w:szCs w:val="20"/>
                    </w:rPr>
                    <w:t xml:space="preserve">и плановый период 2013-2014 годов»  </w:t>
                  </w:r>
                </w:p>
                <w:p w:rsidR="00173323" w:rsidRPr="00BD3882" w:rsidRDefault="00173323" w:rsidP="00C710E8">
                  <w:pPr>
                    <w:jc w:val="both"/>
                    <w:rPr>
                      <w:sz w:val="20"/>
                      <w:szCs w:val="20"/>
                    </w:rPr>
                  </w:pPr>
                </w:p>
                <w:p w:rsidR="00173323" w:rsidRPr="00BD3882" w:rsidRDefault="00173323" w:rsidP="00C710E8">
                  <w:pPr>
                    <w:jc w:val="both"/>
                    <w:rPr>
                      <w:sz w:val="20"/>
                      <w:szCs w:val="20"/>
                    </w:rPr>
                  </w:pPr>
                  <w:r w:rsidRPr="00BD3882">
                    <w:rPr>
                      <w:sz w:val="20"/>
                      <w:szCs w:val="20"/>
                    </w:rPr>
                    <w:t xml:space="preserve">             В соответствии с Федеральным законом от 06.10.2003 года №131-ФЗ «Об общих принципах организации местного самоуправления  в Российской Федерации» Совет депутатов Пестовского сельского поселения</w:t>
                  </w:r>
                </w:p>
                <w:p w:rsidR="00173323" w:rsidRPr="00BD3882" w:rsidRDefault="00173323" w:rsidP="00C710E8">
                  <w:pPr>
                    <w:jc w:val="both"/>
                    <w:rPr>
                      <w:sz w:val="20"/>
                      <w:szCs w:val="20"/>
                    </w:rPr>
                  </w:pPr>
                  <w:r w:rsidRPr="00BD3882">
                    <w:rPr>
                      <w:sz w:val="20"/>
                      <w:szCs w:val="20"/>
                    </w:rPr>
                    <w:t>РЕШИЛ:</w:t>
                  </w:r>
                </w:p>
                <w:p w:rsidR="00173323" w:rsidRPr="00BD3882" w:rsidRDefault="00173323" w:rsidP="00C710E8">
                  <w:pPr>
                    <w:jc w:val="both"/>
                    <w:rPr>
                      <w:sz w:val="20"/>
                      <w:szCs w:val="20"/>
                    </w:rPr>
                  </w:pPr>
                  <w:r w:rsidRPr="00BD3882">
                    <w:rPr>
                      <w:sz w:val="20"/>
                      <w:szCs w:val="20"/>
                    </w:rPr>
                    <w:t>1. Внести изменения в решение Совета депутатов Пестовского сельского поселения от  23.12.2011  №56 «О бюджете сельского поселения на 2012 год</w:t>
                  </w:r>
                </w:p>
                <w:p w:rsidR="00173323" w:rsidRPr="00BD3882" w:rsidRDefault="00173323" w:rsidP="00C710E8">
                  <w:pPr>
                    <w:jc w:val="both"/>
                    <w:rPr>
                      <w:sz w:val="20"/>
                      <w:szCs w:val="20"/>
                    </w:rPr>
                  </w:pPr>
                  <w:r w:rsidRPr="00BD3882">
                    <w:rPr>
                      <w:sz w:val="20"/>
                      <w:szCs w:val="20"/>
                    </w:rPr>
                    <w:t xml:space="preserve">и плановый период 2013-2014 годов» следующие изменения: </w:t>
                  </w:r>
                </w:p>
                <w:p w:rsidR="00173323" w:rsidRPr="00BD3882" w:rsidRDefault="00173323" w:rsidP="00C710E8">
                  <w:pPr>
                    <w:pStyle w:val="a5"/>
                    <w:jc w:val="both"/>
                    <w:rPr>
                      <w:sz w:val="20"/>
                      <w:szCs w:val="20"/>
                    </w:rPr>
                  </w:pPr>
                  <w:r w:rsidRPr="00BD3882">
                    <w:rPr>
                      <w:sz w:val="20"/>
                      <w:szCs w:val="20"/>
                    </w:rPr>
                    <w:t>1.1 Утвердить бюджет Пестовского сельского поселения на 2012 год по доходам  в сумме 4млн. 871 тыс. 892 рублей и расходам в сумме 5 млн.156 тыс. 234 рублей 09 коп.</w:t>
                  </w:r>
                </w:p>
                <w:p w:rsidR="00173323" w:rsidRPr="00BD3882" w:rsidRDefault="00173323" w:rsidP="00C710E8">
                  <w:pPr>
                    <w:pStyle w:val="a5"/>
                    <w:jc w:val="both"/>
                    <w:rPr>
                      <w:sz w:val="20"/>
                      <w:szCs w:val="20"/>
                    </w:rPr>
                  </w:pPr>
                  <w:r w:rsidRPr="00BD3882">
                    <w:rPr>
                      <w:sz w:val="20"/>
                      <w:szCs w:val="20"/>
                    </w:rPr>
                    <w:t>1.2.Приложение №8 «Распределение бюджетных ассигнований на 2012 год</w:t>
                  </w:r>
                </w:p>
                <w:p w:rsidR="00173323" w:rsidRPr="00BD3882" w:rsidRDefault="00173323" w:rsidP="00C710E8">
                  <w:pPr>
                    <w:pStyle w:val="a5"/>
                    <w:jc w:val="both"/>
                    <w:rPr>
                      <w:sz w:val="20"/>
                      <w:szCs w:val="20"/>
                    </w:rPr>
                  </w:pPr>
                  <w:r w:rsidRPr="00BD3882">
                    <w:rPr>
                      <w:sz w:val="20"/>
                      <w:szCs w:val="20"/>
                    </w:rPr>
                    <w:t>по разделам,  подразделам, целевым статьям и  видам расходов классификации расходов бюджета Пестовского сельского поселения» изложить в прилагаемой редакции.</w:t>
                  </w:r>
                </w:p>
                <w:p w:rsidR="00173323" w:rsidRPr="00BD3882" w:rsidRDefault="00173323" w:rsidP="00C710E8">
                  <w:pPr>
                    <w:pStyle w:val="a5"/>
                    <w:jc w:val="both"/>
                    <w:rPr>
                      <w:sz w:val="20"/>
                      <w:szCs w:val="20"/>
                    </w:rPr>
                  </w:pPr>
                  <w:r w:rsidRPr="00BD3882">
                    <w:rPr>
                      <w:sz w:val="20"/>
                      <w:szCs w:val="20"/>
                    </w:rPr>
                    <w:t xml:space="preserve">1.3.Приложение №10 «Ведомственная структура расходов бюджета </w:t>
                  </w:r>
                </w:p>
                <w:p w:rsidR="00173323" w:rsidRPr="00BD3882" w:rsidRDefault="00173323" w:rsidP="00C710E8">
                  <w:pPr>
                    <w:pStyle w:val="a5"/>
                    <w:jc w:val="both"/>
                    <w:rPr>
                      <w:sz w:val="20"/>
                      <w:szCs w:val="20"/>
                    </w:rPr>
                  </w:pPr>
                  <w:r w:rsidRPr="00BD3882">
                    <w:rPr>
                      <w:sz w:val="20"/>
                      <w:szCs w:val="20"/>
                    </w:rPr>
                    <w:t>Пестовского сельского поселения на 2012 год» изложить в прилагаемой редакции.</w:t>
                  </w:r>
                </w:p>
                <w:p w:rsidR="00173323" w:rsidRPr="00BD3882" w:rsidRDefault="00173323" w:rsidP="00C710E8">
                  <w:pPr>
                    <w:pStyle w:val="a5"/>
                    <w:jc w:val="both"/>
                    <w:rPr>
                      <w:sz w:val="20"/>
                      <w:szCs w:val="20"/>
                    </w:rPr>
                  </w:pPr>
                  <w:r w:rsidRPr="00BD3882">
                    <w:rPr>
                      <w:sz w:val="20"/>
                      <w:szCs w:val="20"/>
                    </w:rPr>
                    <w:t>2.Опубликовать настоящее решение в муниципальной газете «Информационный вестник Пестовского сельского поселения».</w:t>
                  </w:r>
                </w:p>
                <w:p w:rsidR="00173323" w:rsidRPr="00BD3882" w:rsidRDefault="00173323" w:rsidP="00C710E8">
                  <w:pPr>
                    <w:pStyle w:val="a5"/>
                    <w:jc w:val="both"/>
                    <w:rPr>
                      <w:sz w:val="20"/>
                      <w:szCs w:val="20"/>
                    </w:rPr>
                  </w:pPr>
                </w:p>
                <w:p w:rsidR="00173323" w:rsidRPr="00BD3882" w:rsidRDefault="00173323" w:rsidP="00C710E8">
                  <w:pPr>
                    <w:pStyle w:val="a5"/>
                    <w:jc w:val="both"/>
                    <w:rPr>
                      <w:sz w:val="20"/>
                      <w:szCs w:val="20"/>
                    </w:rPr>
                  </w:pPr>
                </w:p>
                <w:p w:rsidR="00173323" w:rsidRPr="00BD3882" w:rsidRDefault="00173323" w:rsidP="00C710E8">
                  <w:pPr>
                    <w:jc w:val="both"/>
                    <w:rPr>
                      <w:sz w:val="20"/>
                      <w:szCs w:val="20"/>
                    </w:rPr>
                  </w:pPr>
                  <w:r w:rsidRPr="00BD3882">
                    <w:rPr>
                      <w:sz w:val="20"/>
                      <w:szCs w:val="20"/>
                    </w:rPr>
                    <w:t>Глава поселения                                                         О.А.Дмитриева</w:t>
                  </w:r>
                </w:p>
                <w:p w:rsidR="00173323" w:rsidRPr="00BD3882" w:rsidRDefault="00173323" w:rsidP="00C710E8">
                  <w:pPr>
                    <w:ind w:firstLine="708"/>
                    <w:jc w:val="both"/>
                    <w:rPr>
                      <w:sz w:val="20"/>
                      <w:szCs w:val="20"/>
                    </w:rPr>
                  </w:pPr>
                </w:p>
                <w:p w:rsidR="00173323" w:rsidRPr="003207E3" w:rsidRDefault="00173323" w:rsidP="00C710E8">
                  <w:pPr>
                    <w:tabs>
                      <w:tab w:val="left" w:pos="7980"/>
                    </w:tabs>
                  </w:pP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83" type="#_x0000_t202" style="position:absolute;margin-left:379.05pt;margin-top:-14.55pt;width:397.5pt;height:579pt;z-index:251719680">
            <v:textbox>
              <w:txbxContent>
                <w:tbl>
                  <w:tblPr>
                    <w:tblW w:w="7939" w:type="dxa"/>
                    <w:tblInd w:w="-34" w:type="dxa"/>
                    <w:tblLayout w:type="fixed"/>
                    <w:tblLook w:val="04A0"/>
                  </w:tblPr>
                  <w:tblGrid>
                    <w:gridCol w:w="3970"/>
                    <w:gridCol w:w="886"/>
                    <w:gridCol w:w="673"/>
                    <w:gridCol w:w="850"/>
                    <w:gridCol w:w="806"/>
                    <w:gridCol w:w="754"/>
                  </w:tblGrid>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tabs>
                            <w:tab w:val="center" w:pos="4677"/>
                            <w:tab w:val="left" w:pos="7605"/>
                            <w:tab w:val="right" w:pos="9355"/>
                          </w:tabs>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Обеспечение пожарной безопасности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03</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10</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24</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rPr>
                            <w:sz w:val="20"/>
                            <w:szCs w:val="20"/>
                          </w:rPr>
                        </w:pPr>
                        <w:r w:rsidRPr="00BD3882">
                          <w:rPr>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10</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2020000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24</w:t>
                        </w:r>
                      </w:p>
                    </w:tc>
                  </w:tr>
                  <w:tr w:rsidR="00173323" w:rsidRPr="00BD3882" w:rsidTr="00667B8C">
                    <w:trPr>
                      <w:trHeight w:val="841"/>
                    </w:trPr>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rPr>
                            <w:sz w:val="20"/>
                            <w:szCs w:val="20"/>
                          </w:rPr>
                        </w:pPr>
                        <w:r w:rsidRPr="00BD3882">
                          <w:rPr>
                            <w:sz w:val="20"/>
                            <w:szCs w:val="20"/>
                          </w:rPr>
                          <w:t xml:space="preserve">Функционирование органов в сфере национальной безопасности правоохранительной деятельности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10</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24</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10</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24</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Национальная экономика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847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Дорожное хозяйство (дорожные фонды)</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lang w:val="en-US"/>
                          </w:rPr>
                          <w:t>000</w:t>
                        </w:r>
                        <w:r w:rsidRPr="00BD3882">
                          <w:rPr>
                            <w:sz w:val="20"/>
                            <w:szCs w:val="20"/>
                          </w:rPr>
                          <w:t>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847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Дорожное хозяйство</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lang w:val="en-US"/>
                          </w:rPr>
                        </w:pPr>
                        <w:r w:rsidRPr="00BD3882">
                          <w:rPr>
                            <w:sz w:val="20"/>
                            <w:szCs w:val="20"/>
                          </w:rPr>
                          <w:t>0</w:t>
                        </w:r>
                        <w:r w:rsidRPr="00BD3882">
                          <w:rPr>
                            <w:sz w:val="20"/>
                            <w:szCs w:val="20"/>
                            <w:lang w:val="en-US"/>
                          </w:rPr>
                          <w:t>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lang w:val="en-US"/>
                          </w:rPr>
                        </w:pPr>
                        <w:r w:rsidRPr="00BD3882">
                          <w:rPr>
                            <w:sz w:val="20"/>
                            <w:szCs w:val="20"/>
                          </w:rPr>
                          <w:t>0</w:t>
                        </w:r>
                        <w:r w:rsidRPr="00BD3882">
                          <w:rPr>
                            <w:sz w:val="20"/>
                            <w:szCs w:val="20"/>
                            <w:lang w:val="en-US"/>
                          </w:rPr>
                          <w:t>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lang w:val="en-US"/>
                          </w:rPr>
                        </w:pPr>
                        <w:r w:rsidRPr="00BD3882">
                          <w:rPr>
                            <w:sz w:val="20"/>
                            <w:szCs w:val="20"/>
                            <w:lang w:val="en-US"/>
                          </w:rPr>
                          <w:t>3150000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247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lang w:val="en-US"/>
                          </w:rPr>
                        </w:pPr>
                        <w:r w:rsidRPr="00BD3882">
                          <w:rPr>
                            <w:sz w:val="20"/>
                            <w:szCs w:val="20"/>
                          </w:rPr>
                          <w:t>0</w:t>
                        </w:r>
                        <w:r w:rsidRPr="00BD3882">
                          <w:rPr>
                            <w:sz w:val="20"/>
                            <w:szCs w:val="20"/>
                            <w:lang w:val="en-US"/>
                          </w:rPr>
                          <w:t>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lang w:val="en-US"/>
                          </w:rPr>
                        </w:pPr>
                        <w:r w:rsidRPr="00BD3882">
                          <w:rPr>
                            <w:sz w:val="20"/>
                            <w:szCs w:val="20"/>
                          </w:rPr>
                          <w:t>0</w:t>
                        </w:r>
                        <w:r w:rsidRPr="00BD3882">
                          <w:rPr>
                            <w:sz w:val="20"/>
                            <w:szCs w:val="20"/>
                            <w:lang w:val="en-US"/>
                          </w:rPr>
                          <w:t>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lang w:val="en-US"/>
                          </w:rPr>
                        </w:pPr>
                        <w:r w:rsidRPr="00BD3882">
                          <w:rPr>
                            <w:sz w:val="20"/>
                            <w:szCs w:val="20"/>
                            <w:lang w:val="en-US"/>
                          </w:rPr>
                          <w:t>3150000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247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Софинансирование по субсидии на капитальный ремонт и ремонт автомобильных дорог общего пользования</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3150005</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30</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3150005</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30</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Субсидия на капитальный ремонт и ремонт автомобильных дорог общего пользования населенных пунктов на 2012год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5221605</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570</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p w:rsidR="00173323" w:rsidRPr="00BD3882" w:rsidRDefault="00173323" w:rsidP="00224F77">
                        <w:pPr>
                          <w:snapToGrid w:val="0"/>
                          <w:jc w:val="center"/>
                          <w:rPr>
                            <w:sz w:val="20"/>
                            <w:szCs w:val="20"/>
                          </w:rPr>
                        </w:pPr>
                        <w:r w:rsidRPr="00BD3882">
                          <w:rPr>
                            <w:sz w:val="20"/>
                            <w:szCs w:val="20"/>
                          </w:rPr>
                          <w:t>04</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p w:rsidR="00173323" w:rsidRPr="00BD3882" w:rsidRDefault="00173323" w:rsidP="00224F77">
                        <w:pPr>
                          <w:snapToGrid w:val="0"/>
                          <w:jc w:val="center"/>
                          <w:rPr>
                            <w:sz w:val="20"/>
                            <w:szCs w:val="20"/>
                          </w:rPr>
                        </w:pPr>
                        <w:r w:rsidRPr="00BD3882">
                          <w:rPr>
                            <w:sz w:val="20"/>
                            <w:szCs w:val="20"/>
                          </w:rPr>
                          <w:t>09</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p w:rsidR="00173323" w:rsidRPr="00BD3882" w:rsidRDefault="00173323" w:rsidP="00224F77">
                        <w:pPr>
                          <w:snapToGrid w:val="0"/>
                          <w:jc w:val="center"/>
                          <w:rPr>
                            <w:sz w:val="20"/>
                            <w:szCs w:val="20"/>
                          </w:rPr>
                        </w:pPr>
                        <w:r w:rsidRPr="00BD3882">
                          <w:rPr>
                            <w:sz w:val="20"/>
                            <w:szCs w:val="20"/>
                          </w:rPr>
                          <w:t>5221605</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p w:rsidR="00173323" w:rsidRPr="00BD3882" w:rsidRDefault="00173323" w:rsidP="00224F77">
                        <w:pPr>
                          <w:snapToGrid w:val="0"/>
                          <w:jc w:val="center"/>
                          <w:rPr>
                            <w:sz w:val="20"/>
                            <w:szCs w:val="20"/>
                          </w:rPr>
                        </w:pPr>
                        <w:r w:rsidRPr="00BD3882">
                          <w:rPr>
                            <w:sz w:val="20"/>
                            <w:szCs w:val="20"/>
                          </w:rPr>
                          <w:t>244</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p>
                      <w:p w:rsidR="00173323" w:rsidRPr="00BD3882" w:rsidRDefault="00173323" w:rsidP="00224F77">
                        <w:pPr>
                          <w:snapToGrid w:val="0"/>
                          <w:jc w:val="center"/>
                          <w:rPr>
                            <w:sz w:val="20"/>
                            <w:szCs w:val="20"/>
                          </w:rPr>
                        </w:pPr>
                        <w:r w:rsidRPr="00BD3882">
                          <w:rPr>
                            <w:sz w:val="20"/>
                            <w:szCs w:val="20"/>
                          </w:rPr>
                          <w:t>570</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667B8C" w:rsidRDefault="00173323" w:rsidP="00667B8C">
                        <w:pPr>
                          <w:snapToGrid w:val="0"/>
                          <w:rPr>
                            <w:sz w:val="20"/>
                            <w:szCs w:val="20"/>
                          </w:rPr>
                        </w:pPr>
                        <w:r w:rsidRPr="00667B8C">
                          <w:rPr>
                            <w:sz w:val="20"/>
                            <w:szCs w:val="20"/>
                          </w:rPr>
                          <w:t xml:space="preserve">Жилищно - коммунальное </w:t>
                        </w:r>
                      </w:p>
                      <w:p w:rsidR="00173323" w:rsidRPr="00667B8C" w:rsidRDefault="00173323" w:rsidP="00667B8C">
                        <w:pPr>
                          <w:snapToGrid w:val="0"/>
                          <w:rPr>
                            <w:sz w:val="20"/>
                            <w:szCs w:val="20"/>
                          </w:rPr>
                        </w:pPr>
                        <w:r w:rsidRPr="00667B8C">
                          <w:rPr>
                            <w:sz w:val="20"/>
                            <w:szCs w:val="20"/>
                          </w:rPr>
                          <w:t xml:space="preserve">хозяйство                                                                             </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w:t>
                        </w:r>
                      </w:p>
                    </w:tc>
                    <w:tc>
                      <w:tcPr>
                        <w:tcW w:w="85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sz w:val="20"/>
                            <w:szCs w:val="20"/>
                          </w:rPr>
                        </w:pPr>
                        <w:r w:rsidRPr="00667B8C">
                          <w:rPr>
                            <w:sz w:val="20"/>
                            <w:szCs w:val="20"/>
                          </w:rPr>
                          <w:t>1115,334=09</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667B8C">
                        <w:pPr>
                          <w:snapToGrid w:val="0"/>
                          <w:rPr>
                            <w:sz w:val="20"/>
                            <w:szCs w:val="20"/>
                          </w:rPr>
                        </w:pPr>
                        <w:r w:rsidRPr="00BD3882">
                          <w:rPr>
                            <w:sz w:val="20"/>
                            <w:szCs w:val="20"/>
                          </w:rPr>
                          <w:t>Жилищное хозяйство</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01</w:t>
                        </w:r>
                      </w:p>
                    </w:tc>
                    <w:tc>
                      <w:tcPr>
                        <w:tcW w:w="85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sz w:val="20"/>
                            <w:szCs w:val="20"/>
                          </w:rPr>
                        </w:pPr>
                        <w:r w:rsidRPr="00667B8C">
                          <w:rPr>
                            <w:sz w:val="20"/>
                            <w:szCs w:val="20"/>
                          </w:rPr>
                          <w:t>37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667B8C">
                        <w:pPr>
                          <w:snapToGrid w:val="0"/>
                          <w:rPr>
                            <w:sz w:val="20"/>
                            <w:szCs w:val="20"/>
                          </w:rPr>
                        </w:pPr>
                        <w:r w:rsidRPr="00BD3882">
                          <w:rPr>
                            <w:sz w:val="20"/>
                            <w:szCs w:val="20"/>
                          </w:rPr>
                          <w:t>Поддержка жилищного хозяйства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37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sz w:val="20"/>
                            <w:szCs w:val="20"/>
                          </w:rPr>
                        </w:pPr>
                        <w:r w:rsidRPr="00667B8C">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3500200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37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667B8C">
                        <w:pPr>
                          <w:snapToGrid w:val="0"/>
                          <w:rPr>
                            <w:sz w:val="20"/>
                            <w:szCs w:val="20"/>
                          </w:rPr>
                        </w:pPr>
                        <w:r w:rsidRPr="00BD3882">
                          <w:rPr>
                            <w:sz w:val="20"/>
                            <w:szCs w:val="20"/>
                          </w:rPr>
                          <w:t>Закупка товаров, работ, услуг в целях капитального ремонта государственного имущества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3500200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243</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37</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sz w:val="20"/>
                            <w:szCs w:val="20"/>
                          </w:rPr>
                        </w:pPr>
                        <w:r w:rsidRPr="00667B8C">
                          <w:rPr>
                            <w:sz w:val="20"/>
                            <w:szCs w:val="20"/>
                          </w:rPr>
                          <w:t xml:space="preserve">Мероприятия в области жилищного хозяйства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3500300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667B8C">
                          <w:rPr>
                            <w:sz w:val="20"/>
                            <w:szCs w:val="20"/>
                          </w:rPr>
                          <w:t>16</w:t>
                        </w:r>
                      </w:p>
                    </w:tc>
                  </w:tr>
                  <w:tr w:rsidR="00173323" w:rsidRPr="00BD3882" w:rsidTr="00667B8C">
                    <w:tc>
                      <w:tcPr>
                        <w:tcW w:w="397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673"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85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3500300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54"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16</w:t>
                        </w:r>
                      </w:p>
                    </w:tc>
                  </w:tr>
                </w:tbl>
                <w:p w:rsidR="00173323" w:rsidRDefault="00173323"/>
              </w:txbxContent>
            </v:textbox>
          </v:shape>
        </w:pict>
      </w:r>
      <w:r>
        <w:rPr>
          <w:noProof/>
          <w:lang w:eastAsia="ru-RU"/>
        </w:rPr>
        <w:pict>
          <v:shape id="_x0000_s1082" type="#_x0000_t202" style="position:absolute;margin-left:-28.2pt;margin-top:-14.55pt;width:407.25pt;height:579pt;z-index:251718656">
            <v:textbox>
              <w:txbxContent>
                <w:tbl>
                  <w:tblPr>
                    <w:tblW w:w="8080" w:type="dxa"/>
                    <w:tblInd w:w="-34" w:type="dxa"/>
                    <w:tblLayout w:type="fixed"/>
                    <w:tblLook w:val="04A0"/>
                  </w:tblPr>
                  <w:tblGrid>
                    <w:gridCol w:w="3828"/>
                    <w:gridCol w:w="886"/>
                    <w:gridCol w:w="900"/>
                    <w:gridCol w:w="907"/>
                    <w:gridCol w:w="806"/>
                    <w:gridCol w:w="753"/>
                  </w:tblGrid>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Уплата налога на  имущество организаций и земельного налога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04</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851</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Уплата прочих налогов, сборов и иных обязательных платежей</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04</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852</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22</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Резервный фонд</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11</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Резервный фонд местных администраций</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11</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0700500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Резервный фонд</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11</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0700500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870</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Другие общегосударственные  вопросы</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rFonts w:ascii="DejaVu Sans" w:hAnsi="DejaVu Sans"/>
                            <w:b/>
                            <w:sz w:val="20"/>
                            <w:szCs w:val="20"/>
                          </w:rPr>
                          <w:t>0</w:t>
                        </w:r>
                        <w:r w:rsidRPr="00BD3882">
                          <w:rPr>
                            <w:b/>
                            <w:sz w:val="20"/>
                            <w:szCs w:val="20"/>
                          </w:rPr>
                          <w:t>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13</w:t>
                        </w:r>
                      </w:p>
                      <w:p w:rsidR="00173323" w:rsidRPr="00BD3882" w:rsidRDefault="00173323" w:rsidP="00224F77">
                        <w:pPr>
                          <w:snapToGrid w:val="0"/>
                          <w:jc w:val="center"/>
                          <w:rPr>
                            <w:b/>
                            <w:sz w:val="20"/>
                            <w:szCs w:val="20"/>
                          </w:rPr>
                        </w:pP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45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rFonts w:ascii="DejaVu Sans" w:hAnsi="DejaVu Sans"/>
                            <w:sz w:val="20"/>
                            <w:szCs w:val="20"/>
                          </w:rPr>
                        </w:pPr>
                        <w:r w:rsidRPr="00BD3882">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13</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0900000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Реализация государственных функций, связанных с общегосударственным управлением</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rFonts w:ascii="DejaVu Sans" w:hAnsi="DejaVu Sans"/>
                            <w:sz w:val="20"/>
                            <w:szCs w:val="20"/>
                          </w:rPr>
                        </w:pPr>
                        <w:r w:rsidRPr="00BD3882">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13</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0920000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Выполнение других обязательств государства</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rFonts w:ascii="DejaVu Sans" w:hAnsi="DejaVu Sans"/>
                            <w:sz w:val="20"/>
                            <w:szCs w:val="20"/>
                          </w:rPr>
                          <w:t>0</w:t>
                        </w:r>
                        <w:r w:rsidRPr="00BD3882">
                          <w:rPr>
                            <w:sz w:val="20"/>
                            <w:szCs w:val="20"/>
                          </w:rPr>
                          <w:t>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13</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rFonts w:ascii="DejaVu Sans" w:hAnsi="DejaVu Sans"/>
                            <w:sz w:val="20"/>
                            <w:szCs w:val="20"/>
                          </w:rPr>
                          <w:t>0</w:t>
                        </w:r>
                        <w:r w:rsidRPr="00BD3882">
                          <w:rPr>
                            <w:sz w:val="20"/>
                            <w:szCs w:val="20"/>
                          </w:rPr>
                          <w:t>920300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p w:rsidR="00173323" w:rsidRPr="00BD3882" w:rsidRDefault="00173323" w:rsidP="00224F77">
                        <w:pPr>
                          <w:snapToGrid w:val="0"/>
                          <w:jc w:val="center"/>
                          <w:rPr>
                            <w:sz w:val="20"/>
                            <w:szCs w:val="20"/>
                          </w:rPr>
                        </w:pP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45</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Закупка товаров, работ, услуг в сфере  информационно-коммуникационных технологий</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rFonts w:ascii="DejaVu Sans" w:hAnsi="DejaVu Sans"/>
                            <w:sz w:val="20"/>
                            <w:szCs w:val="20"/>
                          </w:rPr>
                        </w:pPr>
                        <w:r w:rsidRPr="00BD3882">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13</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rFonts w:ascii="DejaVu Sans" w:hAnsi="DejaVu Sans"/>
                            <w:sz w:val="20"/>
                            <w:szCs w:val="20"/>
                          </w:rPr>
                        </w:pPr>
                        <w:r w:rsidRPr="00BD3882">
                          <w:rPr>
                            <w:rFonts w:ascii="DejaVu Sans" w:hAnsi="DejaVu Sans"/>
                            <w:sz w:val="20"/>
                            <w:szCs w:val="20"/>
                          </w:rPr>
                          <w:t>0920300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242</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10</w:t>
                        </w:r>
                      </w:p>
                    </w:tc>
                  </w:tr>
                  <w:tr w:rsidR="00173323" w:rsidRPr="00BD3882" w:rsidTr="00667B8C">
                    <w:tc>
                      <w:tcPr>
                        <w:tcW w:w="3828" w:type="dxa"/>
                        <w:tcBorders>
                          <w:top w:val="nil"/>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rFonts w:ascii="DejaVu Sans" w:hAnsi="DejaVu Sans"/>
                            <w:sz w:val="20"/>
                            <w:szCs w:val="20"/>
                          </w:rPr>
                          <w:t>0</w:t>
                        </w:r>
                        <w:r w:rsidRPr="00BD3882">
                          <w:rPr>
                            <w:sz w:val="20"/>
                            <w:szCs w:val="20"/>
                          </w:rPr>
                          <w:t>1</w:t>
                        </w:r>
                      </w:p>
                    </w:tc>
                    <w:tc>
                      <w:tcPr>
                        <w:tcW w:w="900"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13</w:t>
                        </w:r>
                      </w:p>
                    </w:tc>
                    <w:tc>
                      <w:tcPr>
                        <w:tcW w:w="907"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rFonts w:ascii="DejaVu Sans" w:hAnsi="DejaVu Sans"/>
                            <w:sz w:val="20"/>
                            <w:szCs w:val="20"/>
                          </w:rPr>
                          <w:t>0</w:t>
                        </w:r>
                        <w:r w:rsidRPr="00BD3882">
                          <w:rPr>
                            <w:sz w:val="20"/>
                            <w:szCs w:val="20"/>
                          </w:rPr>
                          <w:t>920300</w:t>
                        </w:r>
                      </w:p>
                    </w:tc>
                    <w:tc>
                      <w:tcPr>
                        <w:tcW w:w="806" w:type="dxa"/>
                        <w:tcBorders>
                          <w:top w:val="nil"/>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53" w:type="dxa"/>
                        <w:tcBorders>
                          <w:top w:val="nil"/>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35</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Национальная оборона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02</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70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224F77">
                        <w:pPr>
                          <w:snapToGrid w:val="0"/>
                          <w:rPr>
                            <w:b/>
                            <w:sz w:val="20"/>
                            <w:szCs w:val="20"/>
                          </w:rPr>
                        </w:pPr>
                        <w:r w:rsidRPr="00667B8C">
                          <w:rPr>
                            <w:b/>
                            <w:sz w:val="20"/>
                            <w:szCs w:val="20"/>
                          </w:rPr>
                          <w:t>Руководство и управление в сфере установленных функций</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02</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0010000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70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667B8C">
                        <w:pPr>
                          <w:snapToGrid w:val="0"/>
                          <w:rPr>
                            <w:b/>
                            <w:sz w:val="20"/>
                            <w:szCs w:val="20"/>
                          </w:rPr>
                        </w:pPr>
                        <w:r w:rsidRPr="00667B8C">
                          <w:rPr>
                            <w:b/>
                            <w:sz w:val="20"/>
                            <w:szCs w:val="20"/>
                          </w:rPr>
                          <w:t xml:space="preserve">Мобилизационная и вневойсковая </w:t>
                        </w:r>
                      </w:p>
                      <w:p w:rsidR="00173323" w:rsidRPr="00667B8C" w:rsidRDefault="00173323" w:rsidP="00667B8C">
                        <w:pPr>
                          <w:snapToGrid w:val="0"/>
                          <w:rPr>
                            <w:b/>
                            <w:sz w:val="20"/>
                            <w:szCs w:val="20"/>
                          </w:rPr>
                        </w:pPr>
                        <w:r w:rsidRPr="00667B8C">
                          <w:rPr>
                            <w:b/>
                            <w:sz w:val="20"/>
                            <w:szCs w:val="20"/>
                          </w:rPr>
                          <w:t>подготовка</w:t>
                        </w:r>
                        <w:r w:rsidRPr="00667B8C">
                          <w:rPr>
                            <w:b/>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02</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667B8C">
                        <w:pPr>
                          <w:snapToGrid w:val="0"/>
                          <w:jc w:val="center"/>
                          <w:rPr>
                            <w:b/>
                            <w:sz w:val="20"/>
                            <w:szCs w:val="20"/>
                          </w:rPr>
                        </w:pPr>
                        <w:r w:rsidRPr="00667B8C">
                          <w:rPr>
                            <w:b/>
                            <w:sz w:val="20"/>
                            <w:szCs w:val="20"/>
                          </w:rPr>
                          <w:t>70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667B8C">
                        <w:pPr>
                          <w:snapToGrid w:val="0"/>
                          <w:rPr>
                            <w:b/>
                            <w:sz w:val="20"/>
                            <w:szCs w:val="20"/>
                          </w:rPr>
                        </w:pPr>
                        <w:r w:rsidRPr="00667B8C">
                          <w:rPr>
                            <w:b/>
                            <w:sz w:val="20"/>
                            <w:szCs w:val="20"/>
                          </w:rPr>
                          <w:t xml:space="preserve">Осуществление первичного воинского учета на территориях где отсутствуют военные комиссариаты </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02</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0013600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667B8C">
                        <w:pPr>
                          <w:snapToGrid w:val="0"/>
                          <w:jc w:val="center"/>
                          <w:rPr>
                            <w:b/>
                            <w:sz w:val="20"/>
                            <w:szCs w:val="20"/>
                          </w:rPr>
                        </w:pPr>
                        <w:r w:rsidRPr="00667B8C">
                          <w:rPr>
                            <w:b/>
                            <w:sz w:val="20"/>
                            <w:szCs w:val="20"/>
                          </w:rPr>
                          <w:t>70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667B8C">
                        <w:pPr>
                          <w:snapToGrid w:val="0"/>
                          <w:rPr>
                            <w:b/>
                            <w:sz w:val="20"/>
                            <w:szCs w:val="20"/>
                          </w:rPr>
                        </w:pPr>
                        <w:r w:rsidRPr="00667B8C">
                          <w:rPr>
                            <w:b/>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02</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0013600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121</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70</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667B8C">
                        <w:pPr>
                          <w:snapToGrid w:val="0"/>
                          <w:rPr>
                            <w:b/>
                            <w:sz w:val="20"/>
                            <w:szCs w:val="20"/>
                          </w:rPr>
                        </w:pPr>
                        <w:r w:rsidRPr="00BD3882">
                          <w:rPr>
                            <w:b/>
                            <w:sz w:val="20"/>
                            <w:szCs w:val="20"/>
                          </w:rPr>
                          <w:t>Национальная безопасность и</w:t>
                        </w:r>
                      </w:p>
                      <w:p w:rsidR="00173323" w:rsidRPr="00BD3882" w:rsidRDefault="00173323" w:rsidP="00667B8C">
                        <w:pPr>
                          <w:snapToGrid w:val="0"/>
                          <w:rPr>
                            <w:b/>
                            <w:sz w:val="20"/>
                            <w:szCs w:val="20"/>
                          </w:rPr>
                        </w:pPr>
                        <w:r w:rsidRPr="00BD3882">
                          <w:rPr>
                            <w:b/>
                            <w:sz w:val="20"/>
                            <w:szCs w:val="20"/>
                          </w:rPr>
                          <w:t xml:space="preserve">правоохранительная деятельность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28</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BD3882" w:rsidRDefault="00173323" w:rsidP="00667B8C">
                        <w:pPr>
                          <w:snapToGrid w:val="0"/>
                          <w:rPr>
                            <w:b/>
                            <w:sz w:val="20"/>
                            <w:szCs w:val="20"/>
                          </w:rPr>
                        </w:pPr>
                        <w:r w:rsidRPr="00BD3882">
                          <w:rPr>
                            <w:b/>
                            <w:sz w:val="20"/>
                            <w:szCs w:val="20"/>
                          </w:rPr>
                          <w:t>Защита населения и территории от чрезвычайных ситуаций природного и техногенного характера, гражданская оборона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09</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4</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667B8C">
                        <w:pPr>
                          <w:snapToGrid w:val="0"/>
                          <w:rPr>
                            <w:b/>
                            <w:sz w:val="20"/>
                            <w:szCs w:val="20"/>
                          </w:rPr>
                        </w:pPr>
                        <w:r w:rsidRPr="00667B8C">
                          <w:rPr>
                            <w:b/>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09</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2020000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4</w:t>
                        </w:r>
                      </w:p>
                    </w:tc>
                  </w:tr>
                  <w:tr w:rsidR="00173323" w:rsidRPr="00BD3882" w:rsidTr="00667B8C">
                    <w:tc>
                      <w:tcPr>
                        <w:tcW w:w="3828" w:type="dxa"/>
                        <w:tcBorders>
                          <w:top w:val="single" w:sz="4" w:space="0" w:color="000000"/>
                          <w:left w:val="single" w:sz="4" w:space="0" w:color="000000"/>
                          <w:bottom w:val="single" w:sz="4" w:space="0" w:color="000000"/>
                          <w:right w:val="nil"/>
                        </w:tcBorders>
                      </w:tcPr>
                      <w:p w:rsidR="00173323" w:rsidRPr="00667B8C" w:rsidRDefault="00173323" w:rsidP="00667B8C">
                        <w:pPr>
                          <w:snapToGrid w:val="0"/>
                          <w:rPr>
                            <w:b/>
                            <w:sz w:val="20"/>
                            <w:szCs w:val="20"/>
                          </w:rPr>
                        </w:pPr>
                        <w:r w:rsidRPr="00667B8C">
                          <w:rPr>
                            <w:b/>
                            <w:sz w:val="20"/>
                            <w:szCs w:val="20"/>
                          </w:rPr>
                          <w:t>Функционирование органов в сфере национальной  безопасности и правоохранительной деятельности</w:t>
                        </w:r>
                      </w:p>
                    </w:tc>
                    <w:tc>
                      <w:tcPr>
                        <w:tcW w:w="88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09</w:t>
                        </w:r>
                      </w:p>
                    </w:tc>
                    <w:tc>
                      <w:tcPr>
                        <w:tcW w:w="90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b/>
                            <w:sz w:val="20"/>
                            <w:szCs w:val="20"/>
                          </w:rPr>
                        </w:pPr>
                        <w:r w:rsidRPr="00667B8C">
                          <w:rPr>
                            <w:b/>
                            <w:sz w:val="20"/>
                            <w:szCs w:val="20"/>
                          </w:rPr>
                          <w:t>000</w:t>
                        </w:r>
                      </w:p>
                    </w:tc>
                    <w:tc>
                      <w:tcPr>
                        <w:tcW w:w="753"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b/>
                            <w:sz w:val="20"/>
                            <w:szCs w:val="20"/>
                          </w:rPr>
                        </w:pPr>
                        <w:r w:rsidRPr="00667B8C">
                          <w:rPr>
                            <w:b/>
                            <w:sz w:val="20"/>
                            <w:szCs w:val="20"/>
                          </w:rPr>
                          <w:t>4</w:t>
                        </w:r>
                      </w:p>
                    </w:tc>
                  </w:tr>
                </w:tbl>
                <w:p w:rsidR="00173323" w:rsidRDefault="00173323"/>
              </w:txbxContent>
            </v:textbox>
          </v:shape>
        </w:pict>
      </w:r>
    </w:p>
    <w:p w:rsidR="000A1A68" w:rsidRDefault="00667B8C" w:rsidP="00667B8C">
      <w:pPr>
        <w:tabs>
          <w:tab w:val="left" w:pos="885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85" type="#_x0000_t202" style="position:absolute;margin-left:380.55pt;margin-top:-17.55pt;width:397.5pt;height:581.25pt;z-index:251721728">
            <v:textbox>
              <w:txbxContent>
                <w:tbl>
                  <w:tblPr>
                    <w:tblW w:w="7939" w:type="dxa"/>
                    <w:tblInd w:w="-34" w:type="dxa"/>
                    <w:tblLayout w:type="fixed"/>
                    <w:tblLook w:val="04A0"/>
                  </w:tblPr>
                  <w:tblGrid>
                    <w:gridCol w:w="4111"/>
                    <w:gridCol w:w="567"/>
                    <w:gridCol w:w="674"/>
                    <w:gridCol w:w="1049"/>
                    <w:gridCol w:w="806"/>
                    <w:gridCol w:w="732"/>
                  </w:tblGrid>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4310100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Региональная целевая программа</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07</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5220000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Субсидия на сохранность и ремонт военно мемориальных объектов расположенных на территории области</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5223400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 xml:space="preserve">07       </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5223400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Другие вопросы в области образования</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09</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4</w:t>
                        </w:r>
                      </w:p>
                    </w:tc>
                  </w:tr>
                  <w:tr w:rsidR="00173323" w:rsidRPr="00BD3882" w:rsidTr="00667B8C">
                    <w:trPr>
                      <w:trHeight w:val="219"/>
                    </w:trPr>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Региональная целевая программа</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5220000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Субсидия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5224802</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5224802</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Переподготовка и повышение квалификации кадров</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4290000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09</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4290000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 xml:space="preserve">Культура и кинематография </w:t>
                        </w:r>
                      </w:p>
                      <w:p w:rsidR="00173323" w:rsidRPr="00BD3882" w:rsidRDefault="00173323" w:rsidP="00224F77">
                        <w:pPr>
                          <w:rPr>
                            <w:b/>
                            <w:sz w:val="20"/>
                            <w:szCs w:val="20"/>
                          </w:rPr>
                        </w:pPr>
                        <w:r w:rsidRPr="00BD3882">
                          <w:rPr>
                            <w:b/>
                            <w:sz w:val="20"/>
                            <w:szCs w:val="20"/>
                          </w:rPr>
                          <w:t xml:space="preserve">                            </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08</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1</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Культура      </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08</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01</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1</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 xml:space="preserve">Государственная поддержка в сфере культуры, </w:t>
                        </w:r>
                      </w:p>
                      <w:p w:rsidR="00173323" w:rsidRPr="00BD3882" w:rsidRDefault="00173323" w:rsidP="00224F77">
                        <w:pPr>
                          <w:rPr>
                            <w:sz w:val="20"/>
                            <w:szCs w:val="20"/>
                          </w:rPr>
                        </w:pPr>
                        <w:r w:rsidRPr="00BD3882">
                          <w:rPr>
                            <w:sz w:val="20"/>
                            <w:szCs w:val="20"/>
                          </w:rPr>
                          <w:t xml:space="preserve">кинематографии                                        </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 xml:space="preserve">08 </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4508500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1</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08</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4508500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1</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 xml:space="preserve">Физическая культура и спорт                                                   </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11</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6</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 xml:space="preserve">Физическая культура                                           </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11</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lang w:val="en-US"/>
                          </w:rPr>
                        </w:pPr>
                        <w:r w:rsidRPr="00BD3882">
                          <w:rPr>
                            <w:sz w:val="20"/>
                            <w:szCs w:val="20"/>
                          </w:rPr>
                          <w:t>6</w:t>
                        </w:r>
                      </w:p>
                      <w:p w:rsidR="00173323" w:rsidRPr="00BD3882" w:rsidRDefault="00173323" w:rsidP="00224F77">
                        <w:pPr>
                          <w:snapToGrid w:val="0"/>
                          <w:jc w:val="center"/>
                          <w:rPr>
                            <w:sz w:val="20"/>
                            <w:szCs w:val="20"/>
                            <w:lang w:val="en-US"/>
                          </w:rPr>
                        </w:pP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Мероприятия в области здравоохранения ,спорта и физической культуры, туризма</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11</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5129700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6</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11</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01</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5129700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6</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667B8C" w:rsidRDefault="00173323" w:rsidP="00224F77">
                        <w:pPr>
                          <w:tabs>
                            <w:tab w:val="left" w:pos="8580"/>
                          </w:tabs>
                          <w:snapToGrid w:val="0"/>
                          <w:rPr>
                            <w:sz w:val="20"/>
                            <w:szCs w:val="20"/>
                          </w:rPr>
                        </w:pPr>
                        <w:r w:rsidRPr="00667B8C">
                          <w:rPr>
                            <w:sz w:val="20"/>
                            <w:szCs w:val="20"/>
                          </w:rPr>
                          <w:t>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14</w:t>
                        </w:r>
                      </w:p>
                    </w:tc>
                    <w:tc>
                      <w:tcPr>
                        <w:tcW w:w="674"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w:t>
                        </w:r>
                      </w:p>
                    </w:tc>
                    <w:tc>
                      <w:tcPr>
                        <w:tcW w:w="1049"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667B8C" w:rsidRDefault="00173323" w:rsidP="00224F77">
                        <w:pPr>
                          <w:snapToGrid w:val="0"/>
                          <w:jc w:val="center"/>
                          <w:rPr>
                            <w:sz w:val="20"/>
                            <w:szCs w:val="20"/>
                          </w:rPr>
                        </w:pPr>
                        <w:r w:rsidRPr="00667B8C">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667B8C" w:rsidRDefault="00173323" w:rsidP="00224F77">
                        <w:pPr>
                          <w:snapToGrid w:val="0"/>
                          <w:jc w:val="center"/>
                          <w:rPr>
                            <w:sz w:val="20"/>
                            <w:szCs w:val="20"/>
                          </w:rPr>
                        </w:pPr>
                        <w:r w:rsidRPr="00667B8C">
                          <w:rPr>
                            <w:sz w:val="20"/>
                            <w:szCs w:val="20"/>
                          </w:rPr>
                          <w:t>49,6</w:t>
                        </w:r>
                      </w:p>
                    </w:tc>
                  </w:tr>
                  <w:tr w:rsidR="00173323" w:rsidRPr="00BD3882" w:rsidTr="00667B8C">
                    <w:tc>
                      <w:tcPr>
                        <w:tcW w:w="4111"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14</w:t>
                        </w:r>
                      </w:p>
                    </w:tc>
                    <w:tc>
                      <w:tcPr>
                        <w:tcW w:w="674"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73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49,6</w:t>
                        </w:r>
                      </w:p>
                    </w:tc>
                  </w:tr>
                </w:tbl>
                <w:p w:rsidR="00173323" w:rsidRDefault="00173323"/>
              </w:txbxContent>
            </v:textbox>
          </v:shape>
        </w:pict>
      </w:r>
      <w:r>
        <w:rPr>
          <w:noProof/>
          <w:lang w:eastAsia="ru-RU"/>
        </w:rPr>
        <w:pict>
          <v:shape id="_x0000_s1084" type="#_x0000_t202" style="position:absolute;margin-left:-27.45pt;margin-top:-17.55pt;width:408pt;height:586.5pt;z-index:251720704">
            <v:textbox>
              <w:txbxContent>
                <w:tbl>
                  <w:tblPr>
                    <w:tblW w:w="7797" w:type="dxa"/>
                    <w:tblInd w:w="108" w:type="dxa"/>
                    <w:tblLayout w:type="fixed"/>
                    <w:tblLook w:val="04A0"/>
                  </w:tblPr>
                  <w:tblGrid>
                    <w:gridCol w:w="3686"/>
                    <w:gridCol w:w="886"/>
                    <w:gridCol w:w="900"/>
                    <w:gridCol w:w="907"/>
                    <w:gridCol w:w="567"/>
                    <w:gridCol w:w="851"/>
                  </w:tblGrid>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Коммунальное хозяйство</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149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Поддержка коммунального хозяйства</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3510000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149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3510300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149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Субсидии юридическим лицам (кроме государственных учреждений) и физическим лицам-производителям товаров,работ,услуг</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3510300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810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149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Благоустройство</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913,334=09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Благоустройство</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913,334=09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 xml:space="preserve">Уличное освещение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 xml:space="preserve">05 </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6000100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613</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6000100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613</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Организация содержания мест захоронений</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6000400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6</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6000400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6</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sz w:val="20"/>
                            <w:szCs w:val="20"/>
                          </w:rPr>
                        </w:pPr>
                        <w:r w:rsidRPr="00BD3882">
                          <w:rPr>
                            <w:sz w:val="20"/>
                            <w:szCs w:val="20"/>
                          </w:rPr>
                          <w:t>Прочие мероприятия по благоустройству городских округов и поселений</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6000500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236,342=09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6000500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236,342=09</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Целевые программы муниципальных образований (программа «Охрана окружающей среды и экологическая безопасность муниципального района на 2010-2012»)</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7950700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57,992</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7950700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57,992</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Образование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07</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rPr>
                        </w:pPr>
                        <w:r w:rsidRPr="00BD3882">
                          <w:rPr>
                            <w:b/>
                            <w:sz w:val="20"/>
                            <w:szCs w:val="20"/>
                          </w:rPr>
                          <w:t>8</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b/>
                            <w:sz w:val="20"/>
                            <w:szCs w:val="20"/>
                          </w:rPr>
                        </w:pPr>
                        <w:r w:rsidRPr="00BD3882">
                          <w:rPr>
                            <w:b/>
                            <w:sz w:val="20"/>
                            <w:szCs w:val="20"/>
                          </w:rPr>
                          <w:t xml:space="preserve">Молодёжная политика и оздоровление детей                  </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07</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07</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b/>
                            <w:sz w:val="20"/>
                            <w:szCs w:val="20"/>
                          </w:rPr>
                        </w:pPr>
                        <w:r w:rsidRPr="00BD3882">
                          <w:rPr>
                            <w:b/>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b/>
                            <w:sz w:val="20"/>
                            <w:szCs w:val="20"/>
                            <w:lang w:val="en-US"/>
                          </w:rPr>
                        </w:pPr>
                        <w:r w:rsidRPr="00BD3882">
                          <w:rPr>
                            <w:b/>
                            <w:sz w:val="20"/>
                            <w:szCs w:val="20"/>
                            <w:lang w:val="en-US"/>
                          </w:rPr>
                          <w:t>4</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right" w:pos="9355"/>
                          </w:tabs>
                          <w:snapToGrid w:val="0"/>
                          <w:rPr>
                            <w:sz w:val="20"/>
                            <w:szCs w:val="20"/>
                          </w:rPr>
                        </w:pPr>
                        <w:r w:rsidRPr="00BD3882">
                          <w:rPr>
                            <w:sz w:val="20"/>
                            <w:szCs w:val="20"/>
                          </w:rPr>
                          <w:t xml:space="preserve">Организационно-воспитательная работа                         </w:t>
                        </w:r>
                      </w:p>
                      <w:p w:rsidR="00173323" w:rsidRPr="00BD3882" w:rsidRDefault="00173323" w:rsidP="00224F77">
                        <w:pPr>
                          <w:tabs>
                            <w:tab w:val="right" w:pos="9355"/>
                          </w:tabs>
                          <w:rPr>
                            <w:sz w:val="20"/>
                            <w:szCs w:val="20"/>
                          </w:rPr>
                        </w:pPr>
                        <w:r w:rsidRPr="00BD3882">
                          <w:rPr>
                            <w:sz w:val="20"/>
                            <w:szCs w:val="20"/>
                          </w:rPr>
                          <w:t>с молодёжью</w:t>
                        </w:r>
                      </w:p>
                      <w:p w:rsidR="00173323" w:rsidRPr="00BD3882" w:rsidRDefault="00173323" w:rsidP="00224F77">
                        <w:pPr>
                          <w:rPr>
                            <w:sz w:val="20"/>
                            <w:szCs w:val="20"/>
                          </w:rPr>
                        </w:pP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rPr>
                            <w:sz w:val="20"/>
                            <w:szCs w:val="20"/>
                          </w:rPr>
                        </w:pPr>
                        <w:r w:rsidRPr="00BD3882">
                          <w:rPr>
                            <w:sz w:val="20"/>
                            <w:szCs w:val="20"/>
                          </w:rPr>
                          <w:t xml:space="preserve">   4310000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right" w:pos="9355"/>
                          </w:tabs>
                          <w:snapToGrid w:val="0"/>
                          <w:rPr>
                            <w:sz w:val="20"/>
                            <w:szCs w:val="20"/>
                          </w:rPr>
                        </w:pPr>
                        <w:r w:rsidRPr="00BD3882">
                          <w:rPr>
                            <w:sz w:val="20"/>
                            <w:szCs w:val="20"/>
                          </w:rPr>
                          <w:t xml:space="preserve">Проведение мероприятий для детей и                               </w:t>
                        </w:r>
                      </w:p>
                      <w:p w:rsidR="00173323" w:rsidRPr="00BD3882" w:rsidRDefault="00173323" w:rsidP="00224F77">
                        <w:pPr>
                          <w:tabs>
                            <w:tab w:val="right" w:pos="9355"/>
                          </w:tabs>
                          <w:rPr>
                            <w:sz w:val="20"/>
                            <w:szCs w:val="20"/>
                          </w:rPr>
                        </w:pPr>
                        <w:r w:rsidRPr="00BD3882">
                          <w:rPr>
                            <w:sz w:val="20"/>
                            <w:szCs w:val="20"/>
                          </w:rPr>
                          <w:t xml:space="preserve"> молодёжи</w:t>
                        </w:r>
                      </w:p>
                      <w:p w:rsidR="00173323" w:rsidRPr="00BD3882" w:rsidRDefault="00173323" w:rsidP="00224F77">
                        <w:pPr>
                          <w:rPr>
                            <w:sz w:val="20"/>
                            <w:szCs w:val="20"/>
                          </w:rPr>
                        </w:pP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4310100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2</w:t>
                        </w:r>
                      </w:p>
                    </w:tc>
                  </w:tr>
                </w:tbl>
                <w:p w:rsidR="00173323" w:rsidRDefault="00173323"/>
              </w:txbxContent>
            </v:textbox>
          </v:shape>
        </w:pict>
      </w:r>
    </w:p>
    <w:p w:rsidR="000A1A68" w:rsidRDefault="00667B8C" w:rsidP="00667B8C">
      <w:pPr>
        <w:tabs>
          <w:tab w:val="left" w:pos="891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87" type="#_x0000_t202" style="position:absolute;margin-left:382.8pt;margin-top:-18.3pt;width:393.75pt;height:587.25pt;z-index:251723776">
            <v:textbox>
              <w:txbxContent>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747"/>
                    <w:gridCol w:w="540"/>
                    <w:gridCol w:w="697"/>
                    <w:gridCol w:w="993"/>
                    <w:gridCol w:w="676"/>
                    <w:gridCol w:w="600"/>
                  </w:tblGrid>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jc w:val="center"/>
                          <w:rPr>
                            <w:sz w:val="20"/>
                            <w:szCs w:val="20"/>
                          </w:rPr>
                        </w:pPr>
                        <w:r w:rsidRPr="009D264E">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w:t>
                        </w:r>
                      </w:p>
                      <w:p w:rsidR="00173323" w:rsidRPr="009D264E" w:rsidRDefault="00173323" w:rsidP="00224F77">
                        <w:pPr>
                          <w:rPr>
                            <w:sz w:val="20"/>
                            <w:szCs w:val="20"/>
                          </w:rPr>
                        </w:pPr>
                        <w:r w:rsidRPr="009D264E">
                          <w:rPr>
                            <w:sz w:val="20"/>
                            <w:szCs w:val="20"/>
                          </w:rPr>
                          <w:t xml:space="preserve"> 01          </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2461,3</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Центральный аппарат</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p w:rsidR="00173323" w:rsidRPr="009D264E" w:rsidRDefault="00173323" w:rsidP="00224F77">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01</w:t>
                        </w:r>
                      </w:p>
                      <w:p w:rsidR="00173323" w:rsidRPr="009D264E" w:rsidRDefault="00173323" w:rsidP="00224F77">
                        <w:pPr>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04</w:t>
                        </w:r>
                      </w:p>
                      <w:p w:rsidR="00173323" w:rsidRPr="009D264E" w:rsidRDefault="00173323" w:rsidP="00224F7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002 04 00</w:t>
                        </w:r>
                      </w:p>
                      <w:p w:rsidR="00173323" w:rsidRPr="009D264E" w:rsidRDefault="00173323" w:rsidP="00224F77">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2461,3</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121</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1839,8</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122</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137,5</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242</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69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tabs>
                            <w:tab w:val="center" w:pos="698"/>
                          </w:tabs>
                          <w:rPr>
                            <w:sz w:val="20"/>
                            <w:szCs w:val="20"/>
                          </w:rPr>
                        </w:pPr>
                        <w:r w:rsidRPr="009D264E">
                          <w:rPr>
                            <w:sz w:val="20"/>
                            <w:szCs w:val="20"/>
                          </w:rPr>
                          <w:t xml:space="preserve">                                             002 04 00</w:t>
                        </w:r>
                        <w:r w:rsidRPr="009D264E">
                          <w:rPr>
                            <w:sz w:val="20"/>
                            <w:szCs w:val="20"/>
                          </w:rPr>
                          <w:tab/>
                          <w:t xml:space="preserve">                                           </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244</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388</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Уплата налога на имущество организаций и земельного налога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tabs>
                            <w:tab w:val="center" w:pos="698"/>
                          </w:tabs>
                          <w:rPr>
                            <w:sz w:val="20"/>
                            <w:szCs w:val="20"/>
                          </w:rPr>
                        </w:pPr>
                        <w:r w:rsidRPr="009D264E">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851</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5</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Уплата прочих налогов, сборов и иных обязательных платежей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tabs>
                            <w:tab w:val="center" w:pos="698"/>
                          </w:tabs>
                          <w:rPr>
                            <w:sz w:val="20"/>
                            <w:szCs w:val="20"/>
                          </w:rPr>
                        </w:pPr>
                        <w:r w:rsidRPr="009D264E">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852</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22</w:t>
                        </w:r>
                      </w:p>
                    </w:tc>
                  </w:tr>
                  <w:tr w:rsidR="00173323" w:rsidRPr="009D264E" w:rsidTr="003C7E81">
                    <w:trPr>
                      <w:trHeight w:val="342"/>
                    </w:trPr>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Резервные фонды</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p>
                      <w:p w:rsidR="00173323" w:rsidRPr="009D264E" w:rsidRDefault="00173323" w:rsidP="00224F77">
                        <w:pPr>
                          <w:jc w:val="center"/>
                          <w:rPr>
                            <w:b/>
                            <w:sz w:val="20"/>
                            <w:szCs w:val="20"/>
                          </w:rPr>
                        </w:pPr>
                        <w:r w:rsidRPr="009D264E">
                          <w:rPr>
                            <w:b/>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b/>
                            <w:sz w:val="20"/>
                            <w:szCs w:val="20"/>
                          </w:rPr>
                        </w:pPr>
                        <w:r w:rsidRPr="009D264E">
                          <w:rPr>
                            <w:sz w:val="20"/>
                            <w:szCs w:val="20"/>
                          </w:rPr>
                          <w:t>5,0</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Резервные фонды местных администраций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5,0</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Резервный фонд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870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5,0</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Другие 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000</w:t>
                        </w:r>
                      </w:p>
                    </w:tc>
                    <w:tc>
                      <w:tcPr>
                        <w:tcW w:w="600"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45</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p>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p>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3C7E81">
                        <w:pPr>
                          <w:rPr>
                            <w:sz w:val="20"/>
                            <w:szCs w:val="20"/>
                          </w:rPr>
                        </w:pPr>
                        <w:r w:rsidRPr="009D264E">
                          <w:rPr>
                            <w:sz w:val="20"/>
                            <w:szCs w:val="20"/>
                          </w:rPr>
                          <w:t>090 00 00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3C7E81" w:rsidRDefault="00173323" w:rsidP="00224F77">
                        <w:pPr>
                          <w:jc w:val="center"/>
                          <w:rPr>
                            <w:sz w:val="20"/>
                            <w:szCs w:val="20"/>
                          </w:rPr>
                        </w:pPr>
                        <w:r w:rsidRPr="003C7E81">
                          <w:rPr>
                            <w:sz w:val="20"/>
                            <w:szCs w:val="20"/>
                          </w:rPr>
                          <w:t>45</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Реализация государственных функций, </w:t>
                        </w:r>
                      </w:p>
                      <w:p w:rsidR="00173323" w:rsidRPr="009D264E" w:rsidRDefault="00173323" w:rsidP="00224F77">
                        <w:pPr>
                          <w:rPr>
                            <w:sz w:val="20"/>
                            <w:szCs w:val="20"/>
                          </w:rPr>
                        </w:pPr>
                        <w:r w:rsidRPr="009D264E">
                          <w:rPr>
                            <w:sz w:val="20"/>
                            <w:szCs w:val="20"/>
                          </w:rPr>
                          <w:t>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3C7E81">
                        <w:pPr>
                          <w:rPr>
                            <w:sz w:val="20"/>
                            <w:szCs w:val="20"/>
                          </w:rPr>
                        </w:pPr>
                        <w:r w:rsidRPr="009D264E">
                          <w:rPr>
                            <w:sz w:val="20"/>
                            <w:szCs w:val="20"/>
                          </w:rPr>
                          <w:t xml:space="preserve">                                092 00 00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p>
                      <w:p w:rsidR="00173323" w:rsidRPr="009D264E" w:rsidRDefault="00173323" w:rsidP="00224F77">
                        <w:pPr>
                          <w:rPr>
                            <w:sz w:val="20"/>
                            <w:szCs w:val="20"/>
                          </w:rPr>
                        </w:pPr>
                        <w:r w:rsidRPr="009D264E">
                          <w:rPr>
                            <w:sz w:val="20"/>
                            <w:szCs w:val="20"/>
                          </w:rPr>
                          <w:t xml:space="preserve">                 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45</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 xml:space="preserve">            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000</w:t>
                        </w: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45</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01</w:t>
                        </w:r>
                      </w:p>
                    </w:tc>
                    <w:tc>
                      <w:tcPr>
                        <w:tcW w:w="69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13</w:t>
                        </w:r>
                      </w:p>
                      <w:p w:rsidR="00173323" w:rsidRPr="009D264E" w:rsidRDefault="00173323" w:rsidP="00224F77">
                        <w:pPr>
                          <w:jc w:val="center"/>
                          <w:rPr>
                            <w:sz w:val="20"/>
                            <w:szCs w:val="20"/>
                          </w:rPr>
                        </w:pPr>
                      </w:p>
                      <w:p w:rsidR="00173323" w:rsidRPr="009D264E" w:rsidRDefault="00173323" w:rsidP="00224F7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3C7E81">
                        <w:pPr>
                          <w:rPr>
                            <w:sz w:val="20"/>
                            <w:szCs w:val="20"/>
                          </w:rPr>
                        </w:pPr>
                        <w:r w:rsidRPr="009D264E">
                          <w:rPr>
                            <w:sz w:val="20"/>
                            <w:szCs w:val="20"/>
                          </w:rPr>
                          <w:t>092 03 00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p>
                      <w:p w:rsidR="00173323" w:rsidRPr="009D264E" w:rsidRDefault="00173323" w:rsidP="003C7E81">
                        <w:pPr>
                          <w:rPr>
                            <w:sz w:val="20"/>
                            <w:szCs w:val="20"/>
                          </w:rPr>
                        </w:pPr>
                        <w:r w:rsidRPr="009D264E">
                          <w:rPr>
                            <w:sz w:val="20"/>
                            <w:szCs w:val="20"/>
                          </w:rPr>
                          <w:t>244</w:t>
                        </w:r>
                      </w:p>
                      <w:p w:rsidR="00173323" w:rsidRPr="009D264E" w:rsidRDefault="00173323" w:rsidP="00224F77">
                        <w:pPr>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35</w:t>
                        </w:r>
                      </w:p>
                      <w:p w:rsidR="00173323" w:rsidRPr="009D264E" w:rsidRDefault="00173323" w:rsidP="00224F77">
                        <w:pPr>
                          <w:jc w:val="center"/>
                          <w:rPr>
                            <w:sz w:val="20"/>
                            <w:szCs w:val="20"/>
                          </w:rPr>
                        </w:pPr>
                      </w:p>
                    </w:tc>
                  </w:tr>
                </w:tbl>
                <w:p w:rsidR="00173323" w:rsidRDefault="00173323"/>
              </w:txbxContent>
            </v:textbox>
          </v:shape>
        </w:pict>
      </w:r>
      <w:r>
        <w:rPr>
          <w:noProof/>
          <w:lang w:eastAsia="ru-RU"/>
        </w:rPr>
        <w:pict>
          <v:shape id="_x0000_s1086" type="#_x0000_t202" style="position:absolute;margin-left:-25.95pt;margin-top:-18.3pt;width:408.75pt;height:587.25pt;z-index:251722752">
            <v:textbox>
              <w:txbxContent>
                <w:tbl>
                  <w:tblPr>
                    <w:tblW w:w="8080" w:type="dxa"/>
                    <w:tblInd w:w="-34" w:type="dxa"/>
                    <w:tblLayout w:type="fixed"/>
                    <w:tblLook w:val="04A0"/>
                  </w:tblPr>
                  <w:tblGrid>
                    <w:gridCol w:w="3686"/>
                    <w:gridCol w:w="886"/>
                    <w:gridCol w:w="900"/>
                    <w:gridCol w:w="1049"/>
                    <w:gridCol w:w="567"/>
                    <w:gridCol w:w="992"/>
                  </w:tblGrid>
                  <w:tr w:rsidR="00173323" w:rsidRPr="00BD3882" w:rsidTr="00667B8C">
                    <w:tc>
                      <w:tcPr>
                        <w:tcW w:w="3686" w:type="dxa"/>
                        <w:tcBorders>
                          <w:top w:val="single" w:sz="4" w:space="0" w:color="000000"/>
                          <w:left w:val="single" w:sz="4" w:space="0" w:color="000000"/>
                          <w:bottom w:val="single" w:sz="4" w:space="0" w:color="000000"/>
                          <w:right w:val="nil"/>
                        </w:tcBorders>
                      </w:tcPr>
                      <w:tbl>
                        <w:tblPr>
                          <w:tblW w:w="0" w:type="auto"/>
                          <w:tblInd w:w="704" w:type="dxa"/>
                          <w:tblLayout w:type="fixed"/>
                          <w:tblLook w:val="0000"/>
                        </w:tblPr>
                        <w:tblGrid>
                          <w:gridCol w:w="3780"/>
                        </w:tblGrid>
                        <w:tr w:rsidR="00173323" w:rsidRPr="00BD3882" w:rsidTr="00667B8C">
                          <w:tc>
                            <w:tcPr>
                              <w:tcW w:w="3780" w:type="dxa"/>
                              <w:tcBorders>
                                <w:top w:val="single" w:sz="4" w:space="0" w:color="000000"/>
                                <w:left w:val="single" w:sz="4" w:space="0" w:color="000000"/>
                                <w:bottom w:val="single" w:sz="4" w:space="0" w:color="000000"/>
                                <w:right w:val="nil"/>
                              </w:tcBorders>
                            </w:tcPr>
                            <w:p w:rsidR="00173323" w:rsidRPr="00BD3882" w:rsidRDefault="00173323" w:rsidP="00667B8C">
                              <w:pPr>
                                <w:tabs>
                                  <w:tab w:val="left" w:pos="8580"/>
                                </w:tabs>
                                <w:autoSpaceDE w:val="0"/>
                                <w:snapToGrid w:val="0"/>
                                <w:ind w:left="459" w:hanging="459"/>
                                <w:rPr>
                                  <w:sz w:val="20"/>
                                  <w:szCs w:val="20"/>
                                </w:rPr>
                              </w:pPr>
                              <w:r w:rsidRPr="00BD3882">
                                <w:rPr>
                                  <w:sz w:val="20"/>
                                  <w:szCs w:val="20"/>
                                </w:rPr>
                                <w:t xml:space="preserve">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 </w:t>
                              </w:r>
                            </w:p>
                          </w:tc>
                        </w:tr>
                      </w:tbl>
                      <w:p w:rsidR="00173323" w:rsidRPr="00BD3882" w:rsidRDefault="00173323" w:rsidP="00224F77">
                        <w:pPr>
                          <w:tabs>
                            <w:tab w:val="left" w:pos="8580"/>
                          </w:tabs>
                          <w:snapToGrid w:val="0"/>
                          <w:rPr>
                            <w:sz w:val="20"/>
                            <w:szCs w:val="20"/>
                          </w:rPr>
                        </w:pP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14</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5210600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49,6</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667B8C">
                        <w:pPr>
                          <w:tabs>
                            <w:tab w:val="left" w:pos="8580"/>
                          </w:tabs>
                          <w:autoSpaceDE w:val="0"/>
                          <w:snapToGrid w:val="0"/>
                          <w:ind w:firstLine="34"/>
                          <w:rPr>
                            <w:sz w:val="20"/>
                            <w:szCs w:val="20"/>
                          </w:rPr>
                        </w:pPr>
                        <w:r w:rsidRPr="00BD3882">
                          <w:rPr>
                            <w:sz w:val="20"/>
                            <w:szCs w:val="20"/>
                          </w:rPr>
                          <w:t>Иные межбюджетные трансферты</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14</w:t>
                        </w: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03</w:t>
                        </w: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5210600</w:t>
                        </w: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r w:rsidRPr="00BD3882">
                          <w:rPr>
                            <w:sz w:val="20"/>
                            <w:szCs w:val="20"/>
                          </w:rPr>
                          <w:t>540</w:t>
                        </w:r>
                      </w:p>
                    </w:tc>
                    <w:tc>
                      <w:tcPr>
                        <w:tcW w:w="99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49,6</w:t>
                        </w:r>
                      </w:p>
                    </w:tc>
                  </w:tr>
                  <w:tr w:rsidR="00173323" w:rsidRPr="00BD3882" w:rsidTr="00667B8C">
                    <w:tc>
                      <w:tcPr>
                        <w:tcW w:w="3686" w:type="dxa"/>
                        <w:tcBorders>
                          <w:top w:val="single" w:sz="4" w:space="0" w:color="000000"/>
                          <w:left w:val="single" w:sz="4" w:space="0" w:color="000000"/>
                          <w:bottom w:val="single" w:sz="4" w:space="0" w:color="000000"/>
                          <w:right w:val="nil"/>
                        </w:tcBorders>
                      </w:tcPr>
                      <w:p w:rsidR="00173323" w:rsidRPr="00BD3882" w:rsidRDefault="00173323" w:rsidP="00224F77">
                        <w:pPr>
                          <w:tabs>
                            <w:tab w:val="left" w:pos="8580"/>
                          </w:tabs>
                          <w:snapToGrid w:val="0"/>
                          <w:rPr>
                            <w:b/>
                            <w:sz w:val="20"/>
                            <w:szCs w:val="20"/>
                          </w:rPr>
                        </w:pPr>
                        <w:r w:rsidRPr="00BD3882">
                          <w:rPr>
                            <w:b/>
                            <w:sz w:val="20"/>
                            <w:szCs w:val="20"/>
                          </w:rPr>
                          <w:t>ВСЕГО РАСХОДОВ:</w:t>
                        </w:r>
                      </w:p>
                    </w:tc>
                    <w:tc>
                      <w:tcPr>
                        <w:tcW w:w="886"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tc>
                    <w:tc>
                      <w:tcPr>
                        <w:tcW w:w="900"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tc>
                    <w:tc>
                      <w:tcPr>
                        <w:tcW w:w="1049"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tc>
                    <w:tc>
                      <w:tcPr>
                        <w:tcW w:w="567" w:type="dxa"/>
                        <w:tcBorders>
                          <w:top w:val="single" w:sz="4" w:space="0" w:color="000000"/>
                          <w:left w:val="single" w:sz="4" w:space="0" w:color="000000"/>
                          <w:bottom w:val="single" w:sz="4" w:space="0" w:color="000000"/>
                          <w:right w:val="nil"/>
                        </w:tcBorders>
                      </w:tcPr>
                      <w:p w:rsidR="00173323" w:rsidRPr="00BD3882" w:rsidRDefault="00173323" w:rsidP="00224F77">
                        <w:pPr>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3323" w:rsidRPr="00BD3882" w:rsidRDefault="00173323" w:rsidP="00224F77">
                        <w:pPr>
                          <w:snapToGrid w:val="0"/>
                          <w:jc w:val="center"/>
                          <w:rPr>
                            <w:sz w:val="20"/>
                            <w:szCs w:val="20"/>
                          </w:rPr>
                        </w:pPr>
                        <w:r w:rsidRPr="00BD3882">
                          <w:rPr>
                            <w:sz w:val="20"/>
                            <w:szCs w:val="20"/>
                          </w:rPr>
                          <w:t>5156,234=09</w:t>
                        </w:r>
                      </w:p>
                    </w:tc>
                  </w:tr>
                </w:tbl>
                <w:p w:rsidR="00173323" w:rsidRPr="00BD3882" w:rsidRDefault="00173323" w:rsidP="00667B8C">
                  <w:pPr>
                    <w:ind w:left="-360"/>
                    <w:jc w:val="right"/>
                    <w:rPr>
                      <w:sz w:val="20"/>
                      <w:szCs w:val="20"/>
                    </w:rPr>
                  </w:pPr>
                </w:p>
                <w:p w:rsidR="00173323" w:rsidRPr="00BD3882" w:rsidRDefault="00173323" w:rsidP="00667B8C">
                  <w:pPr>
                    <w:ind w:left="-360"/>
                    <w:jc w:val="right"/>
                    <w:rPr>
                      <w:sz w:val="20"/>
                      <w:szCs w:val="20"/>
                    </w:rPr>
                  </w:pPr>
                  <w:r w:rsidRPr="00BD3882">
                    <w:rPr>
                      <w:sz w:val="20"/>
                      <w:szCs w:val="20"/>
                    </w:rPr>
                    <w:t xml:space="preserve"> Приложение №10</w:t>
                  </w:r>
                </w:p>
                <w:p w:rsidR="00173323" w:rsidRPr="00BD3882" w:rsidRDefault="00173323" w:rsidP="00667B8C">
                  <w:pPr>
                    <w:jc w:val="center"/>
                    <w:rPr>
                      <w:sz w:val="20"/>
                      <w:szCs w:val="20"/>
                    </w:rPr>
                  </w:pPr>
                </w:p>
                <w:p w:rsidR="00173323" w:rsidRPr="00BD3882" w:rsidRDefault="00173323" w:rsidP="00667B8C">
                  <w:pPr>
                    <w:jc w:val="center"/>
                    <w:rPr>
                      <w:b/>
                      <w:sz w:val="20"/>
                      <w:szCs w:val="20"/>
                    </w:rPr>
                  </w:pPr>
                  <w:r w:rsidRPr="00BD3882">
                    <w:rPr>
                      <w:b/>
                      <w:sz w:val="20"/>
                      <w:szCs w:val="20"/>
                    </w:rPr>
                    <w:t xml:space="preserve">Ведомственная структура расходов бюджета </w:t>
                  </w:r>
                </w:p>
                <w:p w:rsidR="00173323" w:rsidRPr="00BD3882" w:rsidRDefault="00173323" w:rsidP="00667B8C">
                  <w:pPr>
                    <w:jc w:val="center"/>
                    <w:rPr>
                      <w:b/>
                      <w:sz w:val="20"/>
                      <w:szCs w:val="20"/>
                    </w:rPr>
                  </w:pPr>
                  <w:r w:rsidRPr="00BD3882">
                    <w:rPr>
                      <w:b/>
                      <w:sz w:val="20"/>
                      <w:szCs w:val="20"/>
                    </w:rPr>
                    <w:t>Пестовского сельского поселения на 2012 год</w:t>
                  </w:r>
                </w:p>
                <w:p w:rsidR="00173323" w:rsidRPr="00BD3882" w:rsidRDefault="00173323" w:rsidP="00667B8C">
                  <w:pPr>
                    <w:jc w:val="center"/>
                    <w:rPr>
                      <w:sz w:val="20"/>
                      <w:szCs w:val="20"/>
                    </w:rPr>
                  </w:pPr>
                  <w:r w:rsidRPr="00BD3882">
                    <w:rPr>
                      <w:b/>
                      <w:sz w:val="20"/>
                      <w:szCs w:val="20"/>
                    </w:rPr>
                    <w:t xml:space="preserve">                                                                                                                                          </w:t>
                  </w:r>
                  <w:r w:rsidRPr="00BD3882">
                    <w:rPr>
                      <w:sz w:val="20"/>
                      <w:szCs w:val="20"/>
                    </w:rPr>
                    <w:t>(тыс.руб.)</w:t>
                  </w:r>
                </w:p>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747"/>
                    <w:gridCol w:w="540"/>
                    <w:gridCol w:w="987"/>
                    <w:gridCol w:w="703"/>
                    <w:gridCol w:w="676"/>
                    <w:gridCol w:w="883"/>
                  </w:tblGrid>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Мин.</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Рз</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ПР</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ЦСР</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ВР</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Сумма</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b/>
                            <w:sz w:val="20"/>
                            <w:szCs w:val="20"/>
                          </w:rPr>
                        </w:pPr>
                        <w:r w:rsidRPr="00BD3882">
                          <w:rPr>
                            <w:b/>
                            <w:sz w:val="20"/>
                            <w:szCs w:val="20"/>
                          </w:rPr>
                          <w:t>Администрация сельского поселения</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r w:rsidRPr="00BD388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00</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00</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lang w:val="en-US"/>
                          </w:rPr>
                        </w:pPr>
                        <w:r w:rsidRPr="00BD3882">
                          <w:rPr>
                            <w:b/>
                            <w:sz w:val="20"/>
                            <w:szCs w:val="20"/>
                          </w:rPr>
                          <w:t>5156,234=09</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b/>
                            <w:sz w:val="20"/>
                            <w:szCs w:val="20"/>
                          </w:rPr>
                        </w:pPr>
                        <w:r w:rsidRPr="00BD3882">
                          <w:rPr>
                            <w:b/>
                            <w:sz w:val="20"/>
                            <w:szCs w:val="20"/>
                          </w:rPr>
                          <w:t>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r w:rsidRPr="00BD388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r w:rsidRPr="00BD3882">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r w:rsidRPr="00BD3882">
                          <w:rPr>
                            <w:b/>
                            <w:sz w:val="20"/>
                            <w:szCs w:val="20"/>
                          </w:rPr>
                          <w:t>00</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b/>
                            <w:sz w:val="20"/>
                            <w:szCs w:val="20"/>
                          </w:rPr>
                        </w:pPr>
                        <w:r w:rsidRPr="00BD3882">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r w:rsidRPr="00BD3882">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r w:rsidRPr="00BD3882">
                          <w:rPr>
                            <w:b/>
                            <w:sz w:val="20"/>
                            <w:szCs w:val="20"/>
                          </w:rPr>
                          <w:t>3031,3</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b/>
                            <w:sz w:val="20"/>
                            <w:szCs w:val="20"/>
                          </w:rPr>
                        </w:pPr>
                        <w:r w:rsidRPr="00BD3882">
                          <w:rPr>
                            <w:b/>
                            <w:sz w:val="20"/>
                            <w:szCs w:val="20"/>
                          </w:rPr>
                          <w:t>Функционирование высшего должностного лица субъекта Российской Федерации и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r w:rsidRPr="00BD388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r w:rsidRPr="00BD3882">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r w:rsidRPr="00BD3882">
                          <w:rPr>
                            <w:b/>
                            <w:sz w:val="20"/>
                            <w:szCs w:val="20"/>
                          </w:rPr>
                          <w:t>02</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rPr>
                            <w:b/>
                            <w:sz w:val="20"/>
                            <w:szCs w:val="20"/>
                          </w:rPr>
                        </w:pPr>
                        <w:r w:rsidRPr="00BD3882">
                          <w:rPr>
                            <w:b/>
                            <w:sz w:val="20"/>
                            <w:szCs w:val="20"/>
                          </w:rPr>
                          <w:t xml:space="preserve">                               000 00 00                                                            </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rPr>
                            <w:b/>
                            <w:sz w:val="20"/>
                            <w:szCs w:val="20"/>
                          </w:rPr>
                        </w:pPr>
                        <w:r w:rsidRPr="00BD3882">
                          <w:rPr>
                            <w:b/>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b/>
                            <w:sz w:val="20"/>
                            <w:szCs w:val="20"/>
                          </w:rPr>
                        </w:pPr>
                        <w:r w:rsidRPr="00BD3882">
                          <w:rPr>
                            <w:b/>
                            <w:sz w:val="20"/>
                            <w:szCs w:val="20"/>
                          </w:rPr>
                          <w:t>520</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sz w:val="20"/>
                            <w:szCs w:val="20"/>
                          </w:rPr>
                        </w:pPr>
                        <w:r w:rsidRPr="00BD3882">
                          <w:rPr>
                            <w:sz w:val="20"/>
                            <w:szCs w:val="20"/>
                          </w:rPr>
                          <w:t>Руководство и управление в сфере установленных функций органов государственной власти субъектов РФ и органов и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02</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rPr>
                            <w:sz w:val="20"/>
                            <w:szCs w:val="20"/>
                          </w:rPr>
                        </w:pPr>
                        <w:r w:rsidRPr="00BD3882">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rPr>
                            <w:sz w:val="20"/>
                            <w:szCs w:val="20"/>
                          </w:rPr>
                        </w:pPr>
                      </w:p>
                      <w:p w:rsidR="00173323" w:rsidRPr="00BD3882" w:rsidRDefault="00173323" w:rsidP="00224F77">
                        <w:pPr>
                          <w:rPr>
                            <w:sz w:val="20"/>
                            <w:szCs w:val="20"/>
                          </w:rPr>
                        </w:pPr>
                        <w:r w:rsidRPr="00BD3882">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520</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sz w:val="20"/>
                            <w:szCs w:val="20"/>
                          </w:rPr>
                        </w:pPr>
                        <w:r w:rsidRPr="00BD3882">
                          <w:rPr>
                            <w:sz w:val="20"/>
                            <w:szCs w:val="20"/>
                          </w:rPr>
                          <w:t>Глава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02</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rPr>
                            <w:sz w:val="20"/>
                            <w:szCs w:val="20"/>
                          </w:rPr>
                        </w:pPr>
                        <w:r w:rsidRPr="00BD3882">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r w:rsidRPr="00BD3882">
                          <w:rPr>
                            <w:sz w:val="20"/>
                            <w:szCs w:val="20"/>
                          </w:rPr>
                          <w:t>520</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sz w:val="20"/>
                            <w:szCs w:val="20"/>
                          </w:rPr>
                        </w:pPr>
                        <w:r w:rsidRPr="00BD3882">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02</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121</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475,5</w:t>
                        </w:r>
                      </w:p>
                    </w:tc>
                  </w:tr>
                  <w:tr w:rsidR="00173323" w:rsidRPr="00BD3882" w:rsidTr="00667B8C">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sz w:val="20"/>
                            <w:szCs w:val="20"/>
                          </w:rPr>
                        </w:pPr>
                        <w:r w:rsidRPr="00BD3882">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02</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122</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r w:rsidRPr="00BD3882">
                          <w:rPr>
                            <w:sz w:val="20"/>
                            <w:szCs w:val="20"/>
                          </w:rPr>
                          <w:t>44,5</w:t>
                        </w:r>
                      </w:p>
                    </w:tc>
                  </w:tr>
                  <w:tr w:rsidR="00173323" w:rsidRPr="00BD3882" w:rsidTr="00667B8C">
                    <w:trPr>
                      <w:trHeight w:val="1299"/>
                    </w:trPr>
                    <w:tc>
                      <w:tcPr>
                        <w:tcW w:w="3544"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b/>
                            <w:sz w:val="20"/>
                            <w:szCs w:val="20"/>
                          </w:rPr>
                        </w:pPr>
                        <w:r w:rsidRPr="00BD3882">
                          <w:rPr>
                            <w:b/>
                            <w:sz w:val="20"/>
                            <w:szCs w:val="20"/>
                          </w:rPr>
                          <w:t>Функционирование Правительства РФ, высших исполнительных органов государственной власти субъектов РФ, местных администраций</w:t>
                        </w:r>
                      </w:p>
                      <w:p w:rsidR="00173323" w:rsidRPr="00BD3882" w:rsidRDefault="00173323" w:rsidP="00224F77">
                        <w:pPr>
                          <w:rPr>
                            <w:sz w:val="20"/>
                            <w:szCs w:val="20"/>
                          </w:rPr>
                        </w:pPr>
                      </w:p>
                      <w:p w:rsidR="00173323" w:rsidRPr="00BD3882" w:rsidRDefault="00173323" w:rsidP="00224F77">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rPr>
                            <w:b/>
                            <w:sz w:val="20"/>
                            <w:szCs w:val="20"/>
                          </w:rPr>
                        </w:pPr>
                      </w:p>
                      <w:p w:rsidR="00173323" w:rsidRPr="00BD3882" w:rsidRDefault="00173323" w:rsidP="00224F77">
                        <w:pPr>
                          <w:rPr>
                            <w:b/>
                            <w:sz w:val="20"/>
                            <w:szCs w:val="20"/>
                          </w:rPr>
                        </w:pPr>
                      </w:p>
                      <w:p w:rsidR="00173323" w:rsidRPr="00BD3882" w:rsidRDefault="00173323" w:rsidP="00224F77">
                        <w:pPr>
                          <w:rPr>
                            <w:b/>
                            <w:sz w:val="20"/>
                            <w:szCs w:val="20"/>
                          </w:rPr>
                        </w:pPr>
                      </w:p>
                      <w:p w:rsidR="00173323" w:rsidRPr="00BD3882" w:rsidRDefault="00173323" w:rsidP="00224F77">
                        <w:pPr>
                          <w:rPr>
                            <w:b/>
                            <w:sz w:val="20"/>
                            <w:szCs w:val="20"/>
                          </w:rPr>
                        </w:pPr>
                      </w:p>
                      <w:p w:rsidR="00173323" w:rsidRPr="00BD3882" w:rsidRDefault="00173323" w:rsidP="00224F77">
                        <w:pPr>
                          <w:jc w:val="center"/>
                          <w:rPr>
                            <w:b/>
                            <w:sz w:val="20"/>
                            <w:szCs w:val="20"/>
                          </w:rPr>
                        </w:pPr>
                        <w:r w:rsidRPr="00BD388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rPr>
                            <w:b/>
                            <w:sz w:val="20"/>
                            <w:szCs w:val="20"/>
                          </w:rPr>
                        </w:pPr>
                      </w:p>
                      <w:p w:rsidR="00173323" w:rsidRPr="00BD3882" w:rsidRDefault="00173323" w:rsidP="00224F77">
                        <w:pPr>
                          <w:rPr>
                            <w:b/>
                            <w:sz w:val="20"/>
                            <w:szCs w:val="20"/>
                          </w:rPr>
                        </w:pPr>
                      </w:p>
                      <w:p w:rsidR="00173323" w:rsidRPr="00BD3882" w:rsidRDefault="00173323" w:rsidP="00224F77">
                        <w:pPr>
                          <w:rPr>
                            <w:b/>
                            <w:sz w:val="20"/>
                            <w:szCs w:val="20"/>
                          </w:rPr>
                        </w:pPr>
                        <w:r w:rsidRPr="00BD3882">
                          <w:rPr>
                            <w:b/>
                            <w:sz w:val="20"/>
                            <w:szCs w:val="20"/>
                          </w:rPr>
                          <w:t xml:space="preserve"> </w:t>
                        </w:r>
                      </w:p>
                      <w:p w:rsidR="00173323" w:rsidRPr="00BD3882" w:rsidRDefault="00173323" w:rsidP="00224F77">
                        <w:pPr>
                          <w:rPr>
                            <w:b/>
                            <w:sz w:val="20"/>
                            <w:szCs w:val="20"/>
                          </w:rPr>
                        </w:pPr>
                        <w:r w:rsidRPr="00BD3882">
                          <w:rPr>
                            <w:b/>
                            <w:sz w:val="20"/>
                            <w:szCs w:val="20"/>
                          </w:rPr>
                          <w:t xml:space="preserve">01               </w:t>
                        </w:r>
                      </w:p>
                      <w:p w:rsidR="00173323" w:rsidRPr="00BD3882" w:rsidRDefault="00173323" w:rsidP="00224F77">
                        <w:pPr>
                          <w:rPr>
                            <w:b/>
                            <w:sz w:val="20"/>
                            <w:szCs w:val="20"/>
                          </w:rPr>
                        </w:pPr>
                      </w:p>
                      <w:p w:rsidR="00173323" w:rsidRPr="00BD3882" w:rsidRDefault="00173323" w:rsidP="00224F77">
                        <w:pP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r w:rsidRPr="00BD3882">
                          <w:rPr>
                            <w:b/>
                            <w:sz w:val="20"/>
                            <w:szCs w:val="20"/>
                          </w:rPr>
                          <w:t>04</w:t>
                        </w:r>
                      </w:p>
                    </w:tc>
                    <w:tc>
                      <w:tcPr>
                        <w:tcW w:w="70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b/>
                            <w:sz w:val="20"/>
                            <w:szCs w:val="20"/>
                          </w:rPr>
                        </w:pPr>
                      </w:p>
                      <w:p w:rsidR="00173323" w:rsidRPr="00BD3882" w:rsidRDefault="00173323" w:rsidP="00224F77">
                        <w:pPr>
                          <w:jc w:val="center"/>
                          <w:rPr>
                            <w:b/>
                            <w:sz w:val="20"/>
                            <w:szCs w:val="20"/>
                          </w:rPr>
                        </w:pPr>
                      </w:p>
                      <w:p w:rsidR="00173323" w:rsidRPr="00BD3882" w:rsidRDefault="00173323" w:rsidP="00224F77">
                        <w:pPr>
                          <w:rPr>
                            <w:b/>
                            <w:sz w:val="20"/>
                            <w:szCs w:val="20"/>
                          </w:rPr>
                        </w:pPr>
                      </w:p>
                      <w:p w:rsidR="00173323" w:rsidRPr="00BD3882" w:rsidRDefault="00173323" w:rsidP="00224F77">
                        <w:pPr>
                          <w:rPr>
                            <w:b/>
                            <w:sz w:val="20"/>
                            <w:szCs w:val="20"/>
                          </w:rPr>
                        </w:pPr>
                      </w:p>
                      <w:p w:rsidR="00173323" w:rsidRPr="00BD3882" w:rsidRDefault="00173323" w:rsidP="00224F77">
                        <w:pPr>
                          <w:rPr>
                            <w:b/>
                            <w:sz w:val="20"/>
                            <w:szCs w:val="20"/>
                          </w:rPr>
                        </w:pPr>
                        <w:r w:rsidRPr="00BD3882">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rPr>
                            <w:sz w:val="20"/>
                            <w:szCs w:val="20"/>
                          </w:rPr>
                        </w:pPr>
                      </w:p>
                      <w:p w:rsidR="00173323" w:rsidRPr="00BD3882" w:rsidRDefault="00173323" w:rsidP="00224F77">
                        <w:pPr>
                          <w:rPr>
                            <w:sz w:val="20"/>
                            <w:szCs w:val="20"/>
                          </w:rPr>
                        </w:pPr>
                      </w:p>
                      <w:p w:rsidR="00173323" w:rsidRPr="00BD3882" w:rsidRDefault="00173323" w:rsidP="00224F77">
                        <w:pPr>
                          <w:rPr>
                            <w:sz w:val="20"/>
                            <w:szCs w:val="20"/>
                          </w:rPr>
                        </w:pPr>
                      </w:p>
                      <w:p w:rsidR="00173323" w:rsidRPr="00BD3882" w:rsidRDefault="00173323" w:rsidP="00224F77">
                        <w:pPr>
                          <w:rPr>
                            <w:sz w:val="20"/>
                            <w:szCs w:val="20"/>
                          </w:rPr>
                        </w:pPr>
                        <w:r w:rsidRPr="00BD3882">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sz w:val="20"/>
                            <w:szCs w:val="20"/>
                          </w:rPr>
                        </w:pPr>
                      </w:p>
                      <w:p w:rsidR="00173323" w:rsidRPr="00BD3882" w:rsidRDefault="00173323" w:rsidP="00224F77">
                        <w:pPr>
                          <w:jc w:val="center"/>
                          <w:rPr>
                            <w:b/>
                            <w:sz w:val="20"/>
                            <w:szCs w:val="20"/>
                          </w:rPr>
                        </w:pPr>
                      </w:p>
                      <w:p w:rsidR="00173323" w:rsidRPr="00BD3882" w:rsidRDefault="00173323" w:rsidP="00224F77">
                        <w:pPr>
                          <w:jc w:val="center"/>
                          <w:rPr>
                            <w:b/>
                            <w:sz w:val="20"/>
                            <w:szCs w:val="20"/>
                          </w:rPr>
                        </w:pPr>
                        <w:r w:rsidRPr="00BD3882">
                          <w:rPr>
                            <w:b/>
                            <w:sz w:val="20"/>
                            <w:szCs w:val="20"/>
                          </w:rPr>
                          <w:t>2461,3</w:t>
                        </w:r>
                      </w:p>
                    </w:tc>
                  </w:tr>
                </w:tbl>
                <w:p w:rsidR="00173323" w:rsidRDefault="00173323"/>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89" type="#_x0000_t202" style="position:absolute;margin-left:384.3pt;margin-top:-13.8pt;width:394.5pt;height:581.25pt;z-index:251725824">
            <v:textbox>
              <w:txbxContent>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47"/>
                    <w:gridCol w:w="540"/>
                    <w:gridCol w:w="698"/>
                    <w:gridCol w:w="992"/>
                    <w:gridCol w:w="676"/>
                    <w:gridCol w:w="883"/>
                  </w:tblGrid>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Дорожное хозяйство</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w:t>
                        </w: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04</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315 00 00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247</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w:t>
                        </w: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341</w:t>
                        </w:r>
                      </w:p>
                      <w:p w:rsidR="00173323" w:rsidRPr="009D264E" w:rsidRDefault="00173323" w:rsidP="00224F77">
                        <w:pPr>
                          <w:rPr>
                            <w:sz w:val="20"/>
                            <w:szCs w:val="20"/>
                          </w:rPr>
                        </w:pPr>
                        <w:r w:rsidRPr="009D264E">
                          <w:rPr>
                            <w:sz w:val="20"/>
                            <w:szCs w:val="20"/>
                          </w:rPr>
                          <w:t xml:space="preserve">                                             </w:t>
                        </w:r>
                      </w:p>
                      <w:p w:rsidR="00173323" w:rsidRPr="009D264E" w:rsidRDefault="00173323" w:rsidP="00224F77">
                        <w:pPr>
                          <w:rPr>
                            <w:sz w:val="20"/>
                            <w:szCs w:val="20"/>
                          </w:rPr>
                        </w:pPr>
                        <w:r w:rsidRPr="009D264E">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04</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315 00 00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247</w:t>
                        </w:r>
                      </w:p>
                      <w:p w:rsidR="00173323" w:rsidRPr="009D264E" w:rsidRDefault="00173323" w:rsidP="00224F77">
                        <w:pPr>
                          <w:tabs>
                            <w:tab w:val="left" w:pos="720"/>
                          </w:tabs>
                          <w:rPr>
                            <w:sz w:val="20"/>
                            <w:szCs w:val="20"/>
                          </w:rPr>
                        </w:pPr>
                        <w:r w:rsidRPr="009D264E">
                          <w:rPr>
                            <w:sz w:val="20"/>
                            <w:szCs w:val="20"/>
                          </w:rPr>
                          <w:tab/>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Софинансирование по субсидии на капитальный ремонт и ремонт автомобильных дорог общего пользования</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30</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30</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Субсидия на капитальный ремонт и ремонт автомобильных дорог общего пользования населенных пунктов на 2012год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522 16 05</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570</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522 16 03</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570</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Жилищно-коммунальное хозяйство</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1115,334=09</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Жилищное хозяйство</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05</w:t>
                        </w:r>
                      </w:p>
                      <w:p w:rsidR="00173323" w:rsidRPr="009D264E" w:rsidRDefault="00173323" w:rsidP="00224F77">
                        <w:pPr>
                          <w:jc w:val="center"/>
                          <w:rPr>
                            <w:b/>
                            <w:sz w:val="20"/>
                            <w:szCs w:val="20"/>
                          </w:rPr>
                        </w:pP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37</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Поддержка жилищного хозяйства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350 00 00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37</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Капитальный ремонт государственного жилищного фонда субъектов РФ и муниципального жилищного фонда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r w:rsidRPr="009D264E">
                          <w:rPr>
                            <w:sz w:val="20"/>
                            <w:szCs w:val="20"/>
                          </w:rPr>
                          <w:t xml:space="preserve">             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350 02 00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r w:rsidRPr="009D264E">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37</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Закупка товаров, работ ,услуг в целях капитального ремонта государственного имущества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p w:rsidR="00173323" w:rsidRPr="009D264E" w:rsidRDefault="00173323" w:rsidP="00224F7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p w:rsidR="00173323" w:rsidRPr="009D264E" w:rsidRDefault="00173323" w:rsidP="00224F77">
                        <w:pPr>
                          <w:rPr>
                            <w:sz w:val="20"/>
                            <w:szCs w:val="20"/>
                          </w:rPr>
                        </w:pP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01</w:t>
                        </w:r>
                      </w:p>
                      <w:p w:rsidR="00173323" w:rsidRPr="009D264E" w:rsidRDefault="00173323" w:rsidP="00224F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350 02 00</w:t>
                        </w:r>
                      </w:p>
                      <w:p w:rsidR="00173323" w:rsidRPr="009D264E" w:rsidRDefault="00173323" w:rsidP="00224F77">
                        <w:pP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243</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37</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Мероприятия в области жилищного хозяйства</w:t>
                        </w:r>
                      </w:p>
                      <w:p w:rsidR="00173323" w:rsidRPr="009D264E" w:rsidRDefault="00173323" w:rsidP="00224F77">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350 03 00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16</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350 03 00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244</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16</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Коммунальное хозяйство</w:t>
                        </w:r>
                      </w:p>
                      <w:p w:rsidR="00173323" w:rsidRPr="009D264E" w:rsidRDefault="00173323" w:rsidP="00224F77">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149</w:t>
                        </w:r>
                      </w:p>
                    </w:tc>
                  </w:tr>
                  <w:tr w:rsidR="00173323" w:rsidRPr="009D264E" w:rsidTr="003C7E81">
                    <w:tc>
                      <w:tcPr>
                        <w:tcW w:w="3261"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Поддержка коммунального хозяйства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p w:rsidR="00173323" w:rsidRPr="009D264E" w:rsidRDefault="00173323" w:rsidP="00224F7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69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351  00 00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149</w:t>
                        </w:r>
                      </w:p>
                    </w:tc>
                  </w:tr>
                </w:tbl>
                <w:p w:rsidR="00173323" w:rsidRDefault="00173323"/>
              </w:txbxContent>
            </v:textbox>
          </v:shape>
        </w:pict>
      </w:r>
      <w:r>
        <w:rPr>
          <w:noProof/>
          <w:lang w:eastAsia="ru-RU"/>
        </w:rPr>
        <w:pict>
          <v:shape id="_x0000_s1088" type="#_x0000_t202" style="position:absolute;margin-left:-28.2pt;margin-top:-18.3pt;width:412.5pt;height:585.75pt;z-index:251724800">
            <v:textbox style="mso-next-textbox:#_x0000_s1088">
              <w:txbxContent>
                <w:tbl>
                  <w:tblPr>
                    <w:tblW w:w="8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747"/>
                    <w:gridCol w:w="540"/>
                    <w:gridCol w:w="987"/>
                    <w:gridCol w:w="986"/>
                    <w:gridCol w:w="676"/>
                    <w:gridCol w:w="883"/>
                  </w:tblGrid>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242</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10</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НАЦИОНАЛЬНАЯ ОБОРОНА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02</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70</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Мобилизационная и вневойсковая подготовка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70</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Руководство и управление в сфере установленных функций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001 00 00                                                                                  </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000              </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70</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Осуществление первичного воинского учёта на территориях, где отсутствуют военные комиссариаты</w:t>
                        </w:r>
                      </w:p>
                      <w:p w:rsidR="00173323" w:rsidRPr="009D264E" w:rsidRDefault="00173323" w:rsidP="00224F77">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jc w:val="center"/>
                          <w:rPr>
                            <w:sz w:val="20"/>
                            <w:szCs w:val="20"/>
                          </w:rPr>
                        </w:pPr>
                        <w:r w:rsidRPr="009D264E">
                          <w:rPr>
                            <w:sz w:val="20"/>
                            <w:szCs w:val="20"/>
                          </w:rPr>
                          <w:t xml:space="preserve">341          </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70</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 xml:space="preserve">            121</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70</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Национальная безопасность и правоохранительная деятельность</w:t>
                        </w:r>
                      </w:p>
                    </w:tc>
                    <w:tc>
                      <w:tcPr>
                        <w:tcW w:w="74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rPr>
                            <w:sz w:val="20"/>
                            <w:szCs w:val="20"/>
                          </w:rPr>
                        </w:pPr>
                        <w:r w:rsidRPr="003C7E81">
                          <w:rPr>
                            <w:sz w:val="20"/>
                            <w:szCs w:val="20"/>
                          </w:rPr>
                          <w:t xml:space="preserve">            03</w:t>
                        </w:r>
                      </w:p>
                    </w:tc>
                    <w:tc>
                      <w:tcPr>
                        <w:tcW w:w="98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p>
                      <w:p w:rsidR="00173323" w:rsidRPr="003C7E81" w:rsidRDefault="00173323" w:rsidP="00224F77">
                        <w:pPr>
                          <w:jc w:val="center"/>
                          <w:rPr>
                            <w:sz w:val="20"/>
                            <w:szCs w:val="20"/>
                          </w:rPr>
                        </w:pPr>
                        <w:r w:rsidRPr="003C7E81">
                          <w:rPr>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jc w:val="center"/>
                          <w:rPr>
                            <w:sz w:val="20"/>
                            <w:szCs w:val="20"/>
                          </w:rPr>
                        </w:pPr>
                        <w:r w:rsidRPr="003C7E81">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p>
                      <w:p w:rsidR="00173323" w:rsidRPr="003C7E81" w:rsidRDefault="00173323" w:rsidP="00224F77">
                        <w:pPr>
                          <w:jc w:val="center"/>
                          <w:rPr>
                            <w:sz w:val="20"/>
                            <w:szCs w:val="20"/>
                          </w:rPr>
                        </w:pPr>
                        <w:r w:rsidRPr="003C7E81">
                          <w:rPr>
                            <w:sz w:val="20"/>
                            <w:szCs w:val="20"/>
                          </w:rPr>
                          <w:t>28</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Защита населения и территории от чрезвычайных ситуаций природного и техногенного характера, гражданская оборона</w:t>
                        </w:r>
                      </w:p>
                    </w:tc>
                    <w:tc>
                      <w:tcPr>
                        <w:tcW w:w="74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rPr>
                            <w:sz w:val="20"/>
                            <w:szCs w:val="20"/>
                          </w:rPr>
                        </w:pPr>
                        <w:r w:rsidRPr="003C7E81">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jc w:val="center"/>
                          <w:rPr>
                            <w:sz w:val="20"/>
                            <w:szCs w:val="20"/>
                          </w:rPr>
                        </w:pPr>
                        <w:r w:rsidRPr="003C7E81">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Воинские формирования (органы, подразделения)</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Обеспечение пожарной безопасности</w:t>
                        </w:r>
                      </w:p>
                    </w:tc>
                    <w:tc>
                      <w:tcPr>
                        <w:tcW w:w="747"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jc w:val="center"/>
                          <w:rPr>
                            <w:sz w:val="20"/>
                            <w:szCs w:val="20"/>
                          </w:rPr>
                        </w:pPr>
                        <w:r w:rsidRPr="003C7E81">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rPr>
                            <w:sz w:val="20"/>
                            <w:szCs w:val="20"/>
                          </w:rPr>
                        </w:pPr>
                        <w:r w:rsidRPr="003C7E81">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jc w:val="center"/>
                          <w:rPr>
                            <w:sz w:val="20"/>
                            <w:szCs w:val="20"/>
                          </w:rPr>
                        </w:pPr>
                        <w:r w:rsidRPr="003C7E81">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24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Воинские формирования (органы,подразделения)</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03</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r w:rsidRPr="009D264E">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24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3C7E81">
                        <w:pPr>
                          <w:jc w:val="cente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r w:rsidRPr="009D264E">
                          <w:rPr>
                            <w:sz w:val="20"/>
                            <w:szCs w:val="20"/>
                          </w:rPr>
                          <w:t xml:space="preserve">     </w:t>
                        </w:r>
                      </w:p>
                      <w:p w:rsidR="00173323" w:rsidRPr="009D264E" w:rsidRDefault="00173323" w:rsidP="00224F77">
                        <w:pPr>
                          <w:rPr>
                            <w:sz w:val="20"/>
                            <w:szCs w:val="20"/>
                          </w:rPr>
                        </w:pPr>
                        <w:r w:rsidRPr="009D264E">
                          <w:rPr>
                            <w:sz w:val="20"/>
                            <w:szCs w:val="20"/>
                          </w:rPr>
                          <w:t xml:space="preserve">           03</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p>
                      <w:p w:rsidR="00173323" w:rsidRPr="009D264E" w:rsidRDefault="00173323" w:rsidP="00224F77">
                        <w:pPr>
                          <w:rPr>
                            <w:sz w:val="20"/>
                            <w:szCs w:val="20"/>
                          </w:rPr>
                        </w:pPr>
                        <w:r w:rsidRPr="009D264E">
                          <w:rPr>
                            <w:sz w:val="20"/>
                            <w:szCs w:val="20"/>
                          </w:rPr>
                          <w:t xml:space="preserve">                                202  67  00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3C7E81">
                        <w:pPr>
                          <w:jc w:val="center"/>
                          <w:rPr>
                            <w:sz w:val="20"/>
                            <w:szCs w:val="20"/>
                          </w:rPr>
                        </w:pPr>
                        <w:r w:rsidRPr="009D264E">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3C7E81">
                        <w:pPr>
                          <w:jc w:val="cente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p>
                      <w:p w:rsidR="00173323" w:rsidRPr="009D264E" w:rsidRDefault="00173323" w:rsidP="003C7E81">
                        <w:pPr>
                          <w:rPr>
                            <w:sz w:val="20"/>
                            <w:szCs w:val="20"/>
                          </w:rPr>
                        </w:pPr>
                        <w:r w:rsidRPr="009D264E">
                          <w:rPr>
                            <w:sz w:val="20"/>
                            <w:szCs w:val="20"/>
                          </w:rPr>
                          <w:t xml:space="preserve">            03                       </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10</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rPr>
                            <w:sz w:val="20"/>
                            <w:szCs w:val="20"/>
                          </w:rPr>
                        </w:pPr>
                      </w:p>
                      <w:p w:rsidR="00173323" w:rsidRPr="009D264E" w:rsidRDefault="00173323" w:rsidP="00224F77">
                        <w:pPr>
                          <w:rPr>
                            <w:sz w:val="20"/>
                            <w:szCs w:val="20"/>
                          </w:rPr>
                        </w:pPr>
                        <w:r w:rsidRPr="009D264E">
                          <w:rPr>
                            <w:sz w:val="20"/>
                            <w:szCs w:val="20"/>
                          </w:rPr>
                          <w:t xml:space="preserve">                    202 67 00</w:t>
                        </w:r>
                      </w:p>
                      <w:p w:rsidR="00173323" w:rsidRPr="009D264E" w:rsidRDefault="00173323" w:rsidP="003C7E81">
                        <w:pP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3C7E81">
                        <w:pPr>
                          <w:jc w:val="center"/>
                          <w:rPr>
                            <w:sz w:val="20"/>
                            <w:szCs w:val="20"/>
                          </w:rPr>
                        </w:pPr>
                      </w:p>
                      <w:p w:rsidR="00173323" w:rsidRPr="009D264E" w:rsidRDefault="00173323" w:rsidP="003C7E81">
                        <w:pPr>
                          <w:jc w:val="center"/>
                          <w:rPr>
                            <w:sz w:val="20"/>
                            <w:szCs w:val="20"/>
                          </w:rPr>
                        </w:pPr>
                      </w:p>
                      <w:p w:rsidR="00173323" w:rsidRPr="009D264E" w:rsidRDefault="00173323" w:rsidP="003C7E81">
                        <w:pPr>
                          <w:jc w:val="center"/>
                          <w:rPr>
                            <w:sz w:val="20"/>
                            <w:szCs w:val="20"/>
                          </w:rPr>
                        </w:pPr>
                        <w:r w:rsidRPr="009D264E">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24</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Дорожное хозяйство (дорожные фонды)</w:t>
                        </w:r>
                      </w:p>
                    </w:tc>
                    <w:tc>
                      <w:tcPr>
                        <w:tcW w:w="74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rPr>
                            <w:sz w:val="20"/>
                            <w:szCs w:val="20"/>
                          </w:rPr>
                        </w:pPr>
                        <w:r w:rsidRPr="003C7E81">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rPr>
                            <w:sz w:val="20"/>
                            <w:szCs w:val="20"/>
                          </w:rPr>
                        </w:pPr>
                        <w:r w:rsidRPr="003C7E81">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C7E81" w:rsidRDefault="00173323" w:rsidP="003C7E81">
                        <w:pPr>
                          <w:jc w:val="center"/>
                          <w:rPr>
                            <w:sz w:val="20"/>
                            <w:szCs w:val="20"/>
                          </w:rPr>
                        </w:pPr>
                        <w:r w:rsidRPr="003C7E81">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C7E81" w:rsidRDefault="00173323" w:rsidP="00224F77">
                        <w:pPr>
                          <w:jc w:val="center"/>
                          <w:rPr>
                            <w:sz w:val="20"/>
                            <w:szCs w:val="20"/>
                          </w:rPr>
                        </w:pPr>
                        <w:r w:rsidRPr="003C7E81">
                          <w:rPr>
                            <w:sz w:val="20"/>
                            <w:szCs w:val="20"/>
                          </w:rPr>
                          <w:t>847</w:t>
                        </w:r>
                      </w:p>
                    </w:tc>
                  </w:tr>
                </w:tbl>
                <w:p w:rsidR="00173323" w:rsidRDefault="00173323"/>
              </w:txbxContent>
            </v:textbox>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091" type="#_x0000_t202" style="position:absolute;margin-left:391.05pt;margin-top:-15.3pt;width:387pt;height:583.5pt;z-index:251727872">
            <v:textbox>
              <w:txbxContent>
                <w:tbl>
                  <w:tblPr>
                    <w:tblW w:w="7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747"/>
                    <w:gridCol w:w="540"/>
                    <w:gridCol w:w="556"/>
                    <w:gridCol w:w="708"/>
                    <w:gridCol w:w="567"/>
                    <w:gridCol w:w="1308"/>
                  </w:tblGrid>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14</w:t>
                        </w:r>
                      </w:p>
                    </w:tc>
                    <w:tc>
                      <w:tcPr>
                        <w:tcW w:w="55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7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000 00 00</w:t>
                        </w:r>
                      </w:p>
                    </w:tc>
                    <w:tc>
                      <w:tcPr>
                        <w:tcW w:w="56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000</w:t>
                        </w:r>
                      </w:p>
                    </w:tc>
                    <w:tc>
                      <w:tcPr>
                        <w:tcW w:w="13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49,6</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tbl>
                        <w:tblPr>
                          <w:tblW w:w="0" w:type="auto"/>
                          <w:tblLook w:val="0000"/>
                        </w:tblPr>
                        <w:tblGrid>
                          <w:gridCol w:w="3182"/>
                        </w:tblGrid>
                        <w:tr w:rsidR="00173323" w:rsidRPr="009D264E" w:rsidTr="00224F77">
                          <w:tc>
                            <w:tcPr>
                              <w:tcW w:w="3780" w:type="dxa"/>
                              <w:tcBorders>
                                <w:top w:val="single" w:sz="4" w:space="0" w:color="000000"/>
                                <w:left w:val="single" w:sz="4" w:space="0" w:color="000000"/>
                                <w:bottom w:val="single" w:sz="4" w:space="0" w:color="000000"/>
                                <w:right w:val="nil"/>
                              </w:tcBorders>
                            </w:tcPr>
                            <w:p w:rsidR="00173323" w:rsidRPr="009D264E" w:rsidRDefault="00173323" w:rsidP="00224F77">
                              <w:pPr>
                                <w:tabs>
                                  <w:tab w:val="left" w:pos="8580"/>
                                </w:tabs>
                                <w:autoSpaceDE w:val="0"/>
                                <w:snapToGrid w:val="0"/>
                                <w:rPr>
                                  <w:sz w:val="20"/>
                                  <w:szCs w:val="20"/>
                                </w:rPr>
                              </w:pPr>
                              <w:r w:rsidRPr="009D264E">
                                <w:rPr>
                                  <w:sz w:val="20"/>
                                  <w:szCs w:val="20"/>
                                </w:rPr>
                                <w:t xml:space="preserve">Межбюджетные трансферты  бюджетам муниципальных районов из бюджетов поселений межбюджетные трансферты бюджета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 </w:t>
                              </w:r>
                            </w:p>
                          </w:tc>
                        </w:tr>
                      </w:tbl>
                      <w:p w:rsidR="00173323" w:rsidRPr="009D264E" w:rsidRDefault="00173323" w:rsidP="00224F77">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14</w:t>
                        </w:r>
                      </w:p>
                    </w:tc>
                    <w:tc>
                      <w:tcPr>
                        <w:tcW w:w="55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7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521 06 00</w:t>
                        </w:r>
                      </w:p>
                    </w:tc>
                    <w:tc>
                      <w:tcPr>
                        <w:tcW w:w="56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000</w:t>
                        </w:r>
                      </w:p>
                    </w:tc>
                    <w:tc>
                      <w:tcPr>
                        <w:tcW w:w="13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49,6</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tabs>
                            <w:tab w:val="left" w:pos="8580"/>
                          </w:tabs>
                          <w:autoSpaceDE w:val="0"/>
                          <w:snapToGrid w:val="0"/>
                          <w:rPr>
                            <w:sz w:val="20"/>
                            <w:szCs w:val="20"/>
                          </w:rPr>
                        </w:pPr>
                        <w:r w:rsidRPr="009D264E">
                          <w:rPr>
                            <w:sz w:val="20"/>
                            <w:szCs w:val="20"/>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14</w:t>
                        </w:r>
                      </w:p>
                    </w:tc>
                    <w:tc>
                      <w:tcPr>
                        <w:tcW w:w="55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7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521 06 00</w:t>
                        </w:r>
                      </w:p>
                    </w:tc>
                    <w:tc>
                      <w:tcPr>
                        <w:tcW w:w="56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000</w:t>
                        </w:r>
                      </w:p>
                    </w:tc>
                    <w:tc>
                      <w:tcPr>
                        <w:tcW w:w="13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49,6</w:t>
                        </w:r>
                      </w:p>
                    </w:tc>
                  </w:tr>
                  <w:tr w:rsidR="00173323" w:rsidRPr="009D264E" w:rsidTr="003C7E81">
                    <w:tc>
                      <w:tcPr>
                        <w:tcW w:w="3403"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ВСЕГО РАСХОДОВ:</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tc>
                    <w:tc>
                      <w:tcPr>
                        <w:tcW w:w="55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5156,234=09</w:t>
                        </w:r>
                      </w:p>
                    </w:tc>
                  </w:tr>
                </w:tbl>
                <w:p w:rsidR="00173323" w:rsidRPr="009D264E" w:rsidRDefault="00173323" w:rsidP="003C7E81">
                  <w:pPr>
                    <w:rPr>
                      <w:sz w:val="20"/>
                      <w:szCs w:val="20"/>
                    </w:rPr>
                  </w:pPr>
                </w:p>
                <w:p w:rsidR="00173323" w:rsidRPr="000E0C74" w:rsidRDefault="00173323" w:rsidP="007A65FB">
                  <w:pPr>
                    <w:pStyle w:val="ConsPlusNormal"/>
                    <w:ind w:firstLine="0"/>
                    <w:jc w:val="center"/>
                    <w:rPr>
                      <w:rFonts w:ascii="Times New Roman" w:hAnsi="Times New Roman" w:cs="Times New Roman"/>
                      <w:b/>
                    </w:rPr>
                  </w:pPr>
                  <w:r w:rsidRPr="000E0C74">
                    <w:rPr>
                      <w:rFonts w:ascii="Times New Roman" w:hAnsi="Times New Roman" w:cs="Times New Roman"/>
                      <w:b/>
                    </w:rPr>
                    <w:t>Совет депутатов Пестовского сельского поселения</w:t>
                  </w:r>
                </w:p>
                <w:p w:rsidR="00173323" w:rsidRPr="000E0C74" w:rsidRDefault="00173323" w:rsidP="007A65FB">
                  <w:pPr>
                    <w:pStyle w:val="ConsPlusNormal"/>
                    <w:ind w:firstLine="0"/>
                    <w:jc w:val="center"/>
                    <w:rPr>
                      <w:rFonts w:ascii="Times New Roman" w:hAnsi="Times New Roman" w:cs="Times New Roman"/>
                      <w:b/>
                    </w:rPr>
                  </w:pPr>
                </w:p>
                <w:p w:rsidR="00173323" w:rsidRPr="000E0C74" w:rsidRDefault="00173323" w:rsidP="007A65FB">
                  <w:pPr>
                    <w:pStyle w:val="ConsPlusNormal"/>
                    <w:ind w:firstLine="0"/>
                    <w:jc w:val="center"/>
                    <w:rPr>
                      <w:rFonts w:ascii="Times New Roman" w:hAnsi="Times New Roman" w:cs="Times New Roman"/>
                      <w:b/>
                    </w:rPr>
                  </w:pPr>
                  <w:r w:rsidRPr="000E0C74">
                    <w:rPr>
                      <w:rFonts w:ascii="Times New Roman" w:hAnsi="Times New Roman" w:cs="Times New Roman"/>
                      <w:b/>
                    </w:rPr>
                    <w:t>Р Е Ш Е Н И Е</w:t>
                  </w:r>
                </w:p>
                <w:p w:rsidR="00173323" w:rsidRPr="000E0C74" w:rsidRDefault="00173323" w:rsidP="007A65FB">
                  <w:pPr>
                    <w:pStyle w:val="ConsPlusNormal"/>
                    <w:ind w:firstLine="0"/>
                    <w:rPr>
                      <w:rFonts w:ascii="Times New Roman" w:hAnsi="Times New Roman" w:cs="Times New Roman"/>
                    </w:rPr>
                  </w:pPr>
                  <w:r w:rsidRPr="000E0C74">
                    <w:rPr>
                      <w:rFonts w:ascii="Times New Roman" w:hAnsi="Times New Roman" w:cs="Times New Roman"/>
                    </w:rPr>
                    <w:t>от 25.09.2012 №92</w:t>
                  </w:r>
                </w:p>
                <w:p w:rsidR="00173323" w:rsidRPr="000E0C74" w:rsidRDefault="00173323" w:rsidP="007A65FB">
                  <w:pPr>
                    <w:pStyle w:val="ConsPlusNormal"/>
                    <w:ind w:firstLine="0"/>
                    <w:rPr>
                      <w:rFonts w:ascii="Times New Roman" w:hAnsi="Times New Roman" w:cs="Times New Roman"/>
                    </w:rPr>
                  </w:pPr>
                  <w:r w:rsidRPr="000E0C74">
                    <w:rPr>
                      <w:rFonts w:ascii="Times New Roman" w:hAnsi="Times New Roman" w:cs="Times New Roman"/>
                    </w:rPr>
                    <w:t>д.Русское Пестово</w:t>
                  </w:r>
                </w:p>
                <w:p w:rsidR="00173323" w:rsidRPr="000E0C74" w:rsidRDefault="00173323" w:rsidP="007A65FB">
                  <w:pPr>
                    <w:pStyle w:val="ConsPlusNormal"/>
                    <w:ind w:firstLine="0"/>
                    <w:rPr>
                      <w:rFonts w:ascii="Times New Roman" w:hAnsi="Times New Roman" w:cs="Times New Roman"/>
                    </w:rPr>
                  </w:pPr>
                </w:p>
                <w:p w:rsidR="00173323" w:rsidRPr="000E0C74" w:rsidRDefault="00173323" w:rsidP="007A65FB">
                  <w:pPr>
                    <w:pStyle w:val="ConsPlusNormal"/>
                    <w:ind w:firstLine="0"/>
                    <w:rPr>
                      <w:rFonts w:ascii="Times New Roman" w:hAnsi="Times New Roman" w:cs="Times New Roman"/>
                    </w:rPr>
                  </w:pPr>
                  <w:r w:rsidRPr="000E0C74">
                    <w:rPr>
                      <w:rFonts w:ascii="Times New Roman" w:hAnsi="Times New Roman" w:cs="Times New Roman"/>
                    </w:rPr>
                    <w:t>О принятии изменений в Устав</w:t>
                  </w:r>
                </w:p>
                <w:p w:rsidR="00173323" w:rsidRPr="000E0C74" w:rsidRDefault="00173323" w:rsidP="007A65FB">
                  <w:pPr>
                    <w:pStyle w:val="ConsPlusNormal"/>
                    <w:ind w:firstLine="0"/>
                    <w:rPr>
                      <w:rFonts w:ascii="Times New Roman" w:hAnsi="Times New Roman" w:cs="Times New Roman"/>
                    </w:rPr>
                  </w:pPr>
                  <w:r w:rsidRPr="000E0C74">
                    <w:rPr>
                      <w:rFonts w:ascii="Times New Roman" w:hAnsi="Times New Roman" w:cs="Times New Roman"/>
                    </w:rPr>
                    <w:t>Пестовского сельского поселения</w:t>
                  </w:r>
                </w:p>
                <w:p w:rsidR="00173323" w:rsidRPr="000E0C74" w:rsidRDefault="00173323" w:rsidP="007A65FB">
                  <w:pPr>
                    <w:pStyle w:val="ConsPlusNormal"/>
                    <w:ind w:firstLine="540"/>
                    <w:jc w:val="both"/>
                  </w:pPr>
                </w:p>
                <w:p w:rsidR="00173323" w:rsidRPr="000E0C74" w:rsidRDefault="00173323" w:rsidP="007A65FB">
                  <w:pPr>
                    <w:pStyle w:val="ConsPlusNormal"/>
                    <w:ind w:firstLine="540"/>
                    <w:jc w:val="both"/>
                  </w:pPr>
                </w:p>
                <w:p w:rsidR="00173323" w:rsidRPr="000E0C74" w:rsidRDefault="00173323" w:rsidP="007A65FB">
                  <w:pPr>
                    <w:pStyle w:val="ConsPlusNormal"/>
                    <w:ind w:firstLine="709"/>
                    <w:jc w:val="both"/>
                    <w:rPr>
                      <w:rFonts w:ascii="Times New Roman" w:hAnsi="Times New Roman" w:cs="Times New Roman"/>
                    </w:rPr>
                  </w:pPr>
                </w:p>
                <w:p w:rsidR="00173323" w:rsidRPr="000E0C74" w:rsidRDefault="00173323" w:rsidP="007A65FB">
                  <w:pPr>
                    <w:pStyle w:val="ConsPlusNormal"/>
                    <w:ind w:firstLine="709"/>
                    <w:jc w:val="both"/>
                    <w:rPr>
                      <w:rFonts w:ascii="Times New Roman" w:hAnsi="Times New Roman" w:cs="Times New Roman"/>
                    </w:rPr>
                  </w:pPr>
                  <w:r w:rsidRPr="000E0C74">
                    <w:rPr>
                      <w:rFonts w:ascii="Times New Roman" w:hAnsi="Times New Roman" w:cs="Times New Roman"/>
                    </w:rPr>
                    <w:t>Руководствуясь статьёй 44 Федерального закона от 6 октября 2003 года № 131-ФЗ «Об общих принципах организации местного самоуправления в Российской Федерации», статьёй 51 Устава Пестовского сельского поселения, Совет депутатов Пестовского сельского поселения</w:t>
                  </w:r>
                </w:p>
                <w:p w:rsidR="00173323" w:rsidRPr="000E0C74" w:rsidRDefault="00173323" w:rsidP="007A65FB">
                  <w:pPr>
                    <w:pStyle w:val="ConsPlusNormal"/>
                    <w:ind w:firstLine="0"/>
                    <w:jc w:val="both"/>
                    <w:rPr>
                      <w:rFonts w:ascii="Times New Roman" w:hAnsi="Times New Roman" w:cs="Times New Roman"/>
                    </w:rPr>
                  </w:pPr>
                  <w:r w:rsidRPr="000E0C74">
                    <w:rPr>
                      <w:rFonts w:ascii="Times New Roman" w:hAnsi="Times New Roman" w:cs="Times New Roman"/>
                    </w:rPr>
                    <w:t>РЕШИЛ:</w:t>
                  </w:r>
                </w:p>
                <w:p w:rsidR="00173323" w:rsidRPr="000E0C74" w:rsidRDefault="00173323" w:rsidP="007A65FB">
                  <w:pPr>
                    <w:autoSpaceDE w:val="0"/>
                    <w:autoSpaceDN w:val="0"/>
                    <w:adjustRightInd w:val="0"/>
                    <w:ind w:firstLine="709"/>
                    <w:jc w:val="both"/>
                    <w:rPr>
                      <w:sz w:val="20"/>
                      <w:szCs w:val="20"/>
                    </w:rPr>
                  </w:pPr>
                  <w:r w:rsidRPr="000E0C74">
                    <w:rPr>
                      <w:sz w:val="20"/>
                      <w:szCs w:val="20"/>
                    </w:rPr>
                    <w:t>1. Принять прилагаемые изменения в Устав Пестовского сельского поселения.</w:t>
                  </w:r>
                </w:p>
                <w:p w:rsidR="00173323" w:rsidRPr="000E0C74" w:rsidRDefault="00173323" w:rsidP="007A65FB">
                  <w:pPr>
                    <w:pStyle w:val="ConsPlusNormal"/>
                    <w:ind w:firstLine="709"/>
                    <w:jc w:val="both"/>
                    <w:rPr>
                      <w:rFonts w:ascii="Times New Roman" w:hAnsi="Times New Roman" w:cs="Times New Roman"/>
                    </w:rPr>
                  </w:pPr>
                  <w:r w:rsidRPr="000E0C74">
                    <w:rPr>
                      <w:rFonts w:ascii="Times New Roman" w:hAnsi="Times New Roman" w:cs="Times New Roman"/>
                    </w:rPr>
                    <w:t>2. Направить прилагаемые изменения в Устав Пестовского сельского поселения для государственной регистрации в Управление Министерства юстиции по Новгородской области.</w:t>
                  </w:r>
                </w:p>
                <w:p w:rsidR="00173323" w:rsidRPr="000E0C74" w:rsidRDefault="00173323" w:rsidP="007A65FB">
                  <w:pPr>
                    <w:autoSpaceDE w:val="0"/>
                    <w:autoSpaceDN w:val="0"/>
                    <w:adjustRightInd w:val="0"/>
                    <w:ind w:firstLine="709"/>
                    <w:jc w:val="both"/>
                    <w:rPr>
                      <w:i/>
                      <w:sz w:val="20"/>
                      <w:szCs w:val="20"/>
                    </w:rPr>
                  </w:pPr>
                  <w:r w:rsidRPr="000E0C74">
                    <w:rPr>
                      <w:sz w:val="20"/>
                      <w:szCs w:val="20"/>
                    </w:rPr>
                    <w:t>3. Изменения в Устав Пестовского сельского поселения вступают в силу после их государственной регистрации и официального опубликования в муниципальной газете «Информационный вестник Пестовского сельского поселения», за исключением абзаца 1 части 3 статьи 13 изменений в Устав, который вступает в силу в соответствии с частью 1 статьи 9 Федерального закона от 30.11.2011 № 361-ФЗ «О внесении изменений в отдельные законодательные акты Российской Федерации»</w:t>
                  </w:r>
                  <w:r w:rsidRPr="000E0C74">
                    <w:rPr>
                      <w:i/>
                      <w:sz w:val="20"/>
                      <w:szCs w:val="20"/>
                    </w:rPr>
                    <w:t>.</w:t>
                  </w:r>
                </w:p>
                <w:p w:rsidR="00173323" w:rsidRPr="000E0C74" w:rsidRDefault="00173323" w:rsidP="007A65FB">
                  <w:pPr>
                    <w:pStyle w:val="ConsPlusNormal"/>
                    <w:ind w:firstLine="709"/>
                    <w:jc w:val="both"/>
                    <w:rPr>
                      <w:rFonts w:ascii="Times New Roman" w:hAnsi="Times New Roman" w:cs="Times New Roman"/>
                    </w:rPr>
                  </w:pPr>
                  <w:r w:rsidRPr="000E0C74">
                    <w:rPr>
                      <w:rFonts w:ascii="Times New Roman" w:hAnsi="Times New Roman" w:cs="Times New Roman"/>
                    </w:rPr>
                    <w:t>4. Опубликовать настоящее решение в муниципальной газете «Информационный вестник Пестовского сельского поселения».</w:t>
                  </w:r>
                </w:p>
                <w:p w:rsidR="00173323" w:rsidRPr="000E0C74" w:rsidRDefault="00173323" w:rsidP="007A65FB">
                  <w:pPr>
                    <w:autoSpaceDE w:val="0"/>
                    <w:autoSpaceDN w:val="0"/>
                    <w:adjustRightInd w:val="0"/>
                    <w:jc w:val="both"/>
                    <w:rPr>
                      <w:sz w:val="20"/>
                      <w:szCs w:val="20"/>
                    </w:rPr>
                  </w:pPr>
                </w:p>
                <w:p w:rsidR="00173323" w:rsidRPr="000E0C74" w:rsidRDefault="00173323" w:rsidP="007A65FB">
                  <w:pPr>
                    <w:autoSpaceDE w:val="0"/>
                    <w:autoSpaceDN w:val="0"/>
                    <w:adjustRightInd w:val="0"/>
                    <w:jc w:val="both"/>
                    <w:rPr>
                      <w:sz w:val="20"/>
                      <w:szCs w:val="20"/>
                    </w:rPr>
                  </w:pPr>
                </w:p>
                <w:p w:rsidR="00173323" w:rsidRPr="000E0C74" w:rsidRDefault="00173323" w:rsidP="007A65FB">
                  <w:pPr>
                    <w:autoSpaceDE w:val="0"/>
                    <w:autoSpaceDN w:val="0"/>
                    <w:adjustRightInd w:val="0"/>
                    <w:jc w:val="both"/>
                    <w:rPr>
                      <w:sz w:val="20"/>
                      <w:szCs w:val="20"/>
                    </w:rPr>
                  </w:pPr>
                  <w:r w:rsidRPr="000E0C74">
                    <w:rPr>
                      <w:sz w:val="20"/>
                      <w:szCs w:val="20"/>
                    </w:rPr>
                    <w:t>Глава поселения                                                                          О.А. Дмитриева</w:t>
                  </w:r>
                </w:p>
                <w:p w:rsidR="00173323" w:rsidRPr="000E0C74" w:rsidRDefault="00173323" w:rsidP="007A65FB">
                  <w:pPr>
                    <w:rPr>
                      <w:sz w:val="20"/>
                      <w:szCs w:val="20"/>
                    </w:rPr>
                  </w:pPr>
                </w:p>
                <w:p w:rsidR="00173323" w:rsidRPr="000E0C74" w:rsidRDefault="00173323" w:rsidP="007A65FB">
                  <w:pPr>
                    <w:rPr>
                      <w:sz w:val="20"/>
                      <w:szCs w:val="20"/>
                    </w:rPr>
                  </w:pPr>
                </w:p>
                <w:p w:rsidR="00173323" w:rsidRPr="000E0C74" w:rsidRDefault="00173323" w:rsidP="007A65FB">
                  <w:pPr>
                    <w:rPr>
                      <w:sz w:val="20"/>
                      <w:szCs w:val="20"/>
                    </w:rPr>
                  </w:pPr>
                </w:p>
                <w:p w:rsidR="00173323" w:rsidRDefault="00173323"/>
              </w:txbxContent>
            </v:textbox>
          </v:shape>
        </w:pict>
      </w:r>
      <w:r>
        <w:rPr>
          <w:noProof/>
          <w:lang w:eastAsia="ru-RU"/>
        </w:rPr>
        <w:pict>
          <v:shape id="_x0000_s1090" type="#_x0000_t202" style="position:absolute;margin-left:-30.45pt;margin-top:-15.3pt;width:421.5pt;height:583.5pt;z-index:251726848">
            <v:textbox style="mso-next-textbox:#_x0000_s1090">
              <w:txbxContent>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747"/>
                    <w:gridCol w:w="540"/>
                    <w:gridCol w:w="987"/>
                    <w:gridCol w:w="986"/>
                    <w:gridCol w:w="676"/>
                    <w:gridCol w:w="884"/>
                  </w:tblGrid>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p w:rsidR="00173323" w:rsidRPr="009D264E" w:rsidRDefault="00173323" w:rsidP="00224F77">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p>
                      <w:p w:rsidR="00173323" w:rsidRPr="009D264E" w:rsidRDefault="00173323" w:rsidP="00224F77">
                        <w:pPr>
                          <w:rPr>
                            <w:sz w:val="20"/>
                            <w:szCs w:val="20"/>
                          </w:rPr>
                        </w:pPr>
                        <w:r w:rsidRPr="009D264E">
                          <w:rPr>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149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Субсидии юридическим лицам (кроме государственных учреждений) и физическим лицам-производителям товаров,работ,услуг</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02</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810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149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p>
                      <w:p w:rsidR="00173323" w:rsidRPr="009D264E" w:rsidRDefault="00173323" w:rsidP="00224F77">
                        <w:pPr>
                          <w:rPr>
                            <w:b/>
                            <w:sz w:val="20"/>
                            <w:szCs w:val="20"/>
                          </w:rPr>
                        </w:pPr>
                        <w:r w:rsidRPr="009D264E">
                          <w:rPr>
                            <w:b/>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p>
                      <w:p w:rsidR="00173323" w:rsidRPr="009D264E" w:rsidRDefault="00173323" w:rsidP="00224F77">
                        <w:pPr>
                          <w:jc w:val="center"/>
                          <w:rPr>
                            <w:b/>
                            <w:sz w:val="20"/>
                            <w:szCs w:val="20"/>
                          </w:rPr>
                        </w:pPr>
                        <w:r w:rsidRPr="009D264E">
                          <w:rPr>
                            <w:b/>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 xml:space="preserve">                 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p>
                      <w:p w:rsidR="00173323" w:rsidRPr="009D264E" w:rsidRDefault="00173323" w:rsidP="00224F77">
                        <w:pPr>
                          <w:rPr>
                            <w:b/>
                            <w:sz w:val="20"/>
                            <w:szCs w:val="20"/>
                          </w:rPr>
                        </w:pPr>
                        <w:r w:rsidRPr="009D264E">
                          <w:rPr>
                            <w:b/>
                            <w:sz w:val="20"/>
                            <w:szCs w:val="20"/>
                          </w:rPr>
                          <w:t>913,334=09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600 00 00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913,334=09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Уличное освещение</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600 01 00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613</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600 01 00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244</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613</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Организация  содержания мест  захоронений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600 0</w:t>
                        </w:r>
                        <w:r w:rsidRPr="009D264E">
                          <w:rPr>
                            <w:sz w:val="20"/>
                            <w:szCs w:val="20"/>
                            <w:lang w:val="en-US"/>
                          </w:rPr>
                          <w:t>4</w:t>
                        </w:r>
                        <w:r w:rsidRPr="009D264E">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6,0</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600 0</w:t>
                        </w:r>
                        <w:r w:rsidRPr="009D264E">
                          <w:rPr>
                            <w:sz w:val="20"/>
                            <w:szCs w:val="20"/>
                            <w:lang w:val="en-US"/>
                          </w:rPr>
                          <w:t>4</w:t>
                        </w:r>
                        <w:r w:rsidRPr="009D264E">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244</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6,0</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Прочие мероприятия по благоустройству городских округов и поселений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236,342=09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244</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236,342=09</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Целевые программы муниципальных образований (программа «Охрана окружающей среды и экологическая безопасность муниципального района на 2010-2012»)</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795 07 00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57,992</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snapToGrid w:val="0"/>
                          <w:rPr>
                            <w:sz w:val="20"/>
                            <w:szCs w:val="20"/>
                          </w:rPr>
                        </w:pPr>
                        <w:r w:rsidRPr="009D264E">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795 07 00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244</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57,992</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Образование</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8</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Молодёжная политика и оздоровление детей</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b/>
                            <w:sz w:val="20"/>
                            <w:szCs w:val="20"/>
                          </w:rPr>
                        </w:pPr>
                        <w:r w:rsidRPr="009D264E">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rPr>
                        </w:pPr>
                        <w:r w:rsidRPr="009D264E">
                          <w:rPr>
                            <w:b/>
                            <w:sz w:val="20"/>
                            <w:szCs w:val="20"/>
                          </w:rPr>
                          <w:t>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b/>
                            <w:sz w:val="20"/>
                            <w:szCs w:val="20"/>
                            <w:lang w:val="en-US"/>
                          </w:rPr>
                        </w:pPr>
                        <w:r w:rsidRPr="009D264E">
                          <w:rPr>
                            <w:b/>
                            <w:sz w:val="20"/>
                            <w:szCs w:val="20"/>
                            <w:lang w:val="en-US"/>
                          </w:rPr>
                          <w:t>4</w:t>
                        </w:r>
                      </w:p>
                    </w:tc>
                  </w:tr>
                  <w:tr w:rsidR="00173323" w:rsidRPr="009D264E" w:rsidTr="003C7E81">
                    <w:tc>
                      <w:tcPr>
                        <w:tcW w:w="354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Организационно-воспитательная работа с молодёжью</w:t>
                        </w:r>
                      </w:p>
                    </w:tc>
                    <w:tc>
                      <w:tcPr>
                        <w:tcW w:w="74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rPr>
                            <w:sz w:val="20"/>
                            <w:szCs w:val="20"/>
                          </w:rPr>
                        </w:pPr>
                        <w:r w:rsidRPr="009D264E">
                          <w:rPr>
                            <w:sz w:val="20"/>
                            <w:szCs w:val="20"/>
                          </w:rPr>
                          <w:t xml:space="preserve">                                     431 00 00                                                   </w:t>
                        </w:r>
                      </w:p>
                      <w:p w:rsidR="00173323" w:rsidRPr="009D264E" w:rsidRDefault="00173323" w:rsidP="00224F77">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r w:rsidRPr="009D264E">
                          <w:rPr>
                            <w:sz w:val="20"/>
                            <w:szCs w:val="20"/>
                          </w:rPr>
                          <w:t xml:space="preserve">                         000</w:t>
                        </w:r>
                      </w:p>
                    </w:tc>
                    <w:tc>
                      <w:tcPr>
                        <w:tcW w:w="884" w:type="dxa"/>
                        <w:tcBorders>
                          <w:top w:val="single" w:sz="4" w:space="0" w:color="auto"/>
                          <w:left w:val="single" w:sz="4" w:space="0" w:color="auto"/>
                          <w:bottom w:val="single" w:sz="4" w:space="0" w:color="auto"/>
                          <w:right w:val="single" w:sz="4" w:space="0" w:color="auto"/>
                        </w:tcBorders>
                      </w:tcPr>
                      <w:p w:rsidR="00173323" w:rsidRPr="009D264E" w:rsidRDefault="00173323" w:rsidP="00224F77">
                        <w:pPr>
                          <w:jc w:val="center"/>
                          <w:rPr>
                            <w:sz w:val="20"/>
                            <w:szCs w:val="20"/>
                          </w:rPr>
                        </w:pPr>
                      </w:p>
                      <w:p w:rsidR="00173323" w:rsidRPr="009D264E" w:rsidRDefault="00173323" w:rsidP="00224F77">
                        <w:pPr>
                          <w:jc w:val="center"/>
                          <w:rPr>
                            <w:sz w:val="20"/>
                            <w:szCs w:val="20"/>
                          </w:rPr>
                        </w:pPr>
                        <w:r w:rsidRPr="009D264E">
                          <w:rPr>
                            <w:sz w:val="20"/>
                            <w:szCs w:val="20"/>
                          </w:rPr>
                          <w:t>2</w:t>
                        </w:r>
                      </w:p>
                    </w:tc>
                  </w:tr>
                </w:tbl>
                <w:p w:rsidR="00173323" w:rsidRDefault="00173323"/>
              </w:txbxContent>
            </v:textbox>
          </v:shape>
        </w:pict>
      </w:r>
    </w:p>
    <w:p w:rsidR="000A1A68" w:rsidRDefault="003C7E81" w:rsidP="003C7E81">
      <w:pPr>
        <w:tabs>
          <w:tab w:val="left" w:pos="9090"/>
        </w:tabs>
      </w:pPr>
      <w:r>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7A65FB">
      <w:pPr>
        <w:tabs>
          <w:tab w:val="left" w:pos="8775"/>
        </w:tabs>
      </w:pPr>
      <w:r>
        <w:rPr>
          <w:noProof/>
          <w:lang w:eastAsia="ru-RU"/>
        </w:rPr>
        <w:lastRenderedPageBreak/>
        <w:pict>
          <v:shape id="_x0000_s1093" type="#_x0000_t202" style="position:absolute;margin-left:393.3pt;margin-top:-11.55pt;width:388.5pt;height:570pt;z-index:251729920">
            <v:textbox>
              <w:txbxContent>
                <w:p w:rsidR="00173323" w:rsidRPr="000E0C74" w:rsidRDefault="00173323" w:rsidP="007A65FB">
                  <w:pPr>
                    <w:autoSpaceDE w:val="0"/>
                    <w:autoSpaceDN w:val="0"/>
                    <w:adjustRightInd w:val="0"/>
                    <w:jc w:val="both"/>
                    <w:rPr>
                      <w:sz w:val="20"/>
                      <w:szCs w:val="20"/>
                    </w:rPr>
                  </w:pPr>
                  <w:r w:rsidRPr="000E0C74">
                    <w:rPr>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Пестовском сельском поселении;</w:t>
                  </w:r>
                </w:p>
                <w:p w:rsidR="00173323" w:rsidRPr="000E0C74" w:rsidRDefault="00173323" w:rsidP="007A65FB">
                  <w:pPr>
                    <w:autoSpaceDE w:val="0"/>
                    <w:autoSpaceDN w:val="0"/>
                    <w:adjustRightInd w:val="0"/>
                    <w:jc w:val="both"/>
                    <w:rPr>
                      <w:sz w:val="20"/>
                      <w:szCs w:val="20"/>
                    </w:rPr>
                  </w:pPr>
                  <w:r w:rsidRPr="000E0C74">
                    <w:rPr>
                      <w:sz w:val="20"/>
                      <w:szCs w:val="20"/>
                    </w:rPr>
                    <w:t>16) обеспечение условий для развития на территории Пестовского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Пестовского сельского поселения;</w:t>
                  </w:r>
                </w:p>
                <w:p w:rsidR="00173323" w:rsidRPr="000E0C74" w:rsidRDefault="00173323" w:rsidP="007A65FB">
                  <w:pPr>
                    <w:autoSpaceDE w:val="0"/>
                    <w:autoSpaceDN w:val="0"/>
                    <w:adjustRightInd w:val="0"/>
                    <w:jc w:val="both"/>
                    <w:outlineLvl w:val="1"/>
                    <w:rPr>
                      <w:sz w:val="20"/>
                      <w:szCs w:val="20"/>
                    </w:rPr>
                  </w:pPr>
                  <w:r w:rsidRPr="000E0C74">
                    <w:rPr>
                      <w:sz w:val="20"/>
                      <w:szCs w:val="20"/>
                    </w:rPr>
                    <w:t>17) создание условий для массового отдыха жителей Пестовского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3323" w:rsidRPr="000E0C74" w:rsidRDefault="00173323" w:rsidP="007A65FB">
                  <w:pPr>
                    <w:autoSpaceDE w:val="0"/>
                    <w:autoSpaceDN w:val="0"/>
                    <w:adjustRightInd w:val="0"/>
                    <w:jc w:val="both"/>
                    <w:rPr>
                      <w:sz w:val="20"/>
                      <w:szCs w:val="20"/>
                    </w:rPr>
                  </w:pPr>
                  <w:r w:rsidRPr="000E0C74">
                    <w:rPr>
                      <w:sz w:val="20"/>
                      <w:szCs w:val="20"/>
                    </w:rPr>
                    <w:t>18) формирование архивных фондов Пестовского сельского поселения;</w:t>
                  </w:r>
                </w:p>
                <w:p w:rsidR="00173323" w:rsidRPr="000E0C74" w:rsidRDefault="00173323" w:rsidP="007A65FB">
                  <w:pPr>
                    <w:autoSpaceDE w:val="0"/>
                    <w:autoSpaceDN w:val="0"/>
                    <w:adjustRightInd w:val="0"/>
                    <w:jc w:val="both"/>
                    <w:rPr>
                      <w:sz w:val="20"/>
                      <w:szCs w:val="20"/>
                    </w:rPr>
                  </w:pPr>
                  <w:r w:rsidRPr="000E0C74">
                    <w:rPr>
                      <w:sz w:val="20"/>
                      <w:szCs w:val="20"/>
                    </w:rPr>
                    <w:t>19) организация сбора и вывоза бытовых отходов и мусора;</w:t>
                  </w:r>
                </w:p>
                <w:p w:rsidR="00173323" w:rsidRPr="000E0C74" w:rsidRDefault="00173323" w:rsidP="007A65FB">
                  <w:pPr>
                    <w:autoSpaceDE w:val="0"/>
                    <w:autoSpaceDN w:val="0"/>
                    <w:adjustRightInd w:val="0"/>
                    <w:jc w:val="both"/>
                    <w:outlineLvl w:val="1"/>
                    <w:rPr>
                      <w:sz w:val="20"/>
                      <w:szCs w:val="20"/>
                    </w:rPr>
                  </w:pPr>
                  <w:r w:rsidRPr="000E0C74">
                    <w:rPr>
                      <w:sz w:val="20"/>
                      <w:szCs w:val="20"/>
                    </w:rPr>
                    <w:t>20) утверждение правил благоустройства территории Пестовского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Пестовского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Пестовского сельского поселения;</w:t>
                  </w:r>
                </w:p>
                <w:p w:rsidR="00173323" w:rsidRPr="000E0C74" w:rsidRDefault="00173323" w:rsidP="007A65FB">
                  <w:pPr>
                    <w:autoSpaceDE w:val="0"/>
                    <w:autoSpaceDN w:val="0"/>
                    <w:adjustRightInd w:val="0"/>
                    <w:jc w:val="both"/>
                    <w:outlineLvl w:val="1"/>
                    <w:rPr>
                      <w:sz w:val="20"/>
                      <w:szCs w:val="20"/>
                    </w:rPr>
                  </w:pPr>
                  <w:r w:rsidRPr="000E0C74">
                    <w:rPr>
                      <w:sz w:val="20"/>
                      <w:szCs w:val="20"/>
                    </w:rPr>
                    <w:t>21) утверждение генеральных планов Пестовского сельского поселения, правил землепользования и застройки, утверждение подготовленной на основе генеральных планов Пестовского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Пестовского сельского поселения, утверждение местных нормативов градостроительного проектирования Пестовского сельского поселения, резервирование земель и изъятие, в том числе путем выкупа, земельных участков в границах Пестовского сельского поселения для муниципальных нужд, осуществление муниципального земельного контроля за использованием земель Пестовского сельского поселения;</w:t>
                  </w:r>
                </w:p>
                <w:p w:rsidR="00173323" w:rsidRPr="000E0C74" w:rsidRDefault="00173323" w:rsidP="007A65FB">
                  <w:pPr>
                    <w:autoSpaceDE w:val="0"/>
                    <w:autoSpaceDN w:val="0"/>
                    <w:adjustRightInd w:val="0"/>
                    <w:jc w:val="both"/>
                    <w:outlineLvl w:val="1"/>
                    <w:rPr>
                      <w:sz w:val="20"/>
                      <w:szCs w:val="20"/>
                    </w:rPr>
                  </w:pPr>
                  <w:r w:rsidRPr="000E0C74">
                    <w:rPr>
                      <w:sz w:val="20"/>
                      <w:szCs w:val="20"/>
                    </w:rPr>
                    <w:t>22) присвоение наименований улицам, площадям и иным территориям проживания граждан в населенных пунктах, установление нумерации домов;</w:t>
                  </w:r>
                </w:p>
                <w:p w:rsidR="00173323" w:rsidRPr="000E0C74" w:rsidRDefault="00173323" w:rsidP="007A65FB">
                  <w:pPr>
                    <w:autoSpaceDE w:val="0"/>
                    <w:autoSpaceDN w:val="0"/>
                    <w:adjustRightInd w:val="0"/>
                    <w:jc w:val="both"/>
                    <w:rPr>
                      <w:sz w:val="20"/>
                      <w:szCs w:val="20"/>
                    </w:rPr>
                  </w:pPr>
                  <w:r w:rsidRPr="000E0C74">
                    <w:rPr>
                      <w:sz w:val="20"/>
                      <w:szCs w:val="20"/>
                    </w:rPr>
                    <w:t>23) организация ритуальных услуг и содержание мест захоронения;</w:t>
                  </w:r>
                </w:p>
                <w:p w:rsidR="00173323" w:rsidRPr="000E0C74" w:rsidRDefault="00173323" w:rsidP="007A65FB">
                  <w:pPr>
                    <w:autoSpaceDE w:val="0"/>
                    <w:autoSpaceDN w:val="0"/>
                    <w:adjustRightInd w:val="0"/>
                    <w:jc w:val="both"/>
                    <w:rPr>
                      <w:sz w:val="20"/>
                      <w:szCs w:val="20"/>
                    </w:rPr>
                  </w:pPr>
                  <w:r w:rsidRPr="000E0C74">
                    <w:rPr>
                      <w:sz w:val="20"/>
                      <w:szCs w:val="20"/>
                    </w:rPr>
                    <w:t>24) организация и осуществление мероприятий по гражданской обороне, защите населения и территории Пестовского сельского поселения от чрезвычайных ситуаций природного и техногенного характера;</w:t>
                  </w:r>
                </w:p>
                <w:p w:rsidR="00173323" w:rsidRPr="000E0C74" w:rsidRDefault="00173323" w:rsidP="007A65FB">
                  <w:pPr>
                    <w:autoSpaceDE w:val="0"/>
                    <w:autoSpaceDN w:val="0"/>
                    <w:adjustRightInd w:val="0"/>
                    <w:jc w:val="both"/>
                    <w:rPr>
                      <w:sz w:val="20"/>
                      <w:szCs w:val="20"/>
                    </w:rPr>
                  </w:pPr>
                  <w:r w:rsidRPr="000E0C74">
                    <w:rPr>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Пестовского сельского поселения;</w:t>
                  </w:r>
                </w:p>
                <w:p w:rsidR="00173323" w:rsidRPr="000E0C74" w:rsidRDefault="00173323" w:rsidP="007A65FB">
                  <w:pPr>
                    <w:autoSpaceDE w:val="0"/>
                    <w:autoSpaceDN w:val="0"/>
                    <w:adjustRightInd w:val="0"/>
                    <w:ind w:firstLine="142"/>
                    <w:jc w:val="both"/>
                    <w:rPr>
                      <w:sz w:val="20"/>
                      <w:szCs w:val="20"/>
                    </w:rPr>
                  </w:pPr>
                  <w:r w:rsidRPr="000E0C74">
                    <w:rPr>
                      <w:sz w:val="20"/>
                      <w:szCs w:val="20"/>
                    </w:rPr>
                    <w:t>26) осуществление мероприятий по обеспечению безопасности людей на водных объектах, охране их жизни и здоровья;</w:t>
                  </w:r>
                </w:p>
                <w:p w:rsidR="00173323" w:rsidRDefault="00173323"/>
              </w:txbxContent>
            </v:textbox>
          </v:shape>
        </w:pict>
      </w:r>
      <w:r>
        <w:rPr>
          <w:noProof/>
          <w:lang w:eastAsia="ru-RU"/>
        </w:rPr>
        <w:pict>
          <v:shape id="_x0000_s1092" type="#_x0000_t202" style="position:absolute;margin-left:-31.95pt;margin-top:-16.05pt;width:425.25pt;height:579pt;z-index:251728896">
            <v:textbox>
              <w:txbxContent>
                <w:p w:rsidR="00173323" w:rsidRPr="000E0C74" w:rsidRDefault="00173323" w:rsidP="007A65FB">
                  <w:pPr>
                    <w:jc w:val="center"/>
                    <w:rPr>
                      <w:sz w:val="20"/>
                      <w:szCs w:val="20"/>
                    </w:rPr>
                  </w:pPr>
                  <w:r w:rsidRPr="000E0C74">
                    <w:rPr>
                      <w:sz w:val="20"/>
                      <w:szCs w:val="20"/>
                    </w:rPr>
                    <w:t xml:space="preserve">ИЗМЕНЕНИЯ </w:t>
                  </w:r>
                </w:p>
                <w:p w:rsidR="00173323" w:rsidRPr="000E0C74" w:rsidRDefault="00173323" w:rsidP="007A65FB">
                  <w:pPr>
                    <w:jc w:val="center"/>
                    <w:rPr>
                      <w:sz w:val="20"/>
                      <w:szCs w:val="20"/>
                    </w:rPr>
                  </w:pPr>
                  <w:r w:rsidRPr="000E0C74">
                    <w:rPr>
                      <w:sz w:val="20"/>
                      <w:szCs w:val="20"/>
                    </w:rPr>
                    <w:t>в Устав Пестовского сельского поселения</w:t>
                  </w:r>
                </w:p>
                <w:p w:rsidR="00173323" w:rsidRPr="000E0C74" w:rsidRDefault="00173323" w:rsidP="007A65FB">
                  <w:pPr>
                    <w:rPr>
                      <w:sz w:val="20"/>
                      <w:szCs w:val="20"/>
                    </w:rPr>
                  </w:pPr>
                </w:p>
                <w:p w:rsidR="00173323" w:rsidRPr="000E0C74" w:rsidRDefault="00173323" w:rsidP="007A65FB">
                  <w:pPr>
                    <w:numPr>
                      <w:ilvl w:val="0"/>
                      <w:numId w:val="30"/>
                    </w:numPr>
                    <w:suppressAutoHyphens w:val="0"/>
                    <w:rPr>
                      <w:b/>
                      <w:sz w:val="20"/>
                      <w:szCs w:val="20"/>
                    </w:rPr>
                  </w:pPr>
                  <w:r w:rsidRPr="000E0C74">
                    <w:rPr>
                      <w:b/>
                      <w:sz w:val="20"/>
                      <w:szCs w:val="20"/>
                    </w:rPr>
                    <w:t>Статью 4 изложить в следующей редакции:</w:t>
                  </w:r>
                </w:p>
                <w:p w:rsidR="00173323" w:rsidRPr="000E0C74" w:rsidRDefault="00173323" w:rsidP="007A65FB">
                  <w:pPr>
                    <w:rPr>
                      <w:sz w:val="20"/>
                      <w:szCs w:val="20"/>
                    </w:rPr>
                  </w:pPr>
                  <w:r w:rsidRPr="000E0C74">
                    <w:rPr>
                      <w:sz w:val="20"/>
                      <w:szCs w:val="20"/>
                    </w:rPr>
                    <w:t>«Статья 4. Вопросы местного значения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1. К вопросам местного значения Пестовского сельского поселения относятся:</w:t>
                  </w:r>
                </w:p>
                <w:p w:rsidR="00173323" w:rsidRPr="000E0C74" w:rsidRDefault="00173323" w:rsidP="007A65FB">
                  <w:pPr>
                    <w:autoSpaceDE w:val="0"/>
                    <w:autoSpaceDN w:val="0"/>
                    <w:adjustRightInd w:val="0"/>
                    <w:ind w:firstLine="720"/>
                    <w:jc w:val="both"/>
                    <w:rPr>
                      <w:sz w:val="20"/>
                      <w:szCs w:val="20"/>
                    </w:rPr>
                  </w:pPr>
                  <w:r w:rsidRPr="000E0C74">
                    <w:rPr>
                      <w:sz w:val="20"/>
                      <w:szCs w:val="20"/>
                    </w:rPr>
                    <w:t>1) формирование, утверждение, исполнение бюджета Пестовского сельского поселения и контроль за исполнением данного бюджета;</w:t>
                  </w:r>
                </w:p>
                <w:p w:rsidR="00173323" w:rsidRPr="000E0C74" w:rsidRDefault="00173323" w:rsidP="007A65FB">
                  <w:pPr>
                    <w:autoSpaceDE w:val="0"/>
                    <w:autoSpaceDN w:val="0"/>
                    <w:adjustRightInd w:val="0"/>
                    <w:ind w:firstLine="720"/>
                    <w:jc w:val="both"/>
                    <w:rPr>
                      <w:sz w:val="20"/>
                      <w:szCs w:val="20"/>
                    </w:rPr>
                  </w:pPr>
                  <w:r w:rsidRPr="000E0C74">
                    <w:rPr>
                      <w:sz w:val="20"/>
                      <w:szCs w:val="20"/>
                    </w:rPr>
                    <w:t>2) установление, изменение и отмена местных налогов и сборов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3) владение, пользование и распоряжение имуществом, находящимся в муниципальной собственности Пестовского сельского поселения;</w:t>
                  </w:r>
                </w:p>
                <w:p w:rsidR="00173323" w:rsidRPr="000E0C74" w:rsidRDefault="00173323" w:rsidP="007A65FB">
                  <w:pPr>
                    <w:autoSpaceDE w:val="0"/>
                    <w:autoSpaceDN w:val="0"/>
                    <w:adjustRightInd w:val="0"/>
                    <w:ind w:firstLine="540"/>
                    <w:jc w:val="both"/>
                    <w:outlineLvl w:val="1"/>
                    <w:rPr>
                      <w:sz w:val="20"/>
                      <w:szCs w:val="20"/>
                    </w:rPr>
                  </w:pPr>
                  <w:r w:rsidRPr="000E0C74">
                    <w:rPr>
                      <w:sz w:val="20"/>
                      <w:szCs w:val="20"/>
                    </w:rPr>
                    <w:t>4) организация в границах Пестовского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3323" w:rsidRPr="000E0C74" w:rsidRDefault="00173323" w:rsidP="007A65FB">
                  <w:pPr>
                    <w:autoSpaceDE w:val="0"/>
                    <w:autoSpaceDN w:val="0"/>
                    <w:adjustRightInd w:val="0"/>
                    <w:ind w:firstLine="720"/>
                    <w:jc w:val="both"/>
                    <w:outlineLvl w:val="1"/>
                    <w:rPr>
                      <w:sz w:val="20"/>
                      <w:szCs w:val="20"/>
                    </w:rPr>
                  </w:pPr>
                  <w:r w:rsidRPr="000E0C74">
                    <w:rPr>
                      <w:sz w:val="20"/>
                      <w:szCs w:val="20"/>
                    </w:rPr>
                    <w:t xml:space="preserve">5) дорожная деятельность в отношении автомобильных дорог местного значения в границах населенных пунктов Пестовского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Пестовского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history="1">
                    <w:r w:rsidRPr="000E0C74">
                      <w:rPr>
                        <w:color w:val="0000FF"/>
                        <w:sz w:val="20"/>
                        <w:szCs w:val="20"/>
                      </w:rPr>
                      <w:t>законодательством</w:t>
                    </w:r>
                  </w:hyperlink>
                  <w:r w:rsidRPr="000E0C74">
                    <w:rPr>
                      <w:sz w:val="20"/>
                      <w:szCs w:val="20"/>
                    </w:rPr>
                    <w:t xml:space="preserve"> Российской Федерации;</w:t>
                  </w:r>
                </w:p>
                <w:p w:rsidR="00173323" w:rsidRPr="000E0C74" w:rsidRDefault="00173323" w:rsidP="007A65FB">
                  <w:pPr>
                    <w:autoSpaceDE w:val="0"/>
                    <w:autoSpaceDN w:val="0"/>
                    <w:adjustRightInd w:val="0"/>
                    <w:ind w:firstLine="540"/>
                    <w:jc w:val="both"/>
                    <w:outlineLvl w:val="1"/>
                    <w:rPr>
                      <w:sz w:val="20"/>
                      <w:szCs w:val="20"/>
                    </w:rPr>
                  </w:pPr>
                  <w:r w:rsidRPr="000E0C74">
                    <w:rPr>
                      <w:sz w:val="20"/>
                      <w:szCs w:val="20"/>
                    </w:rPr>
                    <w:t>6) обеспечение проживающих в Пестовском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3323" w:rsidRPr="000E0C74" w:rsidRDefault="00173323" w:rsidP="007A65FB">
                  <w:pPr>
                    <w:autoSpaceDE w:val="0"/>
                    <w:autoSpaceDN w:val="0"/>
                    <w:adjustRightInd w:val="0"/>
                    <w:ind w:firstLine="720"/>
                    <w:jc w:val="both"/>
                    <w:rPr>
                      <w:sz w:val="20"/>
                      <w:szCs w:val="20"/>
                    </w:rPr>
                  </w:pPr>
                  <w:r w:rsidRPr="000E0C74">
                    <w:rPr>
                      <w:sz w:val="20"/>
                      <w:szCs w:val="20"/>
                    </w:rPr>
                    <w:t>7) создание условий для предоставления транспортных услуг населению и организация транспортного обслуживания населения в границах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9) участие в предупреждении и ликвидации последствий чрезвычайных ситуаций в границах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10) обеспечение первичных мер пожарной безопасности в границах населенных пунктов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11) создание условий для обеспечения жителей Пестовского сельского поселения услугами связи, общественного питания, торговли и бытового обслуживания;</w:t>
                  </w:r>
                </w:p>
                <w:p w:rsidR="00173323" w:rsidRPr="000E0C74" w:rsidRDefault="00173323" w:rsidP="007A65FB">
                  <w:pPr>
                    <w:autoSpaceDE w:val="0"/>
                    <w:autoSpaceDN w:val="0"/>
                    <w:adjustRightInd w:val="0"/>
                    <w:ind w:firstLine="720"/>
                    <w:jc w:val="both"/>
                    <w:rPr>
                      <w:sz w:val="20"/>
                      <w:szCs w:val="20"/>
                    </w:rPr>
                  </w:pPr>
                  <w:r w:rsidRPr="000E0C74">
                    <w:rPr>
                      <w:sz w:val="20"/>
                      <w:szCs w:val="20"/>
                    </w:rPr>
                    <w:t>12) организация библиотечного обслуживания населения, комплектование и обеспечение сохранности библиотечных фондов библиотек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13) создание условий для организации досуга и обеспечения жителей Пестовского сельского поселения услугами организаций культуры;</w:t>
                  </w:r>
                </w:p>
                <w:p w:rsidR="00173323" w:rsidRPr="000E0C74" w:rsidRDefault="00173323" w:rsidP="007A65FB">
                  <w:pPr>
                    <w:autoSpaceDE w:val="0"/>
                    <w:autoSpaceDN w:val="0"/>
                    <w:adjustRightInd w:val="0"/>
                    <w:ind w:firstLine="720"/>
                    <w:jc w:val="both"/>
                    <w:rPr>
                      <w:sz w:val="20"/>
                      <w:szCs w:val="20"/>
                    </w:rPr>
                  </w:pPr>
                  <w:r w:rsidRPr="000E0C74">
                    <w:rPr>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Пестовского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Пестовского сельского поселения;</w:t>
                  </w:r>
                </w:p>
                <w:p w:rsidR="00173323" w:rsidRDefault="00173323"/>
              </w:txbxContent>
            </v:textbox>
          </v:shape>
        </w:pict>
      </w:r>
      <w:r w:rsidR="007A65FB">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095" type="#_x0000_t202" style="position:absolute;margin-left:389.55pt;margin-top:-13.8pt;width:386.25pt;height:576.75pt;z-index:251731968">
            <v:textbox style="mso-next-textbox:#_x0000_s1095">
              <w:txbxContent>
                <w:p w:rsidR="00173323" w:rsidRPr="000E0C74" w:rsidRDefault="00173323" w:rsidP="007A65FB">
                  <w:pPr>
                    <w:autoSpaceDE w:val="0"/>
                    <w:autoSpaceDN w:val="0"/>
                    <w:adjustRightInd w:val="0"/>
                    <w:jc w:val="both"/>
                    <w:rPr>
                      <w:sz w:val="20"/>
                      <w:szCs w:val="20"/>
                    </w:rPr>
                  </w:pPr>
                  <w:r w:rsidRPr="000E0C74">
                    <w:rPr>
                      <w:sz w:val="20"/>
                      <w:szCs w:val="20"/>
                    </w:rPr>
                    <w:t>3) участие в осуществлении деятельности по опеке и попечительству;</w:t>
                  </w:r>
                </w:p>
                <w:p w:rsidR="00173323" w:rsidRPr="000E0C74" w:rsidRDefault="00173323" w:rsidP="007A65FB">
                  <w:pPr>
                    <w:autoSpaceDE w:val="0"/>
                    <w:autoSpaceDN w:val="0"/>
                    <w:adjustRightInd w:val="0"/>
                    <w:jc w:val="both"/>
                    <w:rPr>
                      <w:sz w:val="20"/>
                      <w:szCs w:val="20"/>
                    </w:rPr>
                  </w:pPr>
                  <w:r w:rsidRPr="000E0C74">
                    <w:rPr>
                      <w:sz w:val="20"/>
                      <w:szCs w:val="20"/>
                    </w:rPr>
                    <w:t>4) осуществление финансирования и софинансирования капитального ремонта жилых домов, находившихся в муниципальной собственности Пестовского сельского поселения до 1 марта 2005 года;</w:t>
                  </w:r>
                </w:p>
                <w:p w:rsidR="00173323" w:rsidRPr="000E0C74" w:rsidRDefault="00173323" w:rsidP="007A65FB">
                  <w:pPr>
                    <w:autoSpaceDE w:val="0"/>
                    <w:autoSpaceDN w:val="0"/>
                    <w:adjustRightInd w:val="0"/>
                    <w:jc w:val="both"/>
                    <w:rPr>
                      <w:sz w:val="20"/>
                      <w:szCs w:val="20"/>
                    </w:rPr>
                  </w:pPr>
                  <w:r w:rsidRPr="000E0C74">
                    <w:rPr>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Пестовского сельского поселения;</w:t>
                  </w:r>
                </w:p>
                <w:p w:rsidR="00173323" w:rsidRPr="000E0C74" w:rsidRDefault="00173323" w:rsidP="007A65FB">
                  <w:pPr>
                    <w:autoSpaceDE w:val="0"/>
                    <w:autoSpaceDN w:val="0"/>
                    <w:adjustRightInd w:val="0"/>
                    <w:jc w:val="both"/>
                    <w:rPr>
                      <w:sz w:val="20"/>
                      <w:szCs w:val="20"/>
                    </w:rPr>
                  </w:pPr>
                  <w:r w:rsidRPr="000E0C74">
                    <w:rPr>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Пестовского сельского поселения;</w:t>
                  </w:r>
                </w:p>
                <w:p w:rsidR="00173323" w:rsidRPr="000E0C74" w:rsidRDefault="00173323" w:rsidP="007A65FB">
                  <w:pPr>
                    <w:autoSpaceDE w:val="0"/>
                    <w:autoSpaceDN w:val="0"/>
                    <w:adjustRightInd w:val="0"/>
                    <w:jc w:val="both"/>
                    <w:rPr>
                      <w:sz w:val="20"/>
                      <w:szCs w:val="20"/>
                    </w:rPr>
                  </w:pPr>
                  <w:r w:rsidRPr="000E0C74">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Пестовского сельского поселения;</w:t>
                  </w:r>
                </w:p>
                <w:p w:rsidR="00173323" w:rsidRPr="000E0C74" w:rsidRDefault="00173323" w:rsidP="007A65FB">
                  <w:pPr>
                    <w:autoSpaceDE w:val="0"/>
                    <w:autoSpaceDN w:val="0"/>
                    <w:adjustRightInd w:val="0"/>
                    <w:jc w:val="both"/>
                    <w:rPr>
                      <w:sz w:val="20"/>
                      <w:szCs w:val="20"/>
                    </w:rPr>
                  </w:pPr>
                  <w:r w:rsidRPr="000E0C74">
                    <w:rPr>
                      <w:sz w:val="20"/>
                      <w:szCs w:val="20"/>
                    </w:rPr>
                    <w:t>8) создание муниципальной пожарной охраны;</w:t>
                  </w:r>
                </w:p>
                <w:p w:rsidR="00173323" w:rsidRPr="000E0C74" w:rsidRDefault="00173323" w:rsidP="007A65FB">
                  <w:pPr>
                    <w:autoSpaceDE w:val="0"/>
                    <w:autoSpaceDN w:val="0"/>
                    <w:adjustRightInd w:val="0"/>
                    <w:jc w:val="both"/>
                    <w:rPr>
                      <w:sz w:val="20"/>
                      <w:szCs w:val="20"/>
                    </w:rPr>
                  </w:pPr>
                  <w:r w:rsidRPr="000E0C74">
                    <w:rPr>
                      <w:sz w:val="20"/>
                      <w:szCs w:val="20"/>
                    </w:rPr>
                    <w:t>9) создание условий для развития туризма;</w:t>
                  </w:r>
                </w:p>
                <w:p w:rsidR="00173323" w:rsidRPr="000E0C74" w:rsidRDefault="00173323" w:rsidP="007A65FB">
                  <w:pPr>
                    <w:autoSpaceDE w:val="0"/>
                    <w:autoSpaceDN w:val="0"/>
                    <w:adjustRightInd w:val="0"/>
                    <w:jc w:val="both"/>
                    <w:outlineLvl w:val="1"/>
                    <w:rPr>
                      <w:sz w:val="20"/>
                      <w:szCs w:val="20"/>
                    </w:rPr>
                  </w:pPr>
                  <w:r w:rsidRPr="000E0C74">
                    <w:rPr>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3323" w:rsidRPr="000E0C74" w:rsidRDefault="00173323" w:rsidP="007A65FB">
                  <w:pPr>
                    <w:autoSpaceDE w:val="0"/>
                    <w:autoSpaceDN w:val="0"/>
                    <w:adjustRightInd w:val="0"/>
                    <w:jc w:val="both"/>
                    <w:outlineLvl w:val="1"/>
                    <w:rPr>
                      <w:sz w:val="20"/>
                      <w:szCs w:val="20"/>
                    </w:rPr>
                  </w:pPr>
                  <w:r w:rsidRPr="000E0C74">
                    <w:rPr>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0E0C74">
                      <w:rPr>
                        <w:sz w:val="20"/>
                        <w:szCs w:val="20"/>
                      </w:rPr>
                      <w:t>законом</w:t>
                    </w:r>
                  </w:hyperlink>
                  <w:r w:rsidRPr="000E0C74">
                    <w:rPr>
                      <w:sz w:val="20"/>
                      <w:szCs w:val="20"/>
                    </w:rPr>
                    <w:t xml:space="preserve"> от 24 ноября 1995 года № 181-ФЗ «О социальной защите инвалидов в Российской Федерации».</w:t>
                  </w:r>
                </w:p>
                <w:p w:rsidR="00173323" w:rsidRPr="000E0C74" w:rsidRDefault="00173323" w:rsidP="007A65FB">
                  <w:pPr>
                    <w:autoSpaceDE w:val="0"/>
                    <w:autoSpaceDN w:val="0"/>
                    <w:adjustRightInd w:val="0"/>
                    <w:jc w:val="both"/>
                    <w:rPr>
                      <w:sz w:val="20"/>
                      <w:szCs w:val="20"/>
                    </w:rPr>
                  </w:pPr>
                  <w:r w:rsidRPr="000E0C74">
                    <w:rPr>
                      <w:sz w:val="20"/>
                      <w:szCs w:val="20"/>
                    </w:rPr>
                    <w:t>2. Органы местного самоуправления Пестовского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3323" w:rsidRPr="000E0C74" w:rsidRDefault="00173323" w:rsidP="007A65FB">
                  <w:pPr>
                    <w:numPr>
                      <w:ilvl w:val="0"/>
                      <w:numId w:val="32"/>
                    </w:numPr>
                    <w:suppressAutoHyphens w:val="0"/>
                    <w:rPr>
                      <w:b/>
                      <w:sz w:val="20"/>
                      <w:szCs w:val="20"/>
                    </w:rPr>
                  </w:pPr>
                  <w:r w:rsidRPr="000E0C74">
                    <w:rPr>
                      <w:b/>
                      <w:sz w:val="20"/>
                      <w:szCs w:val="20"/>
                    </w:rPr>
                    <w:t>Статью 13 изложить в следующей редакции:</w:t>
                  </w:r>
                </w:p>
                <w:p w:rsidR="00173323" w:rsidRPr="000E0C74" w:rsidRDefault="00173323" w:rsidP="007A65FB">
                  <w:pPr>
                    <w:ind w:firstLine="709"/>
                    <w:jc w:val="both"/>
                    <w:rPr>
                      <w:bCs/>
                      <w:sz w:val="20"/>
                      <w:szCs w:val="20"/>
                    </w:rPr>
                  </w:pPr>
                  <w:r w:rsidRPr="000E0C74">
                    <w:rPr>
                      <w:bCs/>
                      <w:sz w:val="20"/>
                      <w:szCs w:val="20"/>
                    </w:rPr>
                    <w:t>«Статья 13. Публичные слушания</w:t>
                  </w:r>
                </w:p>
                <w:p w:rsidR="00173323" w:rsidRPr="000E0C74" w:rsidRDefault="00173323" w:rsidP="007A65FB">
                  <w:pPr>
                    <w:ind w:firstLine="709"/>
                    <w:jc w:val="both"/>
                    <w:rPr>
                      <w:sz w:val="20"/>
                      <w:szCs w:val="20"/>
                    </w:rPr>
                  </w:pPr>
                  <w:r w:rsidRPr="000E0C74">
                    <w:rPr>
                      <w:sz w:val="20"/>
                      <w:szCs w:val="20"/>
                    </w:rPr>
                    <w:t>1. Для обсуждения проектов муниципальных правовых актов по вопросам местного значения  с участием жителей Пестовского сельского поселения, Советом депутатов Пестовского сельского поселения, Главой  Пестовского сельского поселения могут проводиться публичные слушания. Инициатива по проведению таких слушаний может принадлежать населению Пестовского сельского поселения, Главе Пестовского сельского  поселения или Совету депутатов Пестовского сельского поселения. Решение о назначении публичных слушаний, инициированных населением Пестовского сельского поселения или Советом депутатов Пестовского сельского поселения, принимает Совет депутатов Пестовского сельского поселения, а о назначении публичных слушаний, инициированных Главой Пестовского сельского  поселения – Глава Пестовского сельского поселения.</w:t>
                  </w:r>
                </w:p>
                <w:p w:rsidR="00173323" w:rsidRPr="000E0C74" w:rsidRDefault="00173323" w:rsidP="007A65FB">
                  <w:pPr>
                    <w:ind w:firstLine="709"/>
                    <w:jc w:val="both"/>
                    <w:rPr>
                      <w:sz w:val="20"/>
                      <w:szCs w:val="20"/>
                    </w:rPr>
                  </w:pPr>
                  <w:r w:rsidRPr="000E0C74">
                    <w:rPr>
                      <w:sz w:val="20"/>
                      <w:szCs w:val="20"/>
                    </w:rPr>
                    <w:t>2. На публичные слушания в обязательном порядке выносятся:</w:t>
                  </w:r>
                </w:p>
              </w:txbxContent>
            </v:textbox>
          </v:shape>
        </w:pict>
      </w:r>
      <w:r>
        <w:rPr>
          <w:noProof/>
          <w:lang w:eastAsia="ru-RU"/>
        </w:rPr>
        <w:pict>
          <v:shape id="_x0000_s1094" type="#_x0000_t202" style="position:absolute;margin-left:-31.95pt;margin-top:-13.8pt;width:421.5pt;height:576.75pt;z-index:251730944">
            <v:textbox style="mso-next-textbox:#_x0000_s1094">
              <w:txbxContent>
                <w:p w:rsidR="00173323" w:rsidRPr="000E0C74" w:rsidRDefault="00173323" w:rsidP="007A65FB">
                  <w:pPr>
                    <w:autoSpaceDE w:val="0"/>
                    <w:autoSpaceDN w:val="0"/>
                    <w:adjustRightInd w:val="0"/>
                    <w:jc w:val="both"/>
                    <w:outlineLvl w:val="1"/>
                    <w:rPr>
                      <w:sz w:val="20"/>
                      <w:szCs w:val="20"/>
                    </w:rPr>
                  </w:pPr>
                  <w:r w:rsidRPr="000E0C74">
                    <w:rPr>
                      <w:sz w:val="20"/>
                      <w:szCs w:val="20"/>
                    </w:rPr>
                    <w:t>27) создание, развитие и обеспечение охраны лечебно-оздоровительных местностей и курортов местного значения на территории Пестовского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3323" w:rsidRPr="000E0C74" w:rsidRDefault="00173323" w:rsidP="007A65FB">
                  <w:pPr>
                    <w:autoSpaceDE w:val="0"/>
                    <w:autoSpaceDN w:val="0"/>
                    <w:adjustRightInd w:val="0"/>
                    <w:jc w:val="both"/>
                    <w:rPr>
                      <w:sz w:val="20"/>
                      <w:szCs w:val="20"/>
                    </w:rPr>
                  </w:pPr>
                  <w:r w:rsidRPr="000E0C74">
                    <w:rPr>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173323" w:rsidRPr="000E0C74" w:rsidRDefault="00173323" w:rsidP="007A65FB">
                  <w:pPr>
                    <w:autoSpaceDE w:val="0"/>
                    <w:autoSpaceDN w:val="0"/>
                    <w:adjustRightInd w:val="0"/>
                    <w:jc w:val="both"/>
                    <w:rPr>
                      <w:sz w:val="20"/>
                      <w:szCs w:val="20"/>
                    </w:rPr>
                  </w:pPr>
                  <w:r w:rsidRPr="000E0C74">
                    <w:rPr>
                      <w:sz w:val="20"/>
                      <w:szCs w:val="20"/>
                    </w:rPr>
                    <w:t>29) организация и осуществление мероприятий по работе с детьми и молодежью в Пестовском сельском поселении;</w:t>
                  </w:r>
                </w:p>
                <w:p w:rsidR="00173323" w:rsidRPr="000E0C74" w:rsidRDefault="00173323" w:rsidP="007A65FB">
                  <w:pPr>
                    <w:autoSpaceDE w:val="0"/>
                    <w:autoSpaceDN w:val="0"/>
                    <w:adjustRightInd w:val="0"/>
                    <w:jc w:val="both"/>
                    <w:rPr>
                      <w:sz w:val="20"/>
                      <w:szCs w:val="20"/>
                    </w:rPr>
                  </w:pPr>
                  <w:r w:rsidRPr="000E0C74">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3323" w:rsidRPr="000E0C74" w:rsidRDefault="00173323" w:rsidP="007A65FB">
                  <w:pPr>
                    <w:autoSpaceDE w:val="0"/>
                    <w:autoSpaceDN w:val="0"/>
                    <w:adjustRightInd w:val="0"/>
                    <w:jc w:val="both"/>
                    <w:rPr>
                      <w:sz w:val="20"/>
                      <w:szCs w:val="20"/>
                    </w:rPr>
                  </w:pPr>
                  <w:r w:rsidRPr="000E0C74">
                    <w:rPr>
                      <w:sz w:val="20"/>
                      <w:szCs w:val="20"/>
                    </w:rPr>
                    <w:t>31) осуществление муниципального лесного контроля;</w:t>
                  </w:r>
                </w:p>
                <w:p w:rsidR="00173323" w:rsidRPr="000E0C74" w:rsidRDefault="00173323" w:rsidP="007A65FB">
                  <w:pPr>
                    <w:autoSpaceDE w:val="0"/>
                    <w:autoSpaceDN w:val="0"/>
                    <w:adjustRightInd w:val="0"/>
                    <w:jc w:val="both"/>
                    <w:rPr>
                      <w:sz w:val="20"/>
                      <w:szCs w:val="20"/>
                    </w:rPr>
                  </w:pPr>
                  <w:r w:rsidRPr="000E0C74">
                    <w:rPr>
                      <w:sz w:val="20"/>
                      <w:szCs w:val="20"/>
                    </w:rPr>
                    <w:t>32) создание условий для деятельности добровольных формирований населения по охране общественного порядка;</w:t>
                  </w:r>
                </w:p>
                <w:p w:rsidR="00173323" w:rsidRPr="000E0C74" w:rsidRDefault="00173323" w:rsidP="007A65FB">
                  <w:pPr>
                    <w:autoSpaceDE w:val="0"/>
                    <w:autoSpaceDN w:val="0"/>
                    <w:adjustRightInd w:val="0"/>
                    <w:jc w:val="both"/>
                    <w:outlineLvl w:val="1"/>
                    <w:rPr>
                      <w:sz w:val="20"/>
                      <w:szCs w:val="20"/>
                    </w:rPr>
                  </w:pPr>
                  <w:r w:rsidRPr="000E0C74">
                    <w:rPr>
                      <w:sz w:val="20"/>
                      <w:szCs w:val="20"/>
                    </w:rPr>
                    <w:t>33) предоставление помещения для работы на обслуживаемом административном участке Пестовского сельского поселения сотруднику, замещающему должность участкового уполномоченного полиции;</w:t>
                  </w:r>
                </w:p>
                <w:p w:rsidR="00173323" w:rsidRPr="000E0C74" w:rsidRDefault="00173323" w:rsidP="007A65FB">
                  <w:pPr>
                    <w:autoSpaceDE w:val="0"/>
                    <w:autoSpaceDN w:val="0"/>
                    <w:adjustRightInd w:val="0"/>
                    <w:jc w:val="both"/>
                    <w:outlineLvl w:val="1"/>
                    <w:rPr>
                      <w:sz w:val="20"/>
                      <w:szCs w:val="20"/>
                    </w:rPr>
                  </w:pPr>
                  <w:r w:rsidRPr="000E0C74">
                    <w:rPr>
                      <w:sz w:val="20"/>
                      <w:szCs w:val="2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3323" w:rsidRPr="000E0C74" w:rsidRDefault="00173323" w:rsidP="007A65FB">
                  <w:pPr>
                    <w:autoSpaceDE w:val="0"/>
                    <w:autoSpaceDN w:val="0"/>
                    <w:adjustRightInd w:val="0"/>
                    <w:jc w:val="both"/>
                    <w:rPr>
                      <w:sz w:val="20"/>
                      <w:szCs w:val="20"/>
                    </w:rPr>
                  </w:pPr>
                  <w:r w:rsidRPr="000E0C74">
                    <w:rPr>
                      <w:sz w:val="20"/>
                      <w:szCs w:val="20"/>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73323" w:rsidRPr="000E0C74" w:rsidRDefault="00173323" w:rsidP="007A65FB">
                  <w:pPr>
                    <w:autoSpaceDE w:val="0"/>
                    <w:autoSpaceDN w:val="0"/>
                    <w:adjustRightInd w:val="0"/>
                    <w:jc w:val="both"/>
                    <w:outlineLvl w:val="1"/>
                    <w:rPr>
                      <w:sz w:val="20"/>
                      <w:szCs w:val="20"/>
                    </w:rPr>
                  </w:pPr>
                  <w:r w:rsidRPr="000E0C74">
                    <w:rPr>
                      <w:sz w:val="20"/>
                      <w:szCs w:val="20"/>
                    </w:rPr>
                    <w:t>36) осуществление муниципального контроля за проведением муниципальных лотерей;</w:t>
                  </w:r>
                </w:p>
                <w:p w:rsidR="00173323" w:rsidRPr="000E0C74" w:rsidRDefault="00173323" w:rsidP="007A65FB">
                  <w:pPr>
                    <w:autoSpaceDE w:val="0"/>
                    <w:autoSpaceDN w:val="0"/>
                    <w:adjustRightInd w:val="0"/>
                    <w:jc w:val="both"/>
                    <w:outlineLvl w:val="1"/>
                    <w:rPr>
                      <w:sz w:val="20"/>
                      <w:szCs w:val="20"/>
                    </w:rPr>
                  </w:pPr>
                  <w:r w:rsidRPr="000E0C74">
                    <w:rPr>
                      <w:sz w:val="20"/>
                      <w:szCs w:val="20"/>
                    </w:rPr>
                    <w:t>37) осуществление муниципального контроля на территории особой экономической зоны;</w:t>
                  </w:r>
                </w:p>
                <w:p w:rsidR="00173323" w:rsidRPr="000E0C74" w:rsidRDefault="00173323" w:rsidP="007A65FB">
                  <w:pPr>
                    <w:autoSpaceDE w:val="0"/>
                    <w:autoSpaceDN w:val="0"/>
                    <w:adjustRightInd w:val="0"/>
                    <w:jc w:val="both"/>
                    <w:outlineLvl w:val="1"/>
                    <w:rPr>
                      <w:sz w:val="20"/>
                      <w:szCs w:val="20"/>
                    </w:rPr>
                  </w:pPr>
                  <w:r w:rsidRPr="000E0C74">
                    <w:rPr>
                      <w:sz w:val="20"/>
                      <w:szCs w:val="20"/>
                    </w:rPr>
                    <w:t>искусственных земельных участков для нужд Пестовского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3323" w:rsidRPr="000E0C74" w:rsidRDefault="00173323" w:rsidP="007A65FB">
                  <w:pPr>
                    <w:autoSpaceDE w:val="0"/>
                    <w:autoSpaceDN w:val="0"/>
                    <w:adjustRightInd w:val="0"/>
                    <w:jc w:val="both"/>
                    <w:outlineLvl w:val="1"/>
                    <w:rPr>
                      <w:sz w:val="20"/>
                      <w:szCs w:val="20"/>
                    </w:rPr>
                  </w:pPr>
                  <w:r w:rsidRPr="000E0C74">
                    <w:rPr>
                      <w:sz w:val="20"/>
                      <w:szCs w:val="20"/>
                    </w:rPr>
                    <w:t>39) осуществление мер по противодействию коррупции в границах Пестовского сельского поселения.</w:t>
                  </w:r>
                </w:p>
                <w:p w:rsidR="00173323" w:rsidRPr="000E0C74" w:rsidRDefault="00173323" w:rsidP="007A65FB">
                  <w:pPr>
                    <w:autoSpaceDE w:val="0"/>
                    <w:autoSpaceDN w:val="0"/>
                    <w:adjustRightInd w:val="0"/>
                    <w:jc w:val="both"/>
                    <w:rPr>
                      <w:sz w:val="20"/>
                      <w:szCs w:val="20"/>
                    </w:rPr>
                  </w:pPr>
                  <w:r w:rsidRPr="000E0C74">
                    <w:rPr>
                      <w:sz w:val="20"/>
                      <w:szCs w:val="20"/>
                    </w:rPr>
                    <w:t>2. Органы местного самоуправления Пестовского сельского поселения  могут заключать соглашения с органами местного самоуправления Пестовского муниципального района о передаче им части своих полномочий за счет межбюджетных трансфертов, предоставляемых из бюджета</w:t>
                  </w:r>
                  <w:r w:rsidRPr="000E0C74">
                    <w:rPr>
                      <w:i/>
                      <w:sz w:val="20"/>
                      <w:szCs w:val="20"/>
                    </w:rPr>
                    <w:t xml:space="preserve"> </w:t>
                  </w:r>
                  <w:r w:rsidRPr="000E0C74">
                    <w:rPr>
                      <w:sz w:val="20"/>
                      <w:szCs w:val="20"/>
                    </w:rPr>
                    <w:t>Пестовского сельского поселения в бюджет  Пестовского муниципального района в соответствии с Бюджетным кодексом Российской Федерации.</w:t>
                  </w:r>
                </w:p>
                <w:p w:rsidR="00173323" w:rsidRPr="000E0C74" w:rsidRDefault="00173323" w:rsidP="007A65FB">
                  <w:pPr>
                    <w:autoSpaceDE w:val="0"/>
                    <w:autoSpaceDN w:val="0"/>
                    <w:adjustRightInd w:val="0"/>
                    <w:jc w:val="both"/>
                    <w:rPr>
                      <w:sz w:val="20"/>
                      <w:szCs w:val="20"/>
                    </w:rPr>
                  </w:pPr>
                  <w:r w:rsidRPr="000E0C74">
                    <w:rPr>
                      <w:sz w:val="20"/>
                      <w:szCs w:val="20"/>
                    </w:rPr>
                    <w:t>Решение о заключении соглашения  о передаче осуществления части полномочий Пестовского сельского поселения принимается Советом депутатов Пестовского сельского поселения по предложению Главы Пестовского сельского поселения.</w:t>
                  </w:r>
                </w:p>
                <w:p w:rsidR="00173323" w:rsidRPr="000E0C74" w:rsidRDefault="00173323" w:rsidP="007A65FB">
                  <w:pPr>
                    <w:autoSpaceDE w:val="0"/>
                    <w:autoSpaceDN w:val="0"/>
                    <w:adjustRightInd w:val="0"/>
                    <w:jc w:val="both"/>
                    <w:rPr>
                      <w:sz w:val="20"/>
                      <w:szCs w:val="20"/>
                    </w:rPr>
                  </w:pPr>
                  <w:r w:rsidRPr="000E0C74">
                    <w:rPr>
                      <w:sz w:val="20"/>
                      <w:szCs w:val="20"/>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173323" w:rsidRPr="000E0C74" w:rsidRDefault="00173323" w:rsidP="007A65FB">
                  <w:pPr>
                    <w:numPr>
                      <w:ilvl w:val="0"/>
                      <w:numId w:val="31"/>
                    </w:numPr>
                    <w:suppressAutoHyphens w:val="0"/>
                    <w:rPr>
                      <w:b/>
                      <w:sz w:val="20"/>
                      <w:szCs w:val="20"/>
                    </w:rPr>
                  </w:pPr>
                  <w:r w:rsidRPr="000E0C74">
                    <w:rPr>
                      <w:b/>
                      <w:sz w:val="20"/>
                      <w:szCs w:val="20"/>
                    </w:rPr>
                    <w:t>Статью 4.1. изложить в следующей редакции:</w:t>
                  </w:r>
                </w:p>
                <w:p w:rsidR="00173323" w:rsidRPr="000E0C74" w:rsidRDefault="00173323" w:rsidP="007A65FB">
                  <w:pPr>
                    <w:autoSpaceDE w:val="0"/>
                    <w:autoSpaceDN w:val="0"/>
                    <w:adjustRightInd w:val="0"/>
                    <w:ind w:firstLine="540"/>
                    <w:jc w:val="both"/>
                    <w:outlineLvl w:val="1"/>
                    <w:rPr>
                      <w:sz w:val="20"/>
                      <w:szCs w:val="20"/>
                    </w:rPr>
                  </w:pPr>
                  <w:r w:rsidRPr="000E0C74">
                    <w:rPr>
                      <w:sz w:val="20"/>
                      <w:szCs w:val="20"/>
                    </w:rPr>
                    <w:t>«Статья 4.1. Права органов местного самоуправления Пестовского сельского поселения на решение вопросов, не отнесенных к вопросам местного значения поселений</w:t>
                  </w:r>
                </w:p>
                <w:p w:rsidR="00173323" w:rsidRPr="000E0C74" w:rsidRDefault="00173323" w:rsidP="007A65FB">
                  <w:pPr>
                    <w:autoSpaceDE w:val="0"/>
                    <w:autoSpaceDN w:val="0"/>
                    <w:adjustRightInd w:val="0"/>
                    <w:ind w:firstLine="720"/>
                    <w:jc w:val="both"/>
                    <w:rPr>
                      <w:sz w:val="20"/>
                      <w:szCs w:val="20"/>
                    </w:rPr>
                  </w:pPr>
                  <w:r w:rsidRPr="000E0C74">
                    <w:rPr>
                      <w:sz w:val="20"/>
                      <w:szCs w:val="20"/>
                    </w:rPr>
                    <w:t>1. Органы местного самоуправления Пестовского сельского поселения имеют право на:</w:t>
                  </w:r>
                </w:p>
                <w:p w:rsidR="00173323" w:rsidRDefault="00173323" w:rsidP="007A65FB">
                  <w:pPr>
                    <w:autoSpaceDE w:val="0"/>
                    <w:autoSpaceDN w:val="0"/>
                    <w:adjustRightInd w:val="0"/>
                    <w:ind w:firstLine="720"/>
                    <w:jc w:val="both"/>
                  </w:pPr>
                  <w:r w:rsidRPr="000E0C74">
                    <w:rPr>
                      <w:sz w:val="20"/>
                      <w:szCs w:val="20"/>
                    </w:rPr>
                    <w:t>1) создание музеев Пестовского сельского поселения;</w:t>
                  </w:r>
                </w:p>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097" type="#_x0000_t202" style="position:absolute;margin-left:390.3pt;margin-top:-18.3pt;width:387.75pt;height:583.5pt;z-index:251734016">
            <v:textbox>
              <w:txbxContent>
                <w:p w:rsidR="00173323" w:rsidRPr="000E0C74" w:rsidRDefault="00173323" w:rsidP="007A65FB">
                  <w:pPr>
                    <w:autoSpaceDE w:val="0"/>
                    <w:autoSpaceDN w:val="0"/>
                    <w:adjustRightInd w:val="0"/>
                    <w:ind w:firstLine="720"/>
                    <w:jc w:val="both"/>
                    <w:outlineLvl w:val="1"/>
                    <w:rPr>
                      <w:bCs/>
                      <w:sz w:val="20"/>
                      <w:szCs w:val="20"/>
                    </w:rPr>
                  </w:pPr>
                  <w:r w:rsidRPr="000E0C74">
                    <w:rPr>
                      <w:sz w:val="20"/>
                      <w:szCs w:val="20"/>
                    </w:rPr>
                    <w:t>помещениях</w:t>
                  </w:r>
                  <w:r w:rsidRPr="000E0C74">
                    <w:rPr>
                      <w:bCs/>
                      <w:sz w:val="20"/>
                      <w:szCs w:val="20"/>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5) пассажирский транспорт и другое имущество, предназначенные для транспортного обслуживания населения в границах Пестовского сельского поселения;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6) имущество, предназначенное для предупреждения и ликвидации последствий чрезвычайных ситуаций в границах Пестовского сельского поселения;</w:t>
                  </w:r>
                </w:p>
                <w:p w:rsidR="00173323" w:rsidRPr="000E0C74" w:rsidRDefault="00173323" w:rsidP="007A65FB">
                  <w:pPr>
                    <w:autoSpaceDE w:val="0"/>
                    <w:autoSpaceDN w:val="0"/>
                    <w:adjustRightInd w:val="0"/>
                    <w:ind w:firstLine="720"/>
                    <w:jc w:val="both"/>
                    <w:outlineLvl w:val="1"/>
                    <w:rPr>
                      <w:sz w:val="20"/>
                      <w:szCs w:val="20"/>
                    </w:rPr>
                  </w:pPr>
                  <w:r w:rsidRPr="000E0C74">
                    <w:rPr>
                      <w:bCs/>
                      <w:sz w:val="20"/>
                      <w:szCs w:val="20"/>
                    </w:rPr>
                    <w:t xml:space="preserve">7) </w:t>
                  </w:r>
                  <w:r w:rsidRPr="000E0C74">
                    <w:rPr>
                      <w:sz w:val="20"/>
                      <w:szCs w:val="20"/>
                    </w:rPr>
                    <w:t>имущество, предназначенное для обеспечения первичных мер пожарной безопасности;</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8) имущество библиотек Пестовского сельского поселения;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9) имущество, предназначенное для организации досуга и обеспечения жителей Пестовского сельского поселения услугами организаций культуры;</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10) объекты культурного наследия (памятники истории и культуры) независимо от категории их историко-культурного значения в соответствии</w:t>
                  </w:r>
                  <w:r w:rsidRPr="000E0C74">
                    <w:rPr>
                      <w:b/>
                      <w:bCs/>
                      <w:sz w:val="20"/>
                      <w:szCs w:val="20"/>
                    </w:rPr>
                    <w:t xml:space="preserve"> </w:t>
                  </w:r>
                  <w:r w:rsidRPr="000E0C74">
                    <w:rPr>
                      <w:bCs/>
                      <w:sz w:val="20"/>
                      <w:szCs w:val="20"/>
                    </w:rPr>
                    <w:t>с законодательством Российской Федерации;</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11) имущество, предназначенное для развития на территории Пестовского</w:t>
                  </w:r>
                  <w:r w:rsidRPr="000E0C74">
                    <w:rPr>
                      <w:sz w:val="20"/>
                      <w:szCs w:val="20"/>
                    </w:rPr>
                    <w:t xml:space="preserve"> </w:t>
                  </w:r>
                  <w:r w:rsidRPr="000E0C74">
                    <w:rPr>
                      <w:bCs/>
                      <w:sz w:val="20"/>
                      <w:szCs w:val="20"/>
                    </w:rPr>
                    <w:t>сельского поселения физической культуры и массового спорта;</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12) имущество, предназначенное для организации благоустройства и озеленения территории Пестовского</w:t>
                  </w:r>
                  <w:r w:rsidRPr="000E0C74">
                    <w:rPr>
                      <w:sz w:val="20"/>
                      <w:szCs w:val="20"/>
                    </w:rPr>
                    <w:t xml:space="preserve"> </w:t>
                  </w:r>
                  <w:r w:rsidRPr="000E0C74">
                    <w:rPr>
                      <w:bCs/>
                      <w:sz w:val="20"/>
                      <w:szCs w:val="20"/>
                    </w:rPr>
                    <w:t>сельского поселения, в том числе для обустройства мест общего пользования и мест массового отдыха населения;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13) имущество, предназначенное для сбора и вывоза бытовых отходов и мусора;</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14) имущество, включая земельные участки, предназначенные для организации ритуальных услуг и содержания мест захоронения;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15) имущество, предназначенное для официального опубликования (обнародования) муниципальных правовых актов, иной официальной информации;</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16) земельные участки, отнесенные к муниципальной собственности Пестовского сельского поселения в соответствии с федеральными законами;</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17) пруды, обводненные карьеры на территории Пестовского</w:t>
                  </w:r>
                  <w:r w:rsidRPr="000E0C74">
                    <w:rPr>
                      <w:sz w:val="20"/>
                      <w:szCs w:val="20"/>
                    </w:rPr>
                    <w:t xml:space="preserve"> </w:t>
                  </w:r>
                  <w:r w:rsidRPr="000E0C74">
                    <w:rPr>
                      <w:bCs/>
                      <w:sz w:val="20"/>
                      <w:szCs w:val="20"/>
                    </w:rPr>
                    <w:t>сельского поселения;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Пестовского сельского поселения;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19) имущество, предназначенное для организации защиты населения и территории Пестовского сельского поселения от чрезвычайных ситуаций</w:t>
                  </w:r>
                  <w:r w:rsidRPr="000E0C74">
                    <w:rPr>
                      <w:bCs/>
                      <w:i/>
                      <w:sz w:val="20"/>
                      <w:szCs w:val="20"/>
                    </w:rPr>
                    <w:t xml:space="preserve"> </w:t>
                  </w:r>
                  <w:r w:rsidRPr="000E0C74">
                    <w:rPr>
                      <w:bCs/>
                      <w:sz w:val="20"/>
                      <w:szCs w:val="20"/>
                    </w:rPr>
                    <w:t>природного и техногенного характера;</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20) имущество, предназначенное для обеспечения безопасности людей на водных объектах, охраны их жизни и здоровья;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21) имущество, предназначенное для развития малого и среднего предпринимательства в Пестовском сельском поселении, в том числе для формирования и развития инфраструктуры поддержки субъектов малого и среднего предпринимательства;</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bCs/>
                      <w:sz w:val="20"/>
                      <w:szCs w:val="20"/>
                    </w:rPr>
                    <w:t>3.</w:t>
                  </w:r>
                  <w:r w:rsidRPr="000E0C74">
                    <w:rPr>
                      <w:sz w:val="20"/>
                      <w:szCs w:val="20"/>
                    </w:rPr>
                    <w:t xml:space="preserve"> В собственности Пестовского сельского поселения может находиться имущество:</w:t>
                  </w:r>
                </w:p>
                <w:p w:rsidR="00173323" w:rsidRDefault="00173323"/>
              </w:txbxContent>
            </v:textbox>
          </v:shape>
        </w:pict>
      </w:r>
      <w:r>
        <w:rPr>
          <w:noProof/>
          <w:lang w:eastAsia="ru-RU"/>
        </w:rPr>
        <w:pict>
          <v:shape id="_x0000_s1096" type="#_x0000_t202" style="position:absolute;margin-left:-32.7pt;margin-top:-18.3pt;width:423pt;height:583.5pt;z-index:251732992">
            <v:textbox>
              <w:txbxContent>
                <w:p w:rsidR="00173323" w:rsidRPr="000E0C74" w:rsidRDefault="00173323" w:rsidP="007A65FB">
                  <w:pPr>
                    <w:ind w:firstLine="709"/>
                    <w:jc w:val="both"/>
                    <w:rPr>
                      <w:sz w:val="20"/>
                      <w:szCs w:val="20"/>
                    </w:rPr>
                  </w:pPr>
                  <w:r w:rsidRPr="000E0C74">
                    <w:rPr>
                      <w:sz w:val="20"/>
                      <w:szCs w:val="20"/>
                    </w:rPr>
                    <w:t>1) проект Устава Пестовского сельского поселения, а также проект муниципального правового акта о внесении изменений и  (или) дополнений в Устав Пестовского сельского поселения;</w:t>
                  </w:r>
                </w:p>
                <w:p w:rsidR="00173323" w:rsidRPr="000E0C74" w:rsidRDefault="00173323" w:rsidP="007A65FB">
                  <w:pPr>
                    <w:ind w:firstLine="709"/>
                    <w:jc w:val="both"/>
                    <w:rPr>
                      <w:sz w:val="20"/>
                      <w:szCs w:val="20"/>
                    </w:rPr>
                  </w:pPr>
                  <w:r w:rsidRPr="000E0C74">
                    <w:rPr>
                      <w:sz w:val="20"/>
                      <w:szCs w:val="20"/>
                    </w:rPr>
                    <w:t>2) проект  бюджета Пестовского сельского поселения и отчет о его исполнении;</w:t>
                  </w:r>
                </w:p>
                <w:p w:rsidR="00173323" w:rsidRPr="000E0C74" w:rsidRDefault="00173323" w:rsidP="007A65FB">
                  <w:pPr>
                    <w:autoSpaceDE w:val="0"/>
                    <w:autoSpaceDN w:val="0"/>
                    <w:adjustRightInd w:val="0"/>
                    <w:ind w:firstLine="709"/>
                    <w:jc w:val="both"/>
                    <w:outlineLvl w:val="1"/>
                    <w:rPr>
                      <w:sz w:val="20"/>
                      <w:szCs w:val="20"/>
                    </w:rPr>
                  </w:pPr>
                  <w:r w:rsidRPr="000E0C74">
                    <w:rPr>
                      <w:sz w:val="20"/>
                      <w:szCs w:val="20"/>
                    </w:rPr>
                    <w:t xml:space="preserve">3) проекты планов и программ развития Пестовского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173323" w:rsidRPr="000E0C74" w:rsidRDefault="00173323" w:rsidP="007A65FB">
                  <w:pPr>
                    <w:ind w:firstLine="709"/>
                    <w:jc w:val="both"/>
                    <w:rPr>
                      <w:sz w:val="20"/>
                      <w:szCs w:val="20"/>
                    </w:rPr>
                  </w:pPr>
                  <w:r w:rsidRPr="000E0C74">
                    <w:rPr>
                      <w:sz w:val="20"/>
                      <w:szCs w:val="20"/>
                    </w:rPr>
                    <w:t xml:space="preserve">4) вопросы о преобразовании Пестовского сельского поселения. </w:t>
                  </w:r>
                </w:p>
                <w:p w:rsidR="00173323" w:rsidRPr="000E0C74" w:rsidRDefault="00173323" w:rsidP="007A65FB">
                  <w:pPr>
                    <w:ind w:firstLine="709"/>
                    <w:jc w:val="both"/>
                    <w:rPr>
                      <w:sz w:val="20"/>
                      <w:szCs w:val="20"/>
                    </w:rPr>
                  </w:pPr>
                  <w:r w:rsidRPr="000E0C74">
                    <w:rPr>
                      <w:sz w:val="20"/>
                      <w:szCs w:val="20"/>
                    </w:rPr>
                    <w:t xml:space="preserve">3. Порядок организации и проведения публичных слушаний определяется решением Совета депутатов Пестовского сельского поселения,  которое должно предусматривать заблаговременное оповещение жителей Пестовского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слушаний жителей Пестовского сельского поселения, опубликования (обнародования)  результатов публичных слушаний, включая мотивированное обоснование принятых решений. </w:t>
                  </w:r>
                </w:p>
                <w:p w:rsidR="00173323" w:rsidRPr="000E0C74" w:rsidRDefault="00173323" w:rsidP="007A65FB">
                  <w:pPr>
                    <w:ind w:firstLine="709"/>
                    <w:jc w:val="both"/>
                    <w:rPr>
                      <w:sz w:val="20"/>
                      <w:szCs w:val="20"/>
                    </w:rPr>
                  </w:pPr>
                  <w:r w:rsidRPr="000E0C74">
                    <w:rPr>
                      <w:sz w:val="20"/>
                      <w:szCs w:val="20"/>
                    </w:rPr>
                    <w:t xml:space="preserve">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Пестовского сельского поселения.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w:t>
                  </w:r>
                  <w:r w:rsidRPr="000E0C74">
                    <w:rPr>
                      <w:iCs/>
                      <w:sz w:val="20"/>
                      <w:szCs w:val="20"/>
                    </w:rPr>
                    <w:t>10 дней</w:t>
                  </w:r>
                  <w:r w:rsidRPr="000E0C74">
                    <w:rPr>
                      <w:sz w:val="20"/>
                      <w:szCs w:val="20"/>
                    </w:rPr>
                    <w:t xml:space="preserve"> после проведения публичных слушаний».</w:t>
                  </w:r>
                </w:p>
                <w:p w:rsidR="00173323" w:rsidRPr="000E0C74" w:rsidRDefault="00173323" w:rsidP="007A65FB">
                  <w:pPr>
                    <w:numPr>
                      <w:ilvl w:val="0"/>
                      <w:numId w:val="30"/>
                    </w:numPr>
                    <w:suppressAutoHyphens w:val="0"/>
                    <w:autoSpaceDE w:val="0"/>
                    <w:autoSpaceDN w:val="0"/>
                    <w:adjustRightInd w:val="0"/>
                    <w:jc w:val="both"/>
                    <w:rPr>
                      <w:b/>
                      <w:sz w:val="20"/>
                      <w:szCs w:val="20"/>
                    </w:rPr>
                  </w:pPr>
                  <w:r w:rsidRPr="000E0C74">
                    <w:rPr>
                      <w:b/>
                      <w:sz w:val="20"/>
                      <w:szCs w:val="20"/>
                    </w:rPr>
                    <w:t>Статью 34 изложить в следующей редакции:</w:t>
                  </w:r>
                </w:p>
                <w:p w:rsidR="00173323" w:rsidRPr="000E0C74" w:rsidRDefault="00173323" w:rsidP="007A65FB">
                  <w:pPr>
                    <w:autoSpaceDE w:val="0"/>
                    <w:autoSpaceDN w:val="0"/>
                    <w:adjustRightInd w:val="0"/>
                    <w:ind w:left="360"/>
                    <w:jc w:val="both"/>
                    <w:rPr>
                      <w:sz w:val="20"/>
                      <w:szCs w:val="20"/>
                    </w:rPr>
                  </w:pPr>
                  <w:r w:rsidRPr="000E0C74">
                    <w:rPr>
                      <w:sz w:val="20"/>
                      <w:szCs w:val="20"/>
                    </w:rPr>
                    <w:t>«Статья 34. Муниципальное имущество</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 Экономическую основу местного самоуправления составляют находящееся в муниципальной собственности Пестовского сельского поселения имущество, средства бюджета Пестовского сельского поселения, а также имущественные права Пестовского</w:t>
                  </w:r>
                  <w:r w:rsidRPr="000E0C74">
                    <w:rPr>
                      <w:sz w:val="20"/>
                      <w:szCs w:val="20"/>
                    </w:rPr>
                    <w:t xml:space="preserve"> </w:t>
                  </w:r>
                  <w:r w:rsidRPr="000E0C74">
                    <w:rPr>
                      <w:bCs/>
                      <w:sz w:val="20"/>
                      <w:szCs w:val="20"/>
                    </w:rPr>
                    <w:t>сельского поселения.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2. В собственности Пестовского</w:t>
                  </w:r>
                  <w:r w:rsidRPr="000E0C74">
                    <w:rPr>
                      <w:sz w:val="20"/>
                      <w:szCs w:val="20"/>
                    </w:rPr>
                    <w:t xml:space="preserve"> </w:t>
                  </w:r>
                  <w:r w:rsidRPr="000E0C74">
                    <w:rPr>
                      <w:bCs/>
                      <w:sz w:val="20"/>
                      <w:szCs w:val="20"/>
                    </w:rPr>
                    <w:t>сельского поселения может находиться</w:t>
                  </w:r>
                  <w:r w:rsidRPr="000E0C74">
                    <w:rPr>
                      <w:bCs/>
                      <w:i/>
                      <w:sz w:val="20"/>
                      <w:szCs w:val="20"/>
                    </w:rPr>
                    <w:t xml:space="preserve"> </w:t>
                  </w:r>
                  <w:r w:rsidRPr="000E0C74">
                    <w:rPr>
                      <w:bCs/>
                      <w:sz w:val="20"/>
                      <w:szCs w:val="20"/>
                    </w:rPr>
                    <w:t>имущество, предназначенное для решения вопросов местного значения: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Пестовского сельского поселения;</w:t>
                  </w:r>
                </w:p>
                <w:p w:rsidR="00173323" w:rsidRPr="000E0C74" w:rsidRDefault="00173323" w:rsidP="007A65FB">
                  <w:pPr>
                    <w:autoSpaceDE w:val="0"/>
                    <w:autoSpaceDN w:val="0"/>
                    <w:adjustRightInd w:val="0"/>
                    <w:ind w:firstLine="720"/>
                    <w:jc w:val="both"/>
                    <w:rPr>
                      <w:bCs/>
                      <w:sz w:val="20"/>
                      <w:szCs w:val="20"/>
                    </w:rPr>
                  </w:pPr>
                  <w:r w:rsidRPr="000E0C74">
                    <w:rPr>
                      <w:bCs/>
                      <w:sz w:val="20"/>
                      <w:szCs w:val="20"/>
                    </w:rPr>
                    <w:t>2) автомобильные дороги местного значения в границах населенных пунктов Пестовского сельского поселения, а также имущество, предназначенное для обслуживания таких автомобильных дорог;</w:t>
                  </w:r>
                </w:p>
                <w:p w:rsidR="00173323" w:rsidRPr="000E0C74" w:rsidRDefault="00173323" w:rsidP="007A65FB">
                  <w:pPr>
                    <w:autoSpaceDE w:val="0"/>
                    <w:autoSpaceDN w:val="0"/>
                    <w:adjustRightInd w:val="0"/>
                    <w:ind w:firstLine="720"/>
                    <w:jc w:val="both"/>
                    <w:outlineLvl w:val="0"/>
                    <w:rPr>
                      <w:iCs/>
                      <w:sz w:val="20"/>
                      <w:szCs w:val="20"/>
                    </w:rPr>
                  </w:pPr>
                  <w:r w:rsidRPr="000E0C74">
                    <w:rPr>
                      <w:bCs/>
                      <w:sz w:val="20"/>
                      <w:szCs w:val="20"/>
                    </w:rPr>
                    <w:t xml:space="preserve">3) </w:t>
                  </w:r>
                  <w:r w:rsidRPr="000E0C74">
                    <w:rPr>
                      <w:iCs/>
                      <w:sz w:val="20"/>
                      <w:szCs w:val="20"/>
                    </w:rPr>
                    <w:t>имущество, предназначенное для организации охраны общественного порядка в границах Пестовского</w:t>
                  </w:r>
                  <w:r w:rsidRPr="000E0C74">
                    <w:rPr>
                      <w:sz w:val="20"/>
                      <w:szCs w:val="20"/>
                    </w:rPr>
                    <w:t xml:space="preserve"> </w:t>
                  </w:r>
                  <w:r w:rsidRPr="000E0C74">
                    <w:rPr>
                      <w:iCs/>
                      <w:sz w:val="20"/>
                      <w:szCs w:val="20"/>
                    </w:rPr>
                    <w:t>сельского поселения;</w:t>
                  </w:r>
                </w:p>
                <w:p w:rsidR="00173323" w:rsidRDefault="00173323" w:rsidP="007A65FB">
                  <w:pPr>
                    <w:autoSpaceDE w:val="0"/>
                    <w:autoSpaceDN w:val="0"/>
                    <w:adjustRightInd w:val="0"/>
                    <w:ind w:firstLine="720"/>
                    <w:jc w:val="both"/>
                    <w:outlineLvl w:val="1"/>
                  </w:pPr>
                  <w:r w:rsidRPr="000E0C74">
                    <w:rPr>
                      <w:bCs/>
                      <w:sz w:val="20"/>
                      <w:szCs w:val="20"/>
                    </w:rPr>
                    <w:t xml:space="preserve">4) жилищный фонд социального использования для обеспечения малоимущих граждан, проживающих в Пестовском сельском поселении и нуждающихся в </w:t>
                  </w:r>
                  <w:r w:rsidRPr="000E0C74">
                    <w:rPr>
                      <w:sz w:val="20"/>
                      <w:szCs w:val="20"/>
                    </w:rPr>
                    <w:t>жилых</w:t>
                  </w:r>
                </w:p>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7A65FB" w:rsidP="007A65FB">
      <w:pPr>
        <w:tabs>
          <w:tab w:val="left" w:pos="879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Pr="003C7E81" w:rsidRDefault="003C7E81" w:rsidP="000A1A68">
      <w:pPr>
        <w:tabs>
          <w:tab w:val="left" w:pos="7980"/>
        </w:tabs>
        <w:rPr>
          <w:lang w:val="en-US"/>
        </w:rPr>
      </w:pPr>
    </w:p>
    <w:p w:rsidR="000A1A68" w:rsidRDefault="002C1B48" w:rsidP="0047459E">
      <w:pPr>
        <w:tabs>
          <w:tab w:val="left" w:pos="9675"/>
        </w:tabs>
      </w:pPr>
      <w:r>
        <w:rPr>
          <w:noProof/>
          <w:lang w:eastAsia="ru-RU"/>
        </w:rPr>
        <w:lastRenderedPageBreak/>
        <w:pict>
          <v:shape id="_x0000_s1099" type="#_x0000_t202" style="position:absolute;margin-left:388.05pt;margin-top:-14.55pt;width:390.75pt;height:571.5pt;z-index:251736064">
            <v:textbox>
              <w:txbxContent>
                <w:p w:rsidR="00173323" w:rsidRPr="00C774A7" w:rsidRDefault="00173323" w:rsidP="0047459E">
                  <w:pPr>
                    <w:pStyle w:val="ConsPlusTitle"/>
                    <w:jc w:val="center"/>
                    <w:rPr>
                      <w:rFonts w:ascii="Times New Roman" w:hAnsi="Times New Roman" w:cs="Times New Roman"/>
                    </w:rPr>
                  </w:pPr>
                  <w:r w:rsidRPr="00C774A7">
                    <w:rPr>
                      <w:rFonts w:ascii="Times New Roman" w:hAnsi="Times New Roman" w:cs="Times New Roman"/>
                    </w:rPr>
                    <w:t>ПОЛОЖЕНИЕ</w:t>
                  </w:r>
                </w:p>
                <w:p w:rsidR="00173323" w:rsidRPr="00C774A7" w:rsidRDefault="00173323" w:rsidP="0047459E">
                  <w:pPr>
                    <w:pStyle w:val="ConsPlusTitle"/>
                    <w:jc w:val="center"/>
                    <w:rPr>
                      <w:rFonts w:ascii="Times New Roman" w:hAnsi="Times New Roman" w:cs="Times New Roman"/>
                    </w:rPr>
                  </w:pPr>
                  <w:r w:rsidRPr="00C774A7">
                    <w:rPr>
                      <w:rFonts w:ascii="Times New Roman" w:hAnsi="Times New Roman" w:cs="Times New Roman"/>
                    </w:rPr>
                    <w:t>О ПОРЯДКЕ САМООБЛОЖЕНИЯ ГРАЖДАН</w:t>
                  </w:r>
                </w:p>
                <w:p w:rsidR="00173323" w:rsidRPr="00C774A7" w:rsidRDefault="00173323" w:rsidP="0047459E">
                  <w:pPr>
                    <w:pStyle w:val="ConsPlusTitle"/>
                    <w:jc w:val="center"/>
                    <w:rPr>
                      <w:rFonts w:ascii="Times New Roman" w:hAnsi="Times New Roman" w:cs="Times New Roman"/>
                    </w:rPr>
                  </w:pPr>
                  <w:r w:rsidRPr="00C774A7">
                    <w:rPr>
                      <w:rFonts w:ascii="Times New Roman" w:hAnsi="Times New Roman" w:cs="Times New Roman"/>
                    </w:rPr>
                    <w:t>ПЕСТОВСКОГО СЕЛЬСКОГО ПОСЕЛЕНИЯ</w:t>
                  </w:r>
                </w:p>
                <w:p w:rsidR="00173323" w:rsidRPr="00C774A7" w:rsidRDefault="00173323" w:rsidP="0047459E">
                  <w:pPr>
                    <w:pStyle w:val="ConsPlusNormal"/>
                    <w:ind w:firstLine="540"/>
                    <w:jc w:val="both"/>
                    <w:rPr>
                      <w:rFonts w:ascii="Times New Roman" w:hAnsi="Times New Roman" w:cs="Times New Roman"/>
                    </w:rPr>
                  </w:pP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 xml:space="preserve">Положение о порядке самообложения граждан Пестовского сельского поселения разработано в соответствии с Федеральным </w:t>
                  </w:r>
                  <w:hyperlink r:id="rId29" w:history="1">
                    <w:r w:rsidRPr="00C774A7">
                      <w:rPr>
                        <w:rFonts w:ascii="Times New Roman" w:hAnsi="Times New Roman" w:cs="Times New Roman"/>
                      </w:rPr>
                      <w:t>законом</w:t>
                    </w:r>
                  </w:hyperlink>
                  <w:r w:rsidRPr="00C774A7">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30" w:history="1">
                    <w:r w:rsidRPr="00C774A7">
                      <w:rPr>
                        <w:rFonts w:ascii="Times New Roman" w:hAnsi="Times New Roman" w:cs="Times New Roman"/>
                      </w:rPr>
                      <w:t>законом</w:t>
                    </w:r>
                  </w:hyperlink>
                  <w:r w:rsidRPr="00C774A7">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 Бюджетным кодексом Российской Федерации, </w:t>
                  </w:r>
                  <w:hyperlink r:id="rId31" w:history="1">
                    <w:r w:rsidRPr="00C774A7">
                      <w:rPr>
                        <w:rFonts w:ascii="Times New Roman" w:hAnsi="Times New Roman" w:cs="Times New Roman"/>
                      </w:rPr>
                      <w:t>Уставом</w:t>
                    </w:r>
                  </w:hyperlink>
                  <w:r w:rsidRPr="00C774A7">
                    <w:rPr>
                      <w:rFonts w:ascii="Times New Roman" w:hAnsi="Times New Roman" w:cs="Times New Roman"/>
                    </w:rPr>
                    <w:t xml:space="preserve"> Пестовского сельского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Положение о порядке самообложения граждан - жителей Пестовского сельского поселения (далее – жителей поселения) определяет порядок введения, сбора и использования разовых платежей для осуществления мероприятий по благоустройству и социально-культурному развитию поселения.</w:t>
                  </w:r>
                </w:p>
                <w:p w:rsidR="00173323" w:rsidRPr="00C774A7" w:rsidRDefault="00173323" w:rsidP="0047459E">
                  <w:pPr>
                    <w:pStyle w:val="ConsPlusNormal"/>
                    <w:jc w:val="center"/>
                    <w:outlineLvl w:val="1"/>
                    <w:rPr>
                      <w:rFonts w:ascii="Times New Roman" w:hAnsi="Times New Roman" w:cs="Times New Roman"/>
                    </w:rPr>
                  </w:pPr>
                  <w:r w:rsidRPr="00C774A7">
                    <w:rPr>
                      <w:rFonts w:ascii="Times New Roman" w:hAnsi="Times New Roman" w:cs="Times New Roman"/>
                    </w:rPr>
                    <w:t>1. Общие положения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1.1. Самообложение граждан может производиться в поселении в целях привлечения дополнительных средств населения для решения конкретных вопросов местного значения. Допускается использование разовых платежей для решения целевых программ.</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 xml:space="preserve">1.2. Введение, сбор и использование разовых платежей осуществляется в соответствии с </w:t>
                  </w:r>
                  <w:hyperlink r:id="rId32" w:history="1">
                    <w:r w:rsidRPr="00C774A7">
                      <w:rPr>
                        <w:rFonts w:ascii="Times New Roman" w:hAnsi="Times New Roman" w:cs="Times New Roman"/>
                      </w:rPr>
                      <w:t>Конституцией</w:t>
                    </w:r>
                  </w:hyperlink>
                  <w:r w:rsidRPr="00C774A7">
                    <w:rPr>
                      <w:rFonts w:ascii="Times New Roman" w:hAnsi="Times New Roman" w:cs="Times New Roman"/>
                    </w:rPr>
                    <w:t xml:space="preserve"> Российской Федерации, Федеральным </w:t>
                  </w:r>
                  <w:hyperlink r:id="rId33" w:history="1">
                    <w:r w:rsidRPr="00C774A7">
                      <w:rPr>
                        <w:rFonts w:ascii="Times New Roman" w:hAnsi="Times New Roman" w:cs="Times New Roman"/>
                      </w:rPr>
                      <w:t>законом</w:t>
                    </w:r>
                  </w:hyperlink>
                  <w:r w:rsidRPr="00C774A7">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Бюджетным </w:t>
                  </w:r>
                  <w:hyperlink r:id="rId34" w:history="1">
                    <w:r w:rsidRPr="00C774A7">
                      <w:rPr>
                        <w:rFonts w:ascii="Times New Roman" w:hAnsi="Times New Roman" w:cs="Times New Roman"/>
                      </w:rPr>
                      <w:t>кодексом</w:t>
                    </w:r>
                  </w:hyperlink>
                  <w:r w:rsidRPr="00C774A7">
                    <w:rPr>
                      <w:rFonts w:ascii="Times New Roman" w:hAnsi="Times New Roman" w:cs="Times New Roman"/>
                    </w:rPr>
                    <w:t xml:space="preserve"> Российской Федерации, областными законами, </w:t>
                  </w:r>
                  <w:hyperlink r:id="rId35" w:history="1">
                    <w:r w:rsidRPr="00C774A7">
                      <w:rPr>
                        <w:rFonts w:ascii="Times New Roman" w:hAnsi="Times New Roman" w:cs="Times New Roman"/>
                      </w:rPr>
                      <w:t>Уставом</w:t>
                    </w:r>
                  </w:hyperlink>
                  <w:r w:rsidRPr="00C774A7">
                    <w:rPr>
                      <w:rFonts w:ascii="Times New Roman" w:hAnsi="Times New Roman" w:cs="Times New Roman"/>
                    </w:rPr>
                    <w:t xml:space="preserve"> Пестовского сельского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 xml:space="preserve">1.3. В случае возникновения каких-либо противоречий между настоящим Положением и нормами федерального законодательства, областными законами, </w:t>
                  </w:r>
                  <w:hyperlink r:id="rId36" w:history="1">
                    <w:r w:rsidRPr="00C774A7">
                      <w:rPr>
                        <w:rFonts w:ascii="Times New Roman" w:hAnsi="Times New Roman" w:cs="Times New Roman"/>
                      </w:rPr>
                      <w:t>Уставом</w:t>
                    </w:r>
                  </w:hyperlink>
                  <w:r w:rsidRPr="00C774A7">
                    <w:rPr>
                      <w:rFonts w:ascii="Times New Roman" w:hAnsi="Times New Roman" w:cs="Times New Roman"/>
                    </w:rPr>
                    <w:t xml:space="preserve"> Пестовского сельского поселения применяются нормы федерального законодательства, областные законы, </w:t>
                  </w:r>
                  <w:hyperlink r:id="rId37" w:history="1">
                    <w:r w:rsidRPr="00C774A7">
                      <w:rPr>
                        <w:rFonts w:ascii="Times New Roman" w:hAnsi="Times New Roman" w:cs="Times New Roman"/>
                      </w:rPr>
                      <w:t>Устав</w:t>
                    </w:r>
                  </w:hyperlink>
                  <w:r w:rsidRPr="00C774A7">
                    <w:rPr>
                      <w:rFonts w:ascii="Times New Roman" w:hAnsi="Times New Roman" w:cs="Times New Roman"/>
                    </w:rPr>
                    <w:t xml:space="preserve"> Пестовского сельского поселения.</w:t>
                  </w:r>
                </w:p>
                <w:p w:rsidR="00173323" w:rsidRPr="00C774A7" w:rsidRDefault="00173323" w:rsidP="0047459E">
                  <w:pPr>
                    <w:pStyle w:val="ConsPlusNormal"/>
                    <w:jc w:val="center"/>
                    <w:outlineLvl w:val="1"/>
                    <w:rPr>
                      <w:rFonts w:ascii="Times New Roman" w:hAnsi="Times New Roman" w:cs="Times New Roman"/>
                    </w:rPr>
                  </w:pPr>
                  <w:r w:rsidRPr="00C774A7">
                    <w:rPr>
                      <w:rFonts w:ascii="Times New Roman" w:hAnsi="Times New Roman" w:cs="Times New Roman"/>
                    </w:rPr>
                    <w:t>2. Порядок введения разовых платежей</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2.1. Инициатива проведения референдума принадлежит гражданам поселения, имеющим право на участие в референдуме.</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2.2. Решение о проведении референдума для решения вопросов введения самообложения принимается совместно Советом депутатов и Администрацией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Вопрос о проведении самообложения решается на референдуме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Оповещение населения о времени, месте проведения и рассматриваемом вопросе производится не позднее, чем за 10 дней до проведения местного референдума.</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 xml:space="preserve">Референдум о проведении самообложения назначается и проводится в порядке, установленном Федеральным </w:t>
                  </w:r>
                  <w:hyperlink r:id="rId38" w:history="1">
                    <w:r w:rsidRPr="00C774A7">
                      <w:rPr>
                        <w:rFonts w:ascii="Times New Roman" w:hAnsi="Times New Roman" w:cs="Times New Roman"/>
                      </w:rPr>
                      <w:t>законом</w:t>
                    </w:r>
                  </w:hyperlink>
                  <w:r w:rsidRPr="00C774A7">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2.3. Решение о проведении самообложения принимается большинством голосов граждан, пришедших на референдум (50 процентов + 1 человек).</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Вместе с принятием решения о проведении самообложения референдум определяет, на какие мероприятия из установленных примерным перечнем и в каких размерах в текущем году должны быть израсходованы средства самообложения.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Направление расходования средств самообложения утверждается Администрацией поселения с учетом решения референдума.</w:t>
                  </w:r>
                </w:p>
                <w:p w:rsidR="00173323" w:rsidRDefault="00173323"/>
              </w:txbxContent>
            </v:textbox>
          </v:shape>
        </w:pict>
      </w:r>
      <w:r>
        <w:rPr>
          <w:noProof/>
          <w:lang w:eastAsia="ru-RU"/>
        </w:rPr>
        <w:pict>
          <v:shape id="_x0000_s1098" type="#_x0000_t202" style="position:absolute;margin-left:-30.45pt;margin-top:-14.55pt;width:418.5pt;height:575.25pt;z-index:251735040">
            <v:textbox>
              <w:txbxContent>
                <w:p w:rsidR="00173323" w:rsidRPr="000E0C74" w:rsidRDefault="00173323" w:rsidP="007A65FB">
                  <w:pPr>
                    <w:autoSpaceDE w:val="0"/>
                    <w:autoSpaceDN w:val="0"/>
                    <w:adjustRightInd w:val="0"/>
                    <w:ind w:firstLine="720"/>
                    <w:jc w:val="both"/>
                    <w:rPr>
                      <w:sz w:val="20"/>
                      <w:szCs w:val="20"/>
                    </w:rPr>
                  </w:pPr>
                  <w:r w:rsidRPr="000E0C74">
                    <w:rPr>
                      <w:sz w:val="20"/>
                      <w:szCs w:val="20"/>
                    </w:rPr>
                    <w:t>1) предназначенное для осуществления отдельных государственных полномочий, переданных органам местного самоуправления Пестовского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Пестовского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73323" w:rsidRPr="000E0C74" w:rsidRDefault="00173323" w:rsidP="007A65FB">
                  <w:pPr>
                    <w:autoSpaceDE w:val="0"/>
                    <w:autoSpaceDN w:val="0"/>
                    <w:adjustRightInd w:val="0"/>
                    <w:ind w:firstLine="720"/>
                    <w:jc w:val="both"/>
                    <w:rPr>
                      <w:sz w:val="20"/>
                      <w:szCs w:val="20"/>
                    </w:rPr>
                  </w:pPr>
                  <w:r w:rsidRPr="000E0C74">
                    <w:rPr>
                      <w:sz w:val="20"/>
                      <w:szCs w:val="20"/>
                    </w:rPr>
                    <w:t>2) предназначенное для обеспечения деятельности органов местного самоуправления Пестовского сельского поселения и должностных лиц местного самоуправления Пестовского сельского поселения, муниципальных служащих, работников муниципальных предприятий и учреждений в соответствии с решениями Совета депутатов Пестовского сельского поселения;</w:t>
                  </w:r>
                </w:p>
                <w:p w:rsidR="00173323" w:rsidRPr="000E0C74" w:rsidRDefault="00173323" w:rsidP="007A65FB">
                  <w:pPr>
                    <w:autoSpaceDE w:val="0"/>
                    <w:autoSpaceDN w:val="0"/>
                    <w:adjustRightInd w:val="0"/>
                    <w:ind w:firstLine="720"/>
                    <w:jc w:val="both"/>
                    <w:rPr>
                      <w:sz w:val="20"/>
                      <w:szCs w:val="20"/>
                    </w:rPr>
                  </w:pPr>
                  <w:r w:rsidRPr="000E0C74">
                    <w:rPr>
                      <w:sz w:val="20"/>
                      <w:szCs w:val="20"/>
                    </w:rPr>
                    <w:t>3) необходимое для решения вопросов, право решения которых предоставлено органам местного самоуправления Пестовского сельского поселения федеральными законами и которые не отнесены к вопросам местного значения поселения.</w:t>
                  </w:r>
                </w:p>
                <w:p w:rsidR="00173323" w:rsidRPr="000E0C74" w:rsidRDefault="00173323" w:rsidP="007A65FB">
                  <w:pPr>
                    <w:autoSpaceDE w:val="0"/>
                    <w:autoSpaceDN w:val="0"/>
                    <w:adjustRightInd w:val="0"/>
                    <w:ind w:firstLine="720"/>
                    <w:jc w:val="both"/>
                    <w:outlineLvl w:val="1"/>
                    <w:rPr>
                      <w:bCs/>
                      <w:sz w:val="20"/>
                      <w:szCs w:val="20"/>
                    </w:rPr>
                  </w:pPr>
                  <w:r w:rsidRPr="000E0C74">
                    <w:rPr>
                      <w:bCs/>
                      <w:sz w:val="20"/>
                      <w:szCs w:val="20"/>
                    </w:rPr>
                    <w:t>4. В собственности Пестовского</w:t>
                  </w:r>
                  <w:r w:rsidRPr="000E0C74">
                    <w:rPr>
                      <w:sz w:val="20"/>
                      <w:szCs w:val="20"/>
                    </w:rPr>
                    <w:t xml:space="preserve"> </w:t>
                  </w:r>
                  <w:r w:rsidRPr="000E0C74">
                    <w:rPr>
                      <w:bCs/>
                      <w:sz w:val="20"/>
                      <w:szCs w:val="20"/>
                    </w:rPr>
                    <w:t>сельского поселения может находиться иное имущество, необходимое для осуществления полномочий по решению вопросов местного значения Пестовского сельского поселения.</w:t>
                  </w:r>
                </w:p>
                <w:p w:rsidR="00173323" w:rsidRPr="00C774A7" w:rsidRDefault="00173323" w:rsidP="0047459E">
                  <w:pPr>
                    <w:autoSpaceDE w:val="0"/>
                    <w:autoSpaceDN w:val="0"/>
                    <w:adjustRightInd w:val="0"/>
                    <w:ind w:firstLine="540"/>
                    <w:jc w:val="center"/>
                    <w:rPr>
                      <w:sz w:val="20"/>
                      <w:szCs w:val="20"/>
                    </w:rPr>
                  </w:pPr>
                  <w:r w:rsidRPr="00C774A7">
                    <w:rPr>
                      <w:sz w:val="20"/>
                      <w:szCs w:val="20"/>
                    </w:rPr>
                    <w:t>Совет депутатов Пестовского сельского поселения</w:t>
                  </w:r>
                </w:p>
                <w:p w:rsidR="00173323" w:rsidRPr="00C774A7" w:rsidRDefault="00173323" w:rsidP="0047459E">
                  <w:pPr>
                    <w:pStyle w:val="ConsPlusNormal"/>
                    <w:ind w:firstLine="0"/>
                    <w:jc w:val="center"/>
                    <w:rPr>
                      <w:rFonts w:ascii="Times New Roman" w:hAnsi="Times New Roman" w:cs="Times New Roman"/>
                      <w:b/>
                    </w:rPr>
                  </w:pPr>
                </w:p>
                <w:p w:rsidR="00173323" w:rsidRPr="00C774A7" w:rsidRDefault="00173323" w:rsidP="0047459E">
                  <w:pPr>
                    <w:pStyle w:val="ConsPlusNormal"/>
                    <w:ind w:firstLine="0"/>
                    <w:jc w:val="center"/>
                    <w:rPr>
                      <w:rFonts w:ascii="Times New Roman" w:hAnsi="Times New Roman" w:cs="Times New Roman"/>
                      <w:b/>
                    </w:rPr>
                  </w:pPr>
                  <w:r w:rsidRPr="00C774A7">
                    <w:rPr>
                      <w:rFonts w:ascii="Times New Roman" w:hAnsi="Times New Roman" w:cs="Times New Roman"/>
                      <w:b/>
                    </w:rPr>
                    <w:t>Р Е Ш Е Н И Е</w:t>
                  </w:r>
                </w:p>
                <w:p w:rsidR="00173323" w:rsidRPr="00C774A7" w:rsidRDefault="00173323" w:rsidP="0047459E">
                  <w:pPr>
                    <w:pStyle w:val="ConsPlusNormal"/>
                    <w:ind w:firstLine="0"/>
                    <w:rPr>
                      <w:rFonts w:ascii="Times New Roman" w:hAnsi="Times New Roman" w:cs="Times New Roman"/>
                    </w:rPr>
                  </w:pPr>
                  <w:r w:rsidRPr="00C774A7">
                    <w:rPr>
                      <w:rFonts w:ascii="Times New Roman" w:hAnsi="Times New Roman" w:cs="Times New Roman"/>
                    </w:rPr>
                    <w:t>от 23.11.2012 № 102</w:t>
                  </w:r>
                </w:p>
                <w:p w:rsidR="00173323" w:rsidRPr="00C774A7" w:rsidRDefault="00173323" w:rsidP="0047459E">
                  <w:pPr>
                    <w:pStyle w:val="ConsPlusNormal"/>
                    <w:ind w:firstLine="0"/>
                    <w:rPr>
                      <w:rFonts w:ascii="Times New Roman" w:hAnsi="Times New Roman" w:cs="Times New Roman"/>
                    </w:rPr>
                  </w:pPr>
                  <w:r w:rsidRPr="00C774A7">
                    <w:rPr>
                      <w:rFonts w:ascii="Times New Roman" w:hAnsi="Times New Roman" w:cs="Times New Roman"/>
                    </w:rPr>
                    <w:t>д.Русское Пестово</w:t>
                  </w:r>
                </w:p>
                <w:p w:rsidR="00173323" w:rsidRPr="00C774A7" w:rsidRDefault="00173323" w:rsidP="0047459E">
                  <w:pPr>
                    <w:pStyle w:val="ConsPlusNormal"/>
                    <w:ind w:firstLine="0"/>
                    <w:rPr>
                      <w:rFonts w:ascii="Times New Roman" w:hAnsi="Times New Roman" w:cs="Times New Roman"/>
                    </w:rPr>
                  </w:pPr>
                </w:p>
                <w:p w:rsidR="00173323" w:rsidRPr="00C774A7" w:rsidRDefault="00173323" w:rsidP="0047459E">
                  <w:pPr>
                    <w:pStyle w:val="ConsPlusNormal"/>
                    <w:ind w:firstLine="0"/>
                    <w:rPr>
                      <w:rFonts w:ascii="Times New Roman" w:hAnsi="Times New Roman" w:cs="Times New Roman"/>
                    </w:rPr>
                  </w:pPr>
                  <w:r w:rsidRPr="00C774A7">
                    <w:rPr>
                      <w:rFonts w:ascii="Times New Roman" w:hAnsi="Times New Roman" w:cs="Times New Roman"/>
                    </w:rPr>
                    <w:t>Об утверждении Положения</w:t>
                  </w:r>
                </w:p>
                <w:p w:rsidR="00173323" w:rsidRPr="00C774A7" w:rsidRDefault="00173323" w:rsidP="0047459E">
                  <w:pPr>
                    <w:pStyle w:val="ConsPlusNormal"/>
                    <w:ind w:firstLine="0"/>
                    <w:jc w:val="both"/>
                    <w:rPr>
                      <w:rFonts w:ascii="Times New Roman" w:hAnsi="Times New Roman" w:cs="Times New Roman"/>
                    </w:rPr>
                  </w:pPr>
                  <w:r w:rsidRPr="00C774A7">
                    <w:rPr>
                      <w:rFonts w:ascii="Times New Roman" w:hAnsi="Times New Roman" w:cs="Times New Roman"/>
                    </w:rPr>
                    <w:t>о порядке самообложения граждан</w:t>
                  </w:r>
                </w:p>
                <w:p w:rsidR="00173323" w:rsidRPr="00C774A7" w:rsidRDefault="00173323" w:rsidP="0047459E">
                  <w:pPr>
                    <w:pStyle w:val="ConsPlusNormal"/>
                    <w:ind w:firstLine="0"/>
                    <w:jc w:val="both"/>
                    <w:rPr>
                      <w:rFonts w:ascii="Times New Roman" w:hAnsi="Times New Roman" w:cs="Times New Roman"/>
                    </w:rPr>
                  </w:pPr>
                  <w:r w:rsidRPr="00C774A7">
                    <w:rPr>
                      <w:rFonts w:ascii="Times New Roman" w:hAnsi="Times New Roman" w:cs="Times New Roman"/>
                    </w:rPr>
                    <w:t>Пестовского сельского поселения</w:t>
                  </w:r>
                </w:p>
                <w:p w:rsidR="00173323" w:rsidRPr="00C774A7" w:rsidRDefault="00173323" w:rsidP="0047459E">
                  <w:pPr>
                    <w:pStyle w:val="ConsPlusNormal"/>
                    <w:jc w:val="both"/>
                    <w:rPr>
                      <w:rFonts w:ascii="Times New Roman" w:hAnsi="Times New Roman" w:cs="Times New Roman"/>
                    </w:rPr>
                  </w:pPr>
                </w:p>
                <w:p w:rsidR="00173323" w:rsidRPr="00C774A7" w:rsidRDefault="00173323" w:rsidP="0047459E">
                  <w:pPr>
                    <w:pStyle w:val="ConsPlusNormal"/>
                    <w:jc w:val="both"/>
                    <w:rPr>
                      <w:rFonts w:ascii="Times New Roman" w:hAnsi="Times New Roman" w:cs="Times New Roman"/>
                    </w:rPr>
                  </w:pPr>
                  <w:r w:rsidRPr="00C774A7">
                    <w:rPr>
                      <w:rFonts w:ascii="Times New Roman" w:hAnsi="Times New Roman" w:cs="Times New Roman"/>
                    </w:rPr>
                    <w:t xml:space="preserve">В соответствии со </w:t>
                  </w:r>
                  <w:hyperlink r:id="rId39" w:history="1">
                    <w:r w:rsidRPr="00C774A7">
                      <w:rPr>
                        <w:rFonts w:ascii="Times New Roman" w:hAnsi="Times New Roman" w:cs="Times New Roman"/>
                      </w:rPr>
                      <w:t>статьёй 56</w:t>
                    </w:r>
                  </w:hyperlink>
                  <w:r w:rsidRPr="00C774A7">
                    <w:rPr>
                      <w:rFonts w:ascii="Times New Roman" w:hAnsi="Times New Roman" w:cs="Times New Roman"/>
                    </w:rPr>
                    <w:t xml:space="preserve"> Федерального закона от 6 октября 2003 года № 131-ФЗ «Об общих принципах организации местного самоуправления в Российской Федерации», </w:t>
                  </w:r>
                  <w:hyperlink r:id="rId40" w:history="1">
                    <w:r w:rsidRPr="00C774A7">
                      <w:rPr>
                        <w:rFonts w:ascii="Times New Roman" w:hAnsi="Times New Roman" w:cs="Times New Roman"/>
                      </w:rPr>
                      <w:t>статьёй 41</w:t>
                    </w:r>
                  </w:hyperlink>
                  <w:r w:rsidRPr="00C774A7">
                    <w:rPr>
                      <w:rFonts w:ascii="Times New Roman" w:hAnsi="Times New Roman" w:cs="Times New Roman"/>
                    </w:rPr>
                    <w:t xml:space="preserve"> Бюджетного кодекса Российской Федерации, Федеральным </w:t>
                  </w:r>
                  <w:hyperlink r:id="rId41" w:history="1">
                    <w:r w:rsidRPr="00C774A7">
                      <w:rPr>
                        <w:rFonts w:ascii="Times New Roman" w:hAnsi="Times New Roman" w:cs="Times New Roman"/>
                      </w:rPr>
                      <w:t>законом</w:t>
                    </w:r>
                  </w:hyperlink>
                  <w:r w:rsidRPr="00C774A7">
                    <w:rPr>
                      <w:rFonts w:ascii="Times New Roman" w:hAnsi="Times New Roman" w:cs="Times New Roman"/>
                    </w:rPr>
                    <w:t xml:space="preserve"> от 12 июня 2002 года № 67-ФЗ «Об основных гарантиях избирательных прав и права на участие в референдуме граждан Российской Федерации», Уставом Пестовского сельского поселения, Совет депутатов Пестовского сельского поселения</w:t>
                  </w:r>
                </w:p>
                <w:p w:rsidR="00173323" w:rsidRPr="00C774A7" w:rsidRDefault="00173323" w:rsidP="0047459E">
                  <w:pPr>
                    <w:pStyle w:val="ConsPlusNormal"/>
                    <w:ind w:firstLine="0"/>
                    <w:jc w:val="both"/>
                  </w:pPr>
                  <w:r w:rsidRPr="00C774A7">
                    <w:rPr>
                      <w:rFonts w:ascii="Times New Roman" w:hAnsi="Times New Roman" w:cs="Times New Roman"/>
                    </w:rPr>
                    <w:t>РЕШИЛ:</w:t>
                  </w:r>
                </w:p>
                <w:p w:rsidR="00173323" w:rsidRPr="00C774A7" w:rsidRDefault="00173323" w:rsidP="0047459E">
                  <w:pPr>
                    <w:pStyle w:val="ConsPlusNormal"/>
                    <w:jc w:val="both"/>
                  </w:pP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1. Утвердить прилагаемое Положение о порядке самообложения граждан Пестовского  сельского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 Опубликовать настоящее решение в муниципальной газете «Информационный вестник Пестовского сельского поселения».</w:t>
                  </w:r>
                </w:p>
                <w:p w:rsidR="00173323" w:rsidRPr="00C774A7" w:rsidRDefault="00173323" w:rsidP="0047459E">
                  <w:pPr>
                    <w:pStyle w:val="ConsPlusNormal"/>
                    <w:ind w:firstLine="540"/>
                    <w:jc w:val="both"/>
                  </w:pPr>
                </w:p>
                <w:p w:rsidR="00173323" w:rsidRPr="00C774A7" w:rsidRDefault="00173323" w:rsidP="0047459E">
                  <w:pPr>
                    <w:pStyle w:val="ConsPlusNormal"/>
                    <w:ind w:firstLine="540"/>
                    <w:jc w:val="both"/>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r w:rsidRPr="00C774A7">
                    <w:rPr>
                      <w:sz w:val="20"/>
                      <w:szCs w:val="20"/>
                    </w:rPr>
                    <w:t>Глава поселения                                                                            О.А.Дмитриева</w:t>
                  </w: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Pr="00C774A7" w:rsidRDefault="00173323" w:rsidP="0047459E">
                  <w:pPr>
                    <w:autoSpaceDE w:val="0"/>
                    <w:autoSpaceDN w:val="0"/>
                    <w:adjustRightInd w:val="0"/>
                    <w:jc w:val="both"/>
                    <w:rPr>
                      <w:sz w:val="20"/>
                      <w:szCs w:val="20"/>
                    </w:rPr>
                  </w:pPr>
                </w:p>
                <w:p w:rsidR="00173323" w:rsidRDefault="00173323"/>
              </w:txbxContent>
            </v:textbox>
          </v:shape>
        </w:pict>
      </w:r>
      <w:r w:rsidR="0047459E">
        <w:tab/>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101" type="#_x0000_t202" style="position:absolute;margin-left:-9.45pt;margin-top:-10.8pt;width:388.5pt;height:570.75pt;z-index:251739136">
            <v:textbox>
              <w:txbxContent>
                <w:p w:rsidR="00173323" w:rsidRPr="006E4FC2" w:rsidRDefault="00173323" w:rsidP="0047459E">
                  <w:pPr>
                    <w:jc w:val="center"/>
                    <w:outlineLvl w:val="0"/>
                    <w:rPr>
                      <w:b/>
                      <w:sz w:val="20"/>
                      <w:szCs w:val="20"/>
                    </w:rPr>
                  </w:pPr>
                  <w:r w:rsidRPr="006E4FC2">
                    <w:rPr>
                      <w:b/>
                      <w:sz w:val="20"/>
                      <w:szCs w:val="20"/>
                    </w:rPr>
                    <w:t>Совет депутатов  сельского поселения</w:t>
                  </w:r>
                </w:p>
                <w:p w:rsidR="00173323" w:rsidRPr="006E4FC2" w:rsidRDefault="00173323" w:rsidP="0047459E">
                  <w:pPr>
                    <w:jc w:val="center"/>
                    <w:outlineLvl w:val="0"/>
                    <w:rPr>
                      <w:b/>
                      <w:sz w:val="20"/>
                      <w:szCs w:val="20"/>
                    </w:rPr>
                  </w:pPr>
                </w:p>
                <w:p w:rsidR="00173323" w:rsidRPr="006E4FC2" w:rsidRDefault="00173323" w:rsidP="0047459E">
                  <w:pPr>
                    <w:jc w:val="center"/>
                    <w:outlineLvl w:val="0"/>
                    <w:rPr>
                      <w:b/>
                      <w:sz w:val="20"/>
                      <w:szCs w:val="20"/>
                    </w:rPr>
                  </w:pPr>
                  <w:r w:rsidRPr="006E4FC2">
                    <w:rPr>
                      <w:b/>
                      <w:sz w:val="20"/>
                      <w:szCs w:val="20"/>
                    </w:rPr>
                    <w:t>РЕШЕНИЕ</w:t>
                  </w:r>
                </w:p>
                <w:p w:rsidR="00173323" w:rsidRPr="006E4FC2" w:rsidRDefault="00173323" w:rsidP="0047459E">
                  <w:pPr>
                    <w:jc w:val="center"/>
                    <w:rPr>
                      <w:sz w:val="20"/>
                      <w:szCs w:val="20"/>
                    </w:rPr>
                  </w:pPr>
                </w:p>
                <w:p w:rsidR="00173323" w:rsidRPr="006E4FC2" w:rsidRDefault="00173323" w:rsidP="0047459E">
                  <w:pPr>
                    <w:jc w:val="both"/>
                    <w:rPr>
                      <w:sz w:val="20"/>
                      <w:szCs w:val="20"/>
                    </w:rPr>
                  </w:pPr>
                  <w:r w:rsidRPr="006E4FC2">
                    <w:rPr>
                      <w:sz w:val="20"/>
                      <w:szCs w:val="20"/>
                    </w:rPr>
                    <w:t>от 23.11. 2012   №104</w:t>
                  </w:r>
                </w:p>
                <w:p w:rsidR="00173323" w:rsidRPr="006E4FC2" w:rsidRDefault="00173323" w:rsidP="0047459E">
                  <w:pPr>
                    <w:jc w:val="both"/>
                    <w:rPr>
                      <w:sz w:val="20"/>
                      <w:szCs w:val="20"/>
                    </w:rPr>
                  </w:pPr>
                  <w:r w:rsidRPr="006E4FC2">
                    <w:rPr>
                      <w:sz w:val="20"/>
                      <w:szCs w:val="20"/>
                    </w:rPr>
                    <w:t>д. Русское Пестово</w:t>
                  </w:r>
                </w:p>
                <w:p w:rsidR="00173323" w:rsidRPr="006E4FC2" w:rsidRDefault="00173323" w:rsidP="0047459E">
                  <w:pPr>
                    <w:jc w:val="both"/>
                    <w:rPr>
                      <w:sz w:val="20"/>
                      <w:szCs w:val="20"/>
                    </w:rPr>
                  </w:pPr>
                </w:p>
                <w:p w:rsidR="00173323" w:rsidRPr="006E4FC2" w:rsidRDefault="00173323" w:rsidP="0047459E">
                  <w:pPr>
                    <w:jc w:val="both"/>
                    <w:rPr>
                      <w:sz w:val="20"/>
                      <w:szCs w:val="20"/>
                    </w:rPr>
                  </w:pPr>
                </w:p>
                <w:p w:rsidR="00173323" w:rsidRPr="006E4FC2" w:rsidRDefault="00173323" w:rsidP="0047459E">
                  <w:pPr>
                    <w:rPr>
                      <w:sz w:val="20"/>
                      <w:szCs w:val="20"/>
                    </w:rPr>
                  </w:pPr>
                  <w:r w:rsidRPr="006E4FC2">
                    <w:rPr>
                      <w:sz w:val="20"/>
                      <w:szCs w:val="20"/>
                    </w:rPr>
                    <w:t>О передаче Администрации Пестовского муниципального района осуществления своих полномочий по решению вопроса местного значения, предусмотренного  пунктом 13 части  1 статьи 14 Федерального закона от 6 октября 2003 года №131-ФЗ «Об общих принципах организации местного самоуправления в Российской Федерации»</w:t>
                  </w:r>
                </w:p>
                <w:p w:rsidR="00173323" w:rsidRPr="006E4FC2" w:rsidRDefault="00173323" w:rsidP="0047459E">
                  <w:pPr>
                    <w:rPr>
                      <w:sz w:val="20"/>
                      <w:szCs w:val="20"/>
                    </w:rPr>
                  </w:pPr>
                </w:p>
                <w:p w:rsidR="00173323" w:rsidRPr="006E4FC2" w:rsidRDefault="00173323" w:rsidP="0047459E">
                  <w:pPr>
                    <w:jc w:val="both"/>
                    <w:rPr>
                      <w:b/>
                      <w:sz w:val="20"/>
                      <w:szCs w:val="20"/>
                    </w:rPr>
                  </w:pPr>
                  <w:r w:rsidRPr="006E4FC2">
                    <w:rPr>
                      <w:sz w:val="20"/>
                      <w:szCs w:val="20"/>
                    </w:rPr>
                    <w:tab/>
                    <w:t>Заслушав и обсудив финансово-экономическое обоснование Главы Пестовского сельского поселения по вопросу передачи осуществления части полномочий Администрации Пестовского сельского поселения  Администрацией Пестовского муниципального района, руководствуясь частью 4 статьи 15 Федерального закона от 6 октября 2003 года №131- ФЗ «Об общих принципах организации местного самоуправления в Российской Федерации», Совет депутатов Пестовского сельского поселения</w:t>
                  </w:r>
                </w:p>
                <w:p w:rsidR="00173323" w:rsidRPr="006E4FC2" w:rsidRDefault="00173323" w:rsidP="0047459E">
                  <w:pPr>
                    <w:outlineLvl w:val="0"/>
                    <w:rPr>
                      <w:b/>
                      <w:sz w:val="20"/>
                      <w:szCs w:val="20"/>
                    </w:rPr>
                  </w:pPr>
                  <w:r w:rsidRPr="006E4FC2">
                    <w:rPr>
                      <w:sz w:val="20"/>
                      <w:szCs w:val="20"/>
                    </w:rPr>
                    <w:t>РЕШИЛ:</w:t>
                  </w:r>
                </w:p>
                <w:p w:rsidR="00173323" w:rsidRPr="006E4FC2" w:rsidRDefault="00173323" w:rsidP="0047459E">
                  <w:pPr>
                    <w:ind w:firstLine="426"/>
                    <w:jc w:val="both"/>
                    <w:rPr>
                      <w:sz w:val="20"/>
                      <w:szCs w:val="20"/>
                    </w:rPr>
                  </w:pPr>
                  <w:r w:rsidRPr="006E4FC2">
                    <w:rPr>
                      <w:sz w:val="20"/>
                      <w:szCs w:val="20"/>
                    </w:rPr>
                    <w:t xml:space="preserve"> </w:t>
                  </w:r>
                </w:p>
                <w:p w:rsidR="00173323" w:rsidRPr="006E4FC2" w:rsidRDefault="00173323" w:rsidP="0047459E">
                  <w:pPr>
                    <w:jc w:val="both"/>
                    <w:rPr>
                      <w:sz w:val="20"/>
                      <w:szCs w:val="20"/>
                    </w:rPr>
                  </w:pPr>
                  <w:r w:rsidRPr="006E4FC2">
                    <w:rPr>
                      <w:sz w:val="20"/>
                      <w:szCs w:val="20"/>
                    </w:rPr>
                    <w:t xml:space="preserve"> </w:t>
                  </w:r>
                  <w:r w:rsidRPr="006E4FC2">
                    <w:rPr>
                      <w:sz w:val="20"/>
                      <w:szCs w:val="20"/>
                    </w:rPr>
                    <w:tab/>
                    <w:t>1. Одобрить предложение Главы Пестовского сельского поселения о передаче полномочий  Администрации Пестовского сельского поселения по решению вопроса местного значения, предусмотренного пунктом 13 части  1 статьи 14 Федерального закона от 6 октября 2003 года №131-ФЗ «Об общих принципах организации местного самоуправления в Российской Федерации» по охране объектов культурного наследия (памятников истории и культуры) местного(муниципального) значения, расположенных на территории Пестовского сельского поселения в части охраны объектов культурного наследия (памятников истории и культуры) местного(муниципального) значения, расположенных на территории Пестовского сельского поселения: (далее - объектов культурного наследия)  в части:</w:t>
                  </w:r>
                </w:p>
                <w:p w:rsidR="00173323" w:rsidRPr="006E4FC2" w:rsidRDefault="00173323" w:rsidP="0047459E">
                  <w:pPr>
                    <w:jc w:val="both"/>
                    <w:rPr>
                      <w:b/>
                      <w:sz w:val="20"/>
                      <w:szCs w:val="20"/>
                    </w:rPr>
                  </w:pPr>
                  <w:r w:rsidRPr="006E4FC2">
                    <w:rPr>
                      <w:sz w:val="20"/>
                      <w:szCs w:val="20"/>
                    </w:rPr>
                    <w:tab/>
                    <w:t xml:space="preserve">1.1. учет объектов культурного наследия; </w:t>
                  </w:r>
                </w:p>
                <w:p w:rsidR="00173323" w:rsidRPr="006E4FC2" w:rsidRDefault="00173323" w:rsidP="0047459E">
                  <w:pPr>
                    <w:jc w:val="both"/>
                    <w:rPr>
                      <w:sz w:val="20"/>
                      <w:szCs w:val="20"/>
                    </w:rPr>
                  </w:pPr>
                  <w:r w:rsidRPr="006E4FC2">
                    <w:rPr>
                      <w:sz w:val="20"/>
                      <w:szCs w:val="20"/>
                    </w:rPr>
                    <w:t xml:space="preserve">         1.2. определение порядка выдачи заданий на проведение работ по сохранению объекта культурного наследия и разрешения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w:t>
                  </w:r>
                </w:p>
                <w:p w:rsidR="00173323" w:rsidRPr="006E4FC2" w:rsidRDefault="00173323" w:rsidP="0047459E">
                  <w:pPr>
                    <w:jc w:val="both"/>
                    <w:rPr>
                      <w:b/>
                      <w:sz w:val="20"/>
                      <w:szCs w:val="20"/>
                    </w:rPr>
                  </w:pPr>
                  <w:r w:rsidRPr="006E4FC2">
                    <w:rPr>
                      <w:sz w:val="20"/>
                      <w:szCs w:val="20"/>
                    </w:rPr>
                    <w:t xml:space="preserve">         1.3. выдача заданий и разрешений на проведение работ по сохранению объекта культурного наследия в порядке, установленном муниципальным правовым актом;</w:t>
                  </w:r>
                </w:p>
                <w:p w:rsidR="00173323" w:rsidRPr="006E4FC2" w:rsidRDefault="00173323" w:rsidP="0047459E">
                  <w:pPr>
                    <w:ind w:firstLine="708"/>
                    <w:jc w:val="both"/>
                    <w:rPr>
                      <w:b/>
                      <w:sz w:val="20"/>
                      <w:szCs w:val="20"/>
                    </w:rPr>
                  </w:pPr>
                  <w:r w:rsidRPr="006E4FC2">
                    <w:rPr>
                      <w:sz w:val="20"/>
                      <w:szCs w:val="20"/>
                    </w:rPr>
                    <w:t>1.4. согласование проектной документации на проведение работ по сохранению объекта культурного наследия в порядке, установленном муниципальным правовым актом;</w:t>
                  </w:r>
                </w:p>
                <w:p w:rsidR="00173323" w:rsidRPr="006E4FC2" w:rsidRDefault="00173323" w:rsidP="0047459E">
                  <w:pPr>
                    <w:ind w:firstLine="708"/>
                    <w:jc w:val="both"/>
                    <w:rPr>
                      <w:b/>
                      <w:sz w:val="20"/>
                      <w:szCs w:val="20"/>
                    </w:rPr>
                  </w:pPr>
                  <w:r w:rsidRPr="006E4FC2">
                    <w:rPr>
                      <w:sz w:val="20"/>
                      <w:szCs w:val="20"/>
                    </w:rPr>
                    <w:t>1.5. заключение охранных обязательств с собственниками и пользователями объектов культурного наследия до регистрации сделок с недвижимостью в соответствующих органах;</w:t>
                  </w:r>
                </w:p>
                <w:p w:rsidR="00173323" w:rsidRDefault="00173323" w:rsidP="0047459E">
                  <w:pPr>
                    <w:ind w:firstLine="708"/>
                    <w:jc w:val="both"/>
                  </w:pPr>
                  <w:r w:rsidRPr="006E4FC2">
                    <w:rPr>
                      <w:sz w:val="20"/>
                      <w:szCs w:val="20"/>
                    </w:rPr>
                    <w:t>1.6. заключение охранных обязательств с собственниками и пользователями объектов культурного наследия, право собственности или пользования которых уже зарегистрировано.</w:t>
                  </w:r>
                </w:p>
              </w:txbxContent>
            </v:textbox>
          </v:shape>
        </w:pict>
      </w:r>
      <w:r>
        <w:rPr>
          <w:noProof/>
        </w:rPr>
        <w:pict>
          <v:shape id="_x0000_s1100" type="#_x0000_t202" style="position:absolute;margin-left:-25.2pt;margin-top:-15.3pt;width:416.25pt;height:575.25pt;z-index:251738112">
            <v:textbox>
              <w:txbxContent>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2.4. Референдум утверждает размеры платежей по самообложению, а также решает вопросы об уменьшении платежа отдельным гражданам, численность которых не может превышать 30 процентов от общего числа жителей.</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2.5. Решение референдума о введении самообложения считается вступившим в силу по истечении 10 дней после его принятия.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2.6. Решение референдума о проведении самообложения является обязательным для всех граждан, проживающих на территории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2.7. Уплата платежей по самообложению производится всеми гражданами, достигшими 18-летнего возраста, местожительство которых расположено в границах поселения, независимо от их участия в референдуме и отношения, выраженного ими при голосовании.</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Платежи самообложения вносятся в бюджет поселения в срок, установленный референдумом.</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Платежи по самообложению, не внесенные в установленный срок, взыскиваются Администрацией поселения в порядке, установленном федеральным законодательством для взыскания не внесенных в срок налогов и неналоговых платежей.</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 xml:space="preserve">2.8. Средства самообложения включаются в бюджет поселения и расходуются на мероприятия, установленные референдумом в соответствии с примерным перечнем мероприятий, на которые могут расходоваться средства самообложения граждан поселения в </w:t>
                  </w:r>
                  <w:hyperlink w:anchor="Par75" w:history="1">
                    <w:r w:rsidRPr="00C774A7">
                      <w:rPr>
                        <w:rFonts w:ascii="Times New Roman" w:hAnsi="Times New Roman" w:cs="Times New Roman"/>
                      </w:rPr>
                      <w:t>приложении 1</w:t>
                    </w:r>
                  </w:hyperlink>
                  <w:r w:rsidRPr="00C774A7">
                    <w:rPr>
                      <w:rFonts w:ascii="Times New Roman" w:hAnsi="Times New Roman" w:cs="Times New Roman"/>
                    </w:rPr>
                    <w:t>.</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2.9. Средства самообложения, не использованные в текущем году, остаются на счете бюджета поселения и могут быть использованы в следующем году на те же цели.</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2.10. Администрация поселения обеспечивает проведение за счет средств самообложения мероприятий, установленных референдумом, и отчитывается в расходовании этих средств перед населением и Советом депутатов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2.11. Контроль за правильностью проведения самообложения возлагается на Контрольно-счетную комиссию поселения.</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2.12. Жалобы на неправильное исчисление самообложения подаются в Администрацию поселения, которая рассматривает эти жалобы в пятидневный срок и принимает по ним необходимые меры.</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Решение Администрации поселения может быть обжаловано в десятидневный срок в Совет депутатов поселения, решение которого является окончательным.</w:t>
                  </w:r>
                </w:p>
                <w:p w:rsidR="00173323" w:rsidRPr="00C774A7" w:rsidRDefault="00173323" w:rsidP="0047459E">
                  <w:pPr>
                    <w:pStyle w:val="ConsPlusNormal"/>
                    <w:ind w:firstLine="540"/>
                    <w:jc w:val="both"/>
                  </w:pPr>
                </w:p>
                <w:p w:rsidR="00173323" w:rsidRPr="00C774A7" w:rsidRDefault="00173323" w:rsidP="0047459E">
                  <w:pPr>
                    <w:pStyle w:val="ConsPlusTitle"/>
                    <w:jc w:val="center"/>
                    <w:rPr>
                      <w:rFonts w:ascii="Times New Roman" w:hAnsi="Times New Roman" w:cs="Times New Roman"/>
                    </w:rPr>
                  </w:pPr>
                  <w:r w:rsidRPr="00C774A7">
                    <w:rPr>
                      <w:rFonts w:ascii="Times New Roman" w:hAnsi="Times New Roman" w:cs="Times New Roman"/>
                    </w:rPr>
                    <w:t xml:space="preserve">ПРИМЕРНЫЙ ПЕРЕЧЕНЬ МЕРОПРИЯТИЙ, </w:t>
                  </w:r>
                </w:p>
                <w:p w:rsidR="00173323" w:rsidRPr="00C774A7" w:rsidRDefault="00173323" w:rsidP="0047459E">
                  <w:pPr>
                    <w:pStyle w:val="ConsPlusTitle"/>
                    <w:jc w:val="center"/>
                    <w:rPr>
                      <w:rFonts w:ascii="Times New Roman" w:hAnsi="Times New Roman" w:cs="Times New Roman"/>
                    </w:rPr>
                  </w:pPr>
                  <w:r w:rsidRPr="00C774A7">
                    <w:rPr>
                      <w:rFonts w:ascii="Times New Roman" w:hAnsi="Times New Roman" w:cs="Times New Roman"/>
                    </w:rPr>
                    <w:t>НА КОТОРЫЕ МОГУТ РАСХОДОВАТЬСЯ СРЕДСТВА САМООБЛОЖЕНИЯ ГРАЖДАН</w:t>
                  </w:r>
                </w:p>
                <w:p w:rsidR="00173323" w:rsidRPr="00C774A7" w:rsidRDefault="00173323" w:rsidP="0047459E">
                  <w:pPr>
                    <w:pStyle w:val="ConsPlusTitle"/>
                    <w:jc w:val="center"/>
                    <w:rPr>
                      <w:rFonts w:ascii="Times New Roman" w:hAnsi="Times New Roman" w:cs="Times New Roman"/>
                    </w:rPr>
                  </w:pPr>
                  <w:r w:rsidRPr="00C774A7">
                    <w:rPr>
                      <w:rFonts w:ascii="Times New Roman" w:hAnsi="Times New Roman" w:cs="Times New Roman"/>
                    </w:rPr>
                    <w:t>ОХОНСКОГО СЕЛЬСКОГО ПОСЕЛЕНИЯ</w:t>
                  </w:r>
                </w:p>
                <w:p w:rsidR="00173323" w:rsidRPr="00C774A7" w:rsidRDefault="00173323" w:rsidP="0047459E">
                  <w:pPr>
                    <w:pStyle w:val="ConsPlusNormal"/>
                    <w:ind w:firstLine="540"/>
                    <w:jc w:val="both"/>
                    <w:rPr>
                      <w:rFonts w:ascii="Times New Roman" w:hAnsi="Times New Roman" w:cs="Times New Roman"/>
                    </w:rPr>
                  </w:pP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1. Благоустройство населенных пунктов.</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2. Строительство и ремонт дорог, мостов, фельдшерско-акушерских пунктов, спортивных сооружений, объектов жилищно-коммунального хозяйства.</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3. Строительство жилых домов для обеспечения жильем малоимущих граждан.</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4. Ремонт больниц, библиотек, клубов и других лечебно-профилактических и культурно-просветительных учреждений в населенных пунктах.</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5. Радиофикация населенных пунктов (кроме строительства радиоузлов).</w:t>
                  </w:r>
                </w:p>
                <w:p w:rsidR="00173323" w:rsidRPr="00C774A7" w:rsidRDefault="00173323" w:rsidP="0047459E">
                  <w:pPr>
                    <w:pStyle w:val="ConsPlusNormal"/>
                    <w:ind w:firstLine="540"/>
                    <w:jc w:val="both"/>
                    <w:rPr>
                      <w:rFonts w:ascii="Times New Roman" w:hAnsi="Times New Roman" w:cs="Times New Roman"/>
                    </w:rPr>
                  </w:pPr>
                  <w:r w:rsidRPr="00C774A7">
                    <w:rPr>
                      <w:rFonts w:ascii="Times New Roman" w:hAnsi="Times New Roman" w:cs="Times New Roman"/>
                    </w:rPr>
                    <w:t>6. Другие мероприятия по развитию социально-культурной и инженерной инфраструктуры.</w:t>
                  </w:r>
                </w:p>
                <w:p w:rsidR="00173323" w:rsidRPr="00272497" w:rsidRDefault="00173323" w:rsidP="00224F77">
                  <w:pPr>
                    <w:tabs>
                      <w:tab w:val="left" w:pos="7980"/>
                    </w:tabs>
                  </w:pP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2C1B48" w:rsidP="000A1A68">
      <w:pPr>
        <w:tabs>
          <w:tab w:val="left" w:pos="7980"/>
        </w:tabs>
      </w:pPr>
      <w:r>
        <w:rPr>
          <w:noProof/>
          <w:lang w:eastAsia="ru-RU"/>
        </w:rPr>
        <w:lastRenderedPageBreak/>
        <w:pict>
          <v:shape id="_x0000_s1103" type="#_x0000_t202" style="position:absolute;margin-left:-9.4pt;margin-top:-19.05pt;width:382.5pt;height:585pt;z-index:251742208">
            <v:textbox>
              <w:txbxContent>
                <w:p w:rsidR="00173323" w:rsidRPr="00A0001A" w:rsidRDefault="00173323" w:rsidP="0047459E">
                  <w:pPr>
                    <w:jc w:val="center"/>
                    <w:rPr>
                      <w:sz w:val="20"/>
                      <w:szCs w:val="20"/>
                      <w:lang w:val="en-US"/>
                    </w:rPr>
                  </w:pPr>
                </w:p>
                <w:p w:rsidR="00173323" w:rsidRPr="00A0001A" w:rsidRDefault="00173323" w:rsidP="0047459E">
                  <w:pPr>
                    <w:jc w:val="center"/>
                    <w:rPr>
                      <w:sz w:val="20"/>
                      <w:szCs w:val="20"/>
                    </w:rPr>
                  </w:pPr>
                  <w:r w:rsidRPr="00A0001A">
                    <w:rPr>
                      <w:sz w:val="20"/>
                      <w:szCs w:val="20"/>
                    </w:rPr>
                    <w:t>Российская Федерация</w:t>
                  </w:r>
                </w:p>
                <w:p w:rsidR="00173323" w:rsidRPr="00A0001A" w:rsidRDefault="00173323" w:rsidP="0047459E">
                  <w:pPr>
                    <w:jc w:val="center"/>
                    <w:rPr>
                      <w:sz w:val="20"/>
                      <w:szCs w:val="20"/>
                    </w:rPr>
                  </w:pPr>
                  <w:r w:rsidRPr="00A0001A">
                    <w:rPr>
                      <w:sz w:val="20"/>
                      <w:szCs w:val="20"/>
                    </w:rPr>
                    <w:t>Новгородская область</w:t>
                  </w:r>
                </w:p>
                <w:p w:rsidR="00173323" w:rsidRPr="00A0001A" w:rsidRDefault="00173323" w:rsidP="0047459E">
                  <w:pPr>
                    <w:jc w:val="center"/>
                    <w:rPr>
                      <w:sz w:val="20"/>
                      <w:szCs w:val="20"/>
                    </w:rPr>
                  </w:pPr>
                  <w:r w:rsidRPr="00A0001A">
                    <w:rPr>
                      <w:sz w:val="20"/>
                      <w:szCs w:val="20"/>
                    </w:rPr>
                    <w:t>Пестовский район</w:t>
                  </w:r>
                </w:p>
                <w:p w:rsidR="00173323" w:rsidRPr="00A0001A" w:rsidRDefault="00173323" w:rsidP="0047459E">
                  <w:pPr>
                    <w:jc w:val="center"/>
                    <w:rPr>
                      <w:sz w:val="20"/>
                      <w:szCs w:val="20"/>
                    </w:rPr>
                  </w:pPr>
                </w:p>
                <w:p w:rsidR="00173323" w:rsidRPr="00A0001A" w:rsidRDefault="00173323" w:rsidP="0047459E">
                  <w:pPr>
                    <w:jc w:val="center"/>
                    <w:rPr>
                      <w:sz w:val="20"/>
                      <w:szCs w:val="20"/>
                    </w:rPr>
                  </w:pPr>
                  <w:r w:rsidRPr="00A0001A">
                    <w:rPr>
                      <w:sz w:val="20"/>
                      <w:szCs w:val="20"/>
                    </w:rPr>
                    <w:t>Совет депутатов Пестовского сельского поселения</w:t>
                  </w:r>
                </w:p>
                <w:p w:rsidR="00173323" w:rsidRPr="00A0001A" w:rsidRDefault="00173323" w:rsidP="0047459E">
                  <w:pPr>
                    <w:jc w:val="center"/>
                    <w:rPr>
                      <w:sz w:val="20"/>
                      <w:szCs w:val="20"/>
                    </w:rPr>
                  </w:pPr>
                </w:p>
                <w:p w:rsidR="00173323" w:rsidRPr="00A0001A" w:rsidRDefault="00173323" w:rsidP="0047459E">
                  <w:pPr>
                    <w:jc w:val="center"/>
                    <w:rPr>
                      <w:sz w:val="20"/>
                      <w:szCs w:val="20"/>
                    </w:rPr>
                  </w:pPr>
                  <w:r w:rsidRPr="00A0001A">
                    <w:rPr>
                      <w:sz w:val="20"/>
                      <w:szCs w:val="20"/>
                    </w:rPr>
                    <w:t>РЕШЕНИЕ</w:t>
                  </w:r>
                </w:p>
                <w:p w:rsidR="00173323" w:rsidRPr="00A0001A" w:rsidRDefault="00173323" w:rsidP="0047459E">
                  <w:pPr>
                    <w:rPr>
                      <w:rFonts w:eastAsia="Liberation Serif"/>
                      <w:sz w:val="20"/>
                      <w:szCs w:val="20"/>
                    </w:rPr>
                  </w:pPr>
                  <w:r w:rsidRPr="00A0001A">
                    <w:rPr>
                      <w:sz w:val="20"/>
                      <w:szCs w:val="20"/>
                    </w:rPr>
                    <w:t xml:space="preserve">от 23.11.2012   </w:t>
                  </w:r>
                  <w:r w:rsidRPr="00A0001A">
                    <w:rPr>
                      <w:rFonts w:eastAsia="Liberation Serif"/>
                      <w:sz w:val="20"/>
                      <w:szCs w:val="20"/>
                    </w:rPr>
                    <w:t>№103</w:t>
                  </w:r>
                </w:p>
                <w:p w:rsidR="00173323" w:rsidRPr="00A0001A" w:rsidRDefault="00173323" w:rsidP="0047459E">
                  <w:pPr>
                    <w:rPr>
                      <w:rFonts w:eastAsia="DejaVu Sans"/>
                      <w:sz w:val="20"/>
                      <w:szCs w:val="20"/>
                    </w:rPr>
                  </w:pPr>
                  <w:r w:rsidRPr="00A0001A">
                    <w:rPr>
                      <w:sz w:val="20"/>
                      <w:szCs w:val="20"/>
                    </w:rPr>
                    <w:t>д.Русское Пестово</w:t>
                  </w:r>
                </w:p>
                <w:p w:rsidR="00173323" w:rsidRPr="00A0001A" w:rsidRDefault="00173323" w:rsidP="0047459E">
                  <w:pPr>
                    <w:rPr>
                      <w:sz w:val="20"/>
                      <w:szCs w:val="20"/>
                    </w:rPr>
                  </w:pPr>
                </w:p>
                <w:p w:rsidR="00173323" w:rsidRPr="00A0001A" w:rsidRDefault="00173323" w:rsidP="0047459E">
                  <w:pPr>
                    <w:rPr>
                      <w:sz w:val="20"/>
                      <w:szCs w:val="20"/>
                    </w:rPr>
                  </w:pPr>
                  <w:r w:rsidRPr="00A0001A">
                    <w:rPr>
                      <w:sz w:val="20"/>
                      <w:szCs w:val="20"/>
                    </w:rPr>
                    <w:t>О проведении публичных слушаний</w:t>
                  </w:r>
                </w:p>
                <w:p w:rsidR="00173323" w:rsidRPr="00A0001A" w:rsidRDefault="00173323" w:rsidP="0047459E">
                  <w:pPr>
                    <w:rPr>
                      <w:sz w:val="20"/>
                      <w:szCs w:val="20"/>
                    </w:rPr>
                  </w:pPr>
                  <w:r w:rsidRPr="00A0001A">
                    <w:rPr>
                      <w:sz w:val="20"/>
                      <w:szCs w:val="20"/>
                    </w:rPr>
                    <w:t xml:space="preserve">по проекту решения об утверждении бюджета </w:t>
                  </w:r>
                </w:p>
                <w:p w:rsidR="00173323" w:rsidRPr="00A0001A" w:rsidRDefault="00173323" w:rsidP="0047459E">
                  <w:pPr>
                    <w:rPr>
                      <w:sz w:val="20"/>
                      <w:szCs w:val="20"/>
                    </w:rPr>
                  </w:pPr>
                  <w:r w:rsidRPr="00A0001A">
                    <w:rPr>
                      <w:sz w:val="20"/>
                      <w:szCs w:val="20"/>
                    </w:rPr>
                    <w:t>Пестовского сельского поселения на 2013 год</w:t>
                  </w:r>
                </w:p>
                <w:p w:rsidR="00173323" w:rsidRPr="00A0001A" w:rsidRDefault="00173323" w:rsidP="0047459E">
                  <w:pPr>
                    <w:rPr>
                      <w:sz w:val="20"/>
                      <w:szCs w:val="20"/>
                    </w:rPr>
                  </w:pPr>
                  <w:r w:rsidRPr="00A0001A">
                    <w:rPr>
                      <w:sz w:val="20"/>
                      <w:szCs w:val="20"/>
                    </w:rPr>
                    <w:t>и плановый период 2014-2015 годов»</w:t>
                  </w:r>
                </w:p>
                <w:p w:rsidR="00173323" w:rsidRPr="00A0001A" w:rsidRDefault="00173323" w:rsidP="0047459E">
                  <w:pPr>
                    <w:rPr>
                      <w:sz w:val="20"/>
                      <w:szCs w:val="20"/>
                    </w:rPr>
                  </w:pPr>
                </w:p>
                <w:p w:rsidR="00173323" w:rsidRPr="00A0001A" w:rsidRDefault="00173323" w:rsidP="0047459E">
                  <w:pPr>
                    <w:rPr>
                      <w:rFonts w:eastAsia="Liberation Serif"/>
                      <w:sz w:val="20"/>
                      <w:szCs w:val="20"/>
                    </w:rPr>
                  </w:pPr>
                  <w:r w:rsidRPr="00A0001A">
                    <w:rPr>
                      <w:sz w:val="20"/>
                      <w:szCs w:val="20"/>
                    </w:rPr>
                    <w:t xml:space="preserve">             Руководствуясь статьей 28, пунктом 6 статьи 52 Федерального закона от 6 октября 2003 года </w:t>
                  </w:r>
                  <w:r w:rsidRPr="00A0001A">
                    <w:rPr>
                      <w:rFonts w:eastAsia="Liberation Serif"/>
                      <w:sz w:val="20"/>
                      <w:szCs w:val="20"/>
                    </w:rPr>
                    <w:t>№</w:t>
                  </w:r>
                  <w:r w:rsidRPr="00A0001A">
                    <w:rPr>
                      <w:sz w:val="20"/>
                      <w:szCs w:val="20"/>
                    </w:rPr>
                    <w:t xml:space="preserve">131-ФЗ «Об общих принципах организации местного самоуправления в Российской Федерации» статьей 13 Устава Пестовского сельского поселения, Положением о порядке назначения, организации и проведения публичных слушаний в Пестовском сельском поселении, утвержденным решением Совета депутатов Пестовского сельского поселения от 27.04.2007 </w:t>
                  </w:r>
                  <w:r w:rsidRPr="00A0001A">
                    <w:rPr>
                      <w:rFonts w:eastAsia="Liberation Serif"/>
                      <w:sz w:val="20"/>
                      <w:szCs w:val="20"/>
                    </w:rPr>
                    <w:t>№41, Совет депутатов Пестовского сельского поселения</w:t>
                  </w:r>
                </w:p>
                <w:p w:rsidR="00173323" w:rsidRPr="00A0001A" w:rsidRDefault="00173323" w:rsidP="0047459E">
                  <w:pPr>
                    <w:rPr>
                      <w:rFonts w:eastAsia="Liberation Serif"/>
                      <w:sz w:val="20"/>
                      <w:szCs w:val="20"/>
                    </w:rPr>
                  </w:pPr>
                  <w:r w:rsidRPr="00A0001A">
                    <w:rPr>
                      <w:rFonts w:eastAsia="Liberation Serif"/>
                      <w:sz w:val="20"/>
                      <w:szCs w:val="20"/>
                    </w:rPr>
                    <w:t>РЕШИЛ:</w:t>
                  </w:r>
                </w:p>
                <w:p w:rsidR="00173323" w:rsidRPr="00A0001A" w:rsidRDefault="00173323" w:rsidP="0047459E">
                  <w:pPr>
                    <w:rPr>
                      <w:rFonts w:eastAsia="Liberation Serif"/>
                      <w:sz w:val="20"/>
                      <w:szCs w:val="20"/>
                    </w:rPr>
                  </w:pPr>
                  <w:r w:rsidRPr="00A0001A">
                    <w:rPr>
                      <w:rFonts w:eastAsia="Liberation Serif"/>
                      <w:sz w:val="20"/>
                      <w:szCs w:val="20"/>
                    </w:rPr>
                    <w:t>1.Назначить публичные слушания по проекту решения об утверждении бюджета Пестовского сельского поселения на 2013  год и плановый период 2014-2015 годов, на 05  декабря 2012 года в здании администрации Пестовского сельского поселения, расположенного по адресу: д.Русское Пестово, ул.Зеленая дом 4-в, в 11-00 часов.</w:t>
                  </w:r>
                </w:p>
                <w:p w:rsidR="00173323" w:rsidRPr="00A0001A" w:rsidRDefault="00173323" w:rsidP="0047459E">
                  <w:pPr>
                    <w:rPr>
                      <w:rFonts w:eastAsia="Liberation Serif"/>
                      <w:sz w:val="20"/>
                      <w:szCs w:val="20"/>
                    </w:rPr>
                  </w:pPr>
                  <w:r w:rsidRPr="00A0001A">
                    <w:rPr>
                      <w:rFonts w:eastAsia="Liberation Serif"/>
                      <w:sz w:val="20"/>
                      <w:szCs w:val="20"/>
                    </w:rPr>
                    <w:t>2.Утвердить порядок учета предложений по проекту решения об утверждении бюджета Пестовского сельского поселения на 2013 год и плановый период 2014-2015 годов».</w:t>
                  </w:r>
                </w:p>
                <w:p w:rsidR="00173323" w:rsidRPr="00A0001A" w:rsidRDefault="00173323" w:rsidP="0047459E">
                  <w:pPr>
                    <w:rPr>
                      <w:rFonts w:eastAsia="Liberation Serif"/>
                      <w:sz w:val="20"/>
                      <w:szCs w:val="20"/>
                    </w:rPr>
                  </w:pPr>
                  <w:r w:rsidRPr="00A0001A">
                    <w:rPr>
                      <w:rFonts w:eastAsia="Liberation Serif"/>
                      <w:sz w:val="20"/>
                      <w:szCs w:val="20"/>
                    </w:rPr>
                    <w:t>3.Создать временную депутатскую комиссию по учету предложений по проекту решения об утверждении бюджета Пестовского сельского   поселения на 2013 год и плановый период 2013-2014 годов в составе: Павлова Т.С. - председатель комиссии,  Бойцова Т.Е. - секретарь комиссии,  Кузнецовой И.Г. - член комиссии.</w:t>
                  </w:r>
                </w:p>
                <w:p w:rsidR="00173323" w:rsidRPr="00A0001A" w:rsidRDefault="00173323" w:rsidP="0047459E">
                  <w:pPr>
                    <w:rPr>
                      <w:rFonts w:eastAsia="Liberation Serif"/>
                      <w:sz w:val="20"/>
                      <w:szCs w:val="20"/>
                    </w:rPr>
                  </w:pPr>
                  <w:r w:rsidRPr="00A0001A">
                    <w:rPr>
                      <w:rFonts w:eastAsia="Liberation Serif"/>
                      <w:sz w:val="20"/>
                      <w:szCs w:val="20"/>
                    </w:rPr>
                    <w:t>4.Назначить ответственным за проведение публичных слушаний Дмитриеву О.А.</w:t>
                  </w:r>
                </w:p>
                <w:p w:rsidR="00173323" w:rsidRPr="00A0001A" w:rsidRDefault="00173323" w:rsidP="0047459E">
                  <w:pPr>
                    <w:widowControl w:val="0"/>
                    <w:numPr>
                      <w:ilvl w:val="0"/>
                      <w:numId w:val="33"/>
                    </w:numPr>
                    <w:tabs>
                      <w:tab w:val="clear" w:pos="0"/>
                      <w:tab w:val="num" w:pos="284"/>
                    </w:tabs>
                    <w:ind w:left="284" w:hanging="360"/>
                    <w:rPr>
                      <w:rFonts w:eastAsia="Liberation Serif"/>
                      <w:sz w:val="20"/>
                      <w:szCs w:val="20"/>
                    </w:rPr>
                  </w:pPr>
                  <w:r w:rsidRPr="00A0001A">
                    <w:rPr>
                      <w:rFonts w:eastAsia="Liberation Serif"/>
                      <w:sz w:val="20"/>
                      <w:szCs w:val="20"/>
                    </w:rPr>
                    <w:t>Опубликовать настоящее решение в муниципальной  газете «Информационный вестник Пестовского сельского поселения».</w:t>
                  </w:r>
                </w:p>
                <w:p w:rsidR="00173323" w:rsidRPr="00A0001A" w:rsidRDefault="00173323" w:rsidP="0047459E">
                  <w:pPr>
                    <w:rPr>
                      <w:rFonts w:eastAsia="Liberation Serif"/>
                      <w:sz w:val="20"/>
                      <w:szCs w:val="20"/>
                    </w:rPr>
                  </w:pPr>
                  <w:r w:rsidRPr="00A0001A">
                    <w:rPr>
                      <w:rFonts w:eastAsia="Liberation Serif"/>
                      <w:sz w:val="20"/>
                      <w:szCs w:val="20"/>
                    </w:rPr>
                    <w:t>Глава поселения                                                               О.А.Дмитриева</w:t>
                  </w:r>
                </w:p>
                <w:p w:rsidR="00173323" w:rsidRPr="00A0001A" w:rsidRDefault="00173323" w:rsidP="0047459E">
                  <w:pPr>
                    <w:jc w:val="center"/>
                    <w:rPr>
                      <w:rFonts w:eastAsia="Liberation Serif"/>
                      <w:b/>
                      <w:bCs/>
                      <w:sz w:val="20"/>
                      <w:szCs w:val="20"/>
                    </w:rPr>
                  </w:pPr>
                  <w:r w:rsidRPr="00A0001A">
                    <w:rPr>
                      <w:rFonts w:eastAsia="Liberation Serif"/>
                      <w:b/>
                      <w:bCs/>
                      <w:sz w:val="20"/>
                      <w:szCs w:val="20"/>
                    </w:rPr>
                    <w:t>Порядок учета предложения по проекту решения об утверждении бюджета Пестовского сельского поселения на 2013 год и на плановый период 2014-2015 годов и участия граждан в его обсуждении</w:t>
                  </w:r>
                </w:p>
                <w:p w:rsidR="00173323" w:rsidRPr="00A0001A" w:rsidRDefault="00173323" w:rsidP="0047459E">
                  <w:pPr>
                    <w:jc w:val="both"/>
                    <w:rPr>
                      <w:rFonts w:eastAsia="Liberation Serif"/>
                      <w:b/>
                      <w:bCs/>
                      <w:sz w:val="20"/>
                      <w:szCs w:val="20"/>
                    </w:rPr>
                  </w:pPr>
                  <w:r w:rsidRPr="00A0001A">
                    <w:rPr>
                      <w:rFonts w:eastAsia="Liberation Serif"/>
                      <w:b/>
                      <w:bCs/>
                      <w:sz w:val="20"/>
                      <w:szCs w:val="20"/>
                    </w:rPr>
                    <w:t>1.Общие положения</w:t>
                  </w:r>
                </w:p>
                <w:p w:rsidR="00173323" w:rsidRPr="00A0001A" w:rsidRDefault="00173323" w:rsidP="0047459E">
                  <w:pPr>
                    <w:widowControl w:val="0"/>
                    <w:numPr>
                      <w:ilvl w:val="1"/>
                      <w:numId w:val="34"/>
                    </w:numPr>
                    <w:jc w:val="both"/>
                    <w:rPr>
                      <w:rFonts w:eastAsia="Liberation Serif"/>
                      <w:sz w:val="20"/>
                      <w:szCs w:val="20"/>
                    </w:rPr>
                  </w:pPr>
                  <w:r w:rsidRPr="00A0001A">
                    <w:rPr>
                      <w:rFonts w:eastAsia="Liberation Serif"/>
                      <w:sz w:val="20"/>
                      <w:szCs w:val="20"/>
                    </w:rPr>
                    <w:t>Проект решения об утверждении бюджета Пестовского сельского поселения на 2013 год и плановый период 2014-2015 годов (далее бюджет) не позднее, чем за 30 дней до дня рассмотрения вопроса об утверждении бюджета подлежит официальному опубликованию (обнародованию). В течении данного периода население может реализовать право на участие в процессе утверждения бюджета.</w:t>
                  </w:r>
                </w:p>
                <w:p w:rsidR="00173323" w:rsidRDefault="00173323" w:rsidP="0047459E">
                  <w:pPr>
                    <w:widowControl w:val="0"/>
                    <w:numPr>
                      <w:ilvl w:val="1"/>
                      <w:numId w:val="34"/>
                    </w:numPr>
                    <w:jc w:val="both"/>
                  </w:pPr>
                  <w:r w:rsidRPr="0047459E">
                    <w:rPr>
                      <w:rFonts w:eastAsia="Liberation Serif"/>
                      <w:sz w:val="20"/>
                      <w:szCs w:val="20"/>
                    </w:rPr>
                    <w:t>Участие граждан в обсуждении проекта решения об утверждении</w:t>
                  </w:r>
                </w:p>
              </w:txbxContent>
            </v:textbox>
          </v:shape>
        </w:pict>
      </w:r>
      <w:r>
        <w:rPr>
          <w:noProof/>
        </w:rPr>
        <w:pict>
          <v:shape id="_x0000_s1102" type="#_x0000_t202" style="position:absolute;margin-left:-25.95pt;margin-top:-19.05pt;width:420.75pt;height:585pt;z-index:251741184">
            <v:textbox>
              <w:txbxContent>
                <w:p w:rsidR="00173323" w:rsidRPr="006E4FC2" w:rsidRDefault="00173323" w:rsidP="0047459E">
                  <w:pPr>
                    <w:ind w:firstLine="708"/>
                    <w:jc w:val="both"/>
                    <w:rPr>
                      <w:b/>
                      <w:sz w:val="20"/>
                      <w:szCs w:val="20"/>
                    </w:rPr>
                  </w:pPr>
                  <w:r w:rsidRPr="006E4FC2">
                    <w:rPr>
                      <w:sz w:val="20"/>
                      <w:szCs w:val="20"/>
                    </w:rPr>
                    <w:t>1.7. мониторинг состояния объектов культурного наследия и объектов культурного наследия;</w:t>
                  </w:r>
                </w:p>
                <w:p w:rsidR="00173323" w:rsidRPr="006E4FC2" w:rsidRDefault="00173323" w:rsidP="0047459E">
                  <w:pPr>
                    <w:ind w:firstLine="708"/>
                    <w:jc w:val="both"/>
                    <w:rPr>
                      <w:b/>
                      <w:sz w:val="20"/>
                      <w:szCs w:val="20"/>
                    </w:rPr>
                  </w:pPr>
                  <w:r w:rsidRPr="006E4FC2">
                    <w:rPr>
                      <w:sz w:val="20"/>
                      <w:szCs w:val="20"/>
                    </w:rPr>
                    <w:t>1.8. предотвращение разрушения или причинения вреда объектам культурного наследия;</w:t>
                  </w:r>
                </w:p>
                <w:p w:rsidR="00173323" w:rsidRPr="006E4FC2" w:rsidRDefault="00173323" w:rsidP="0047459E">
                  <w:pPr>
                    <w:ind w:firstLine="708"/>
                    <w:jc w:val="both"/>
                    <w:rPr>
                      <w:b/>
                      <w:sz w:val="20"/>
                      <w:szCs w:val="20"/>
                    </w:rPr>
                  </w:pPr>
                  <w:r w:rsidRPr="006E4FC2">
                    <w:rPr>
                      <w:sz w:val="20"/>
                      <w:szCs w:val="20"/>
                    </w:rPr>
                    <w:t>1.9. контроль над сохранением и использованием объектов культурного наследия;</w:t>
                  </w:r>
                </w:p>
                <w:p w:rsidR="00173323" w:rsidRPr="006E4FC2" w:rsidRDefault="00173323" w:rsidP="0047459E">
                  <w:pPr>
                    <w:ind w:firstLine="708"/>
                    <w:jc w:val="both"/>
                    <w:rPr>
                      <w:b/>
                      <w:sz w:val="20"/>
                      <w:szCs w:val="20"/>
                    </w:rPr>
                  </w:pPr>
                  <w:r w:rsidRPr="006E4FC2">
                    <w:rPr>
                      <w:sz w:val="20"/>
                      <w:szCs w:val="20"/>
                    </w:rPr>
                    <w:t>1.10. установление ответственности за повреждение, разрушение или уничтожение объекта культурного наследия, нанесение ущерба объекту культурного наследия, изменение облика и интерьера данного объекта культурного наследия, являющихся предметом охраны данного объекта культурного наследия;</w:t>
                  </w:r>
                </w:p>
                <w:p w:rsidR="00173323" w:rsidRPr="006E4FC2" w:rsidRDefault="00173323" w:rsidP="0047459E">
                  <w:pPr>
                    <w:ind w:firstLine="708"/>
                    <w:jc w:val="both"/>
                    <w:rPr>
                      <w:sz w:val="20"/>
                      <w:szCs w:val="20"/>
                    </w:rPr>
                  </w:pPr>
                  <w:r w:rsidRPr="006E4FC2">
                    <w:rPr>
                      <w:sz w:val="20"/>
                      <w:szCs w:val="20"/>
                    </w:rPr>
                    <w:t>1.11. обращение в суд с иском об изъятии у собственника бесхозяйственно содержимого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земельного участка или участка водного объекта, в пределах которых располагается объект археологического наследия;</w:t>
                  </w:r>
                </w:p>
                <w:p w:rsidR="00173323" w:rsidRPr="006E4FC2" w:rsidRDefault="00173323" w:rsidP="0047459E">
                  <w:pPr>
                    <w:ind w:firstLine="708"/>
                    <w:jc w:val="both"/>
                    <w:rPr>
                      <w:sz w:val="20"/>
                      <w:szCs w:val="20"/>
                    </w:rPr>
                  </w:pPr>
                  <w:r w:rsidRPr="006E4FC2">
                    <w:rPr>
                      <w:sz w:val="20"/>
                      <w:szCs w:val="20"/>
                    </w:rPr>
                    <w:t>1.12. в соответствии со статьей 9.3. Федерального закона от 24.05.2002 г. №73-ФЗ «Об объектах культурного наследия (памятниках истории и культуры) народов Российской Федерации» направлять в комитет культуры, туризма и архивного дела Новгородской области на рассмотрение:</w:t>
                  </w:r>
                </w:p>
                <w:p w:rsidR="00173323" w:rsidRPr="006E4FC2" w:rsidRDefault="00173323" w:rsidP="0047459E">
                  <w:pPr>
                    <w:jc w:val="both"/>
                    <w:rPr>
                      <w:sz w:val="20"/>
                      <w:szCs w:val="20"/>
                    </w:rPr>
                  </w:pPr>
                  <w:r w:rsidRPr="006E4FC2">
                    <w:rPr>
                      <w:sz w:val="20"/>
                      <w:szCs w:val="20"/>
                    </w:rPr>
                    <w:t>- проектную документацию на проведение работ по сохранению объектов культурного наследия федерального и регионального значения, а также и выявленных объектов культурного наследия;</w:t>
                  </w:r>
                </w:p>
                <w:p w:rsidR="00173323" w:rsidRPr="006E4FC2" w:rsidRDefault="00173323" w:rsidP="0047459E">
                  <w:pPr>
                    <w:jc w:val="both"/>
                    <w:rPr>
                      <w:sz w:val="20"/>
                      <w:szCs w:val="20"/>
                    </w:rPr>
                  </w:pPr>
                  <w:r w:rsidRPr="006E4FC2">
                    <w:rPr>
                      <w:sz w:val="20"/>
                      <w:szCs w:val="20"/>
                    </w:rPr>
                    <w:t>- землеустроительную документацию, градостроительные регламенты, а также решение органов местного самоуправления о предоставлении земель, изменении их правового режима;</w:t>
                  </w:r>
                </w:p>
                <w:p w:rsidR="00173323" w:rsidRPr="006E4FC2" w:rsidRDefault="00173323" w:rsidP="0047459E">
                  <w:pPr>
                    <w:jc w:val="both"/>
                    <w:rPr>
                      <w:sz w:val="20"/>
                      <w:szCs w:val="20"/>
                    </w:rPr>
                  </w:pPr>
                  <w:r w:rsidRPr="006E4FC2">
                    <w:rPr>
                      <w:sz w:val="20"/>
                      <w:szCs w:val="20"/>
                    </w:rPr>
                    <w:t>- проектную документацию на проведение землеустроительных, земельных, строительных, мелиоративных, хозяйственных и иных работ.</w:t>
                  </w:r>
                </w:p>
                <w:p w:rsidR="00173323" w:rsidRPr="006E4FC2" w:rsidRDefault="00173323" w:rsidP="0047459E">
                  <w:pPr>
                    <w:jc w:val="both"/>
                    <w:rPr>
                      <w:sz w:val="20"/>
                      <w:szCs w:val="20"/>
                    </w:rPr>
                  </w:pPr>
                  <w:r w:rsidRPr="006E4FC2">
                    <w:rPr>
                      <w:sz w:val="20"/>
                      <w:szCs w:val="20"/>
                    </w:rPr>
                    <w:t xml:space="preserve">          1.13. направлять в комитет культуры Новгородской области юридических и физических лиц поручения заданий и разрешений на проведение работ по сохранению объектов культурного наследи.</w:t>
                  </w:r>
                </w:p>
                <w:p w:rsidR="00173323" w:rsidRPr="006E4FC2" w:rsidRDefault="00173323" w:rsidP="0047459E">
                  <w:pPr>
                    <w:jc w:val="both"/>
                    <w:rPr>
                      <w:sz w:val="20"/>
                      <w:szCs w:val="20"/>
                    </w:rPr>
                  </w:pPr>
                  <w:r w:rsidRPr="006E4FC2">
                    <w:rPr>
                      <w:sz w:val="20"/>
                      <w:szCs w:val="20"/>
                    </w:rPr>
                    <w:t xml:space="preserve">           2. Администрация поселения выполняет следующие полномочия по решению вопроса местного значения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w:t>
                  </w:r>
                </w:p>
                <w:p w:rsidR="00173323" w:rsidRPr="006E4FC2" w:rsidRDefault="00173323" w:rsidP="0047459E">
                  <w:pPr>
                    <w:ind w:firstLine="708"/>
                    <w:jc w:val="both"/>
                    <w:rPr>
                      <w:sz w:val="20"/>
                      <w:szCs w:val="20"/>
                    </w:rPr>
                  </w:pPr>
                  <w:r w:rsidRPr="006E4FC2">
                    <w:rPr>
                      <w:sz w:val="20"/>
                      <w:szCs w:val="20"/>
                    </w:rPr>
                    <w:t xml:space="preserve"> 2.1. мониторинг состава пользователей и собственников объектов культурного наследия;</w:t>
                  </w:r>
                </w:p>
                <w:p w:rsidR="00173323" w:rsidRPr="006E4FC2" w:rsidRDefault="00173323" w:rsidP="0047459E">
                  <w:pPr>
                    <w:ind w:firstLine="708"/>
                    <w:jc w:val="both"/>
                    <w:rPr>
                      <w:sz w:val="20"/>
                      <w:szCs w:val="20"/>
                    </w:rPr>
                  </w:pPr>
                  <w:r w:rsidRPr="006E4FC2">
                    <w:rPr>
                      <w:sz w:val="20"/>
                      <w:szCs w:val="20"/>
                    </w:rPr>
                    <w:t>2.2. выкуп у собственника бесхозяйственно содержимого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земельного участка или участка водного объекта, в пределах которых располагается объект археологического наследия, и организация их продажи с публичных торгов.</w:t>
                  </w:r>
                </w:p>
                <w:p w:rsidR="00173323" w:rsidRPr="006E4FC2" w:rsidRDefault="00173323" w:rsidP="0047459E">
                  <w:pPr>
                    <w:jc w:val="both"/>
                    <w:rPr>
                      <w:sz w:val="20"/>
                      <w:szCs w:val="20"/>
                    </w:rPr>
                  </w:pPr>
                  <w:r w:rsidRPr="006E4FC2">
                    <w:rPr>
                      <w:sz w:val="20"/>
                      <w:szCs w:val="20"/>
                    </w:rPr>
                    <w:t xml:space="preserve">        3. Администрации Пестовского  сельского поселения заключить соглашение с Администрацией  Пестовского муниципального района о передаче последней осуществления части своих полномочий согласно пункту 1 настоящего решения.</w:t>
                  </w:r>
                </w:p>
                <w:p w:rsidR="00173323" w:rsidRPr="006E4FC2" w:rsidRDefault="00173323" w:rsidP="0047459E">
                  <w:pPr>
                    <w:ind w:firstLine="567"/>
                    <w:jc w:val="both"/>
                    <w:rPr>
                      <w:sz w:val="20"/>
                      <w:szCs w:val="20"/>
                    </w:rPr>
                  </w:pPr>
                  <w:r w:rsidRPr="006E4FC2">
                    <w:rPr>
                      <w:sz w:val="20"/>
                      <w:szCs w:val="20"/>
                    </w:rPr>
                    <w:t>4. Опубликовать решение в муниципальной газете "Информационный вестник Пестовского сельского поселения".</w:t>
                  </w: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ind w:firstLine="567"/>
                    <w:jc w:val="both"/>
                    <w:rPr>
                      <w:sz w:val="20"/>
                      <w:szCs w:val="20"/>
                    </w:rPr>
                  </w:pPr>
                </w:p>
                <w:p w:rsidR="00173323" w:rsidRPr="006E4FC2" w:rsidRDefault="00173323" w:rsidP="0047459E">
                  <w:pPr>
                    <w:tabs>
                      <w:tab w:val="left" w:pos="6990"/>
                    </w:tabs>
                    <w:ind w:firstLine="567"/>
                    <w:jc w:val="both"/>
                    <w:rPr>
                      <w:sz w:val="20"/>
                      <w:szCs w:val="20"/>
                    </w:rPr>
                  </w:pPr>
                  <w:r w:rsidRPr="006E4FC2">
                    <w:rPr>
                      <w:sz w:val="20"/>
                      <w:szCs w:val="20"/>
                    </w:rPr>
                    <w:t>Глава поселения                           О.А.Дмитриева</w:t>
                  </w:r>
                </w:p>
                <w:p w:rsidR="00173323" w:rsidRPr="006E4FC2" w:rsidRDefault="00173323" w:rsidP="0047459E">
                  <w:pPr>
                    <w:ind w:firstLine="567"/>
                    <w:jc w:val="both"/>
                    <w:rPr>
                      <w:sz w:val="20"/>
                      <w:szCs w:val="20"/>
                    </w:rPr>
                  </w:pPr>
                </w:p>
                <w:p w:rsidR="00173323" w:rsidRPr="00D82447" w:rsidRDefault="00173323" w:rsidP="00224F77">
                  <w:pPr>
                    <w:tabs>
                      <w:tab w:val="left" w:pos="7980"/>
                    </w:tabs>
                  </w:pPr>
                </w:p>
              </w:txbxContent>
            </v:textbox>
            <w10:wrap type="square"/>
          </v:shape>
        </w:pict>
      </w: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pPr>
    </w:p>
    <w:p w:rsidR="000A1A68" w:rsidRDefault="000A1A68"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05" type="#_x0000_t202" style="position:absolute;margin-left:385.8pt;margin-top:-17.55pt;width:390.75pt;height:585.75pt;z-index:251744256">
            <v:textbox>
              <w:txbxContent>
                <w:p w:rsidR="00173323" w:rsidRPr="00A0001A" w:rsidRDefault="00173323" w:rsidP="0047459E">
                  <w:pPr>
                    <w:jc w:val="both"/>
                    <w:rPr>
                      <w:sz w:val="20"/>
                      <w:szCs w:val="20"/>
                    </w:rPr>
                  </w:pPr>
                  <w:r w:rsidRPr="00A0001A">
                    <w:rPr>
                      <w:sz w:val="20"/>
                      <w:szCs w:val="20"/>
                    </w:rPr>
                    <w:t xml:space="preserve">    по доходам и расходам в сумме 4 млн. 577  тыс. 100 руб. и на 2015 год в сумме 4 млн. 822 тыс. 600 руб.</w:t>
                  </w:r>
                </w:p>
                <w:p w:rsidR="00173323" w:rsidRPr="00A0001A" w:rsidRDefault="00173323" w:rsidP="0047459E">
                  <w:pPr>
                    <w:jc w:val="both"/>
                    <w:rPr>
                      <w:sz w:val="20"/>
                      <w:szCs w:val="20"/>
                    </w:rPr>
                  </w:pPr>
                  <w:r w:rsidRPr="00A0001A">
                    <w:rPr>
                      <w:sz w:val="20"/>
                      <w:szCs w:val="20"/>
                    </w:rPr>
                    <w:t xml:space="preserve">3. В соответствии с пунктом 2 ст. 184.1 Бюджетного кодекса Российской Федерации </w:t>
                  </w:r>
                </w:p>
                <w:p w:rsidR="00173323" w:rsidRPr="00A0001A" w:rsidRDefault="00173323" w:rsidP="0047459E">
                  <w:pPr>
                    <w:jc w:val="both"/>
                    <w:rPr>
                      <w:sz w:val="20"/>
                      <w:szCs w:val="20"/>
                    </w:rPr>
                  </w:pPr>
                  <w:r w:rsidRPr="00A0001A">
                    <w:rPr>
                      <w:sz w:val="20"/>
                      <w:szCs w:val="20"/>
                    </w:rPr>
                    <w:t xml:space="preserve">    утвердить нормативы отчислений доходов в бюджет сельского поселения на 2013</w:t>
                  </w:r>
                </w:p>
                <w:p w:rsidR="00173323" w:rsidRPr="00A0001A" w:rsidRDefault="00173323" w:rsidP="0047459E">
                  <w:pPr>
                    <w:jc w:val="both"/>
                    <w:rPr>
                      <w:sz w:val="20"/>
                      <w:szCs w:val="20"/>
                    </w:rPr>
                  </w:pPr>
                  <w:r w:rsidRPr="00A0001A">
                    <w:rPr>
                      <w:sz w:val="20"/>
                      <w:szCs w:val="20"/>
                    </w:rPr>
                    <w:t xml:space="preserve">    год приложение №1 и плановый период 2014-2015 годов приложение №2.</w:t>
                  </w:r>
                </w:p>
                <w:p w:rsidR="00173323" w:rsidRPr="00A0001A" w:rsidRDefault="00173323" w:rsidP="0047459E">
                  <w:pPr>
                    <w:jc w:val="both"/>
                    <w:rPr>
                      <w:sz w:val="20"/>
                      <w:szCs w:val="20"/>
                    </w:rPr>
                  </w:pPr>
                  <w:r w:rsidRPr="00A0001A">
                    <w:rPr>
                      <w:sz w:val="20"/>
                      <w:szCs w:val="20"/>
                    </w:rPr>
                    <w:t>4. Утвердить поступление доходов в Бюджет Пестовского сельского поселения на</w:t>
                  </w:r>
                </w:p>
                <w:p w:rsidR="00173323" w:rsidRPr="00A0001A" w:rsidRDefault="00173323" w:rsidP="0047459E">
                  <w:pPr>
                    <w:jc w:val="both"/>
                    <w:rPr>
                      <w:sz w:val="20"/>
                      <w:szCs w:val="20"/>
                    </w:rPr>
                  </w:pPr>
                  <w:r w:rsidRPr="00A0001A">
                    <w:rPr>
                      <w:sz w:val="20"/>
                      <w:szCs w:val="20"/>
                    </w:rPr>
                    <w:t xml:space="preserve">    2013 год приложение №3 и плановый период 2014-2015 годов приложение №4.</w:t>
                  </w:r>
                </w:p>
                <w:p w:rsidR="00173323" w:rsidRPr="00A0001A" w:rsidRDefault="00173323" w:rsidP="0047459E">
                  <w:pPr>
                    <w:jc w:val="both"/>
                    <w:rPr>
                      <w:sz w:val="20"/>
                      <w:szCs w:val="20"/>
                    </w:rPr>
                  </w:pPr>
                  <w:r w:rsidRPr="00A0001A">
                    <w:rPr>
                      <w:sz w:val="20"/>
                      <w:szCs w:val="20"/>
                    </w:rPr>
                    <w:t>5. Утвердить перечень главных администраторов доходов бюджета Пестовского</w:t>
                  </w:r>
                </w:p>
                <w:p w:rsidR="00173323" w:rsidRPr="00A0001A" w:rsidRDefault="00173323" w:rsidP="0047459E">
                  <w:pPr>
                    <w:jc w:val="both"/>
                    <w:rPr>
                      <w:sz w:val="20"/>
                      <w:szCs w:val="20"/>
                    </w:rPr>
                  </w:pPr>
                  <w:r w:rsidRPr="00A0001A">
                    <w:rPr>
                      <w:sz w:val="20"/>
                      <w:szCs w:val="20"/>
                    </w:rPr>
                    <w:t xml:space="preserve">    сельского поселения согласно приложению № 5.</w:t>
                  </w:r>
                </w:p>
                <w:p w:rsidR="00173323" w:rsidRPr="00A0001A" w:rsidRDefault="00173323" w:rsidP="0047459E">
                  <w:pPr>
                    <w:jc w:val="both"/>
                    <w:rPr>
                      <w:sz w:val="20"/>
                      <w:szCs w:val="20"/>
                    </w:rPr>
                  </w:pPr>
                  <w:r w:rsidRPr="00A0001A">
                    <w:rPr>
                      <w:sz w:val="20"/>
                      <w:szCs w:val="20"/>
                    </w:rPr>
                    <w:t>6. Установить объем безвозмездных поступлений из бюджетов других уровней</w:t>
                  </w:r>
                </w:p>
                <w:p w:rsidR="00173323" w:rsidRPr="00A0001A" w:rsidRDefault="00173323" w:rsidP="0047459E">
                  <w:pPr>
                    <w:jc w:val="both"/>
                    <w:rPr>
                      <w:sz w:val="20"/>
                      <w:szCs w:val="20"/>
                    </w:rPr>
                  </w:pPr>
                  <w:r w:rsidRPr="00A0001A">
                    <w:rPr>
                      <w:sz w:val="20"/>
                      <w:szCs w:val="20"/>
                    </w:rPr>
                    <w:t xml:space="preserve">    бюджетной системы Российской Федерации на 2013 год в сумме 3 млн. 555</w:t>
                  </w:r>
                </w:p>
                <w:p w:rsidR="00173323" w:rsidRPr="00A0001A" w:rsidRDefault="00173323" w:rsidP="0047459E">
                  <w:pPr>
                    <w:jc w:val="both"/>
                    <w:rPr>
                      <w:sz w:val="20"/>
                      <w:szCs w:val="20"/>
                    </w:rPr>
                  </w:pPr>
                  <w:r w:rsidRPr="00A0001A">
                    <w:rPr>
                      <w:sz w:val="20"/>
                      <w:szCs w:val="20"/>
                    </w:rPr>
                    <w:t xml:space="preserve">    тыс. 100 руб. согласно приложению № 6 и плановый период 2014-2015 годов согласно </w:t>
                  </w:r>
                </w:p>
                <w:p w:rsidR="00173323" w:rsidRPr="00A0001A" w:rsidRDefault="00173323" w:rsidP="0047459E">
                  <w:pPr>
                    <w:jc w:val="both"/>
                    <w:rPr>
                      <w:sz w:val="20"/>
                      <w:szCs w:val="20"/>
                    </w:rPr>
                  </w:pPr>
                  <w:r w:rsidRPr="00A0001A">
                    <w:rPr>
                      <w:sz w:val="20"/>
                      <w:szCs w:val="20"/>
                    </w:rPr>
                    <w:t xml:space="preserve">    приложению № 7 в сумме 7 млн. 596 тыс. 700 руб.</w:t>
                  </w:r>
                </w:p>
                <w:p w:rsidR="00173323" w:rsidRPr="00A0001A" w:rsidRDefault="00173323" w:rsidP="0047459E">
                  <w:pPr>
                    <w:ind w:left="-142"/>
                    <w:jc w:val="both"/>
                    <w:rPr>
                      <w:sz w:val="20"/>
                      <w:szCs w:val="20"/>
                    </w:rPr>
                  </w:pPr>
                  <w:r w:rsidRPr="00A0001A">
                    <w:rPr>
                      <w:sz w:val="20"/>
                      <w:szCs w:val="20"/>
                    </w:rPr>
                    <w:t xml:space="preserve">  7. Утвердить в пределах общего объёма расходов, установленного  пунктами 1, 2 </w:t>
                  </w:r>
                </w:p>
                <w:p w:rsidR="00173323" w:rsidRPr="00A0001A" w:rsidRDefault="00173323" w:rsidP="0047459E">
                  <w:pPr>
                    <w:jc w:val="both"/>
                    <w:rPr>
                      <w:sz w:val="20"/>
                      <w:szCs w:val="20"/>
                    </w:rPr>
                  </w:pPr>
                  <w:r w:rsidRPr="00A0001A">
                    <w:rPr>
                      <w:sz w:val="20"/>
                      <w:szCs w:val="20"/>
                    </w:rPr>
                    <w:t xml:space="preserve">     настоящего решения, распределение бюджетных ассигнований по разделам и</w:t>
                  </w:r>
                </w:p>
                <w:p w:rsidR="00173323" w:rsidRPr="00A0001A" w:rsidRDefault="00173323" w:rsidP="0047459E">
                  <w:pPr>
                    <w:jc w:val="both"/>
                    <w:rPr>
                      <w:sz w:val="20"/>
                      <w:szCs w:val="20"/>
                    </w:rPr>
                  </w:pPr>
                  <w:r w:rsidRPr="00A0001A">
                    <w:rPr>
                      <w:sz w:val="20"/>
                      <w:szCs w:val="20"/>
                    </w:rPr>
                    <w:t xml:space="preserve">     подразделам, целевым статьям и видам  расходов классификации бюджета:</w:t>
                  </w:r>
                </w:p>
                <w:p w:rsidR="00173323" w:rsidRPr="00A0001A" w:rsidRDefault="00173323" w:rsidP="0047459E">
                  <w:pPr>
                    <w:jc w:val="both"/>
                    <w:rPr>
                      <w:sz w:val="20"/>
                      <w:szCs w:val="20"/>
                    </w:rPr>
                  </w:pPr>
                  <w:r w:rsidRPr="00A0001A">
                    <w:rPr>
                      <w:sz w:val="20"/>
                      <w:szCs w:val="20"/>
                    </w:rPr>
                    <w:t xml:space="preserve">     на 2013 год- согласно приложению № 8 к настоящему решению;  на 2014-2015  </w:t>
                  </w:r>
                </w:p>
                <w:p w:rsidR="00173323" w:rsidRPr="00A0001A" w:rsidRDefault="00173323" w:rsidP="0047459E">
                  <w:pPr>
                    <w:jc w:val="both"/>
                    <w:rPr>
                      <w:sz w:val="20"/>
                      <w:szCs w:val="20"/>
                    </w:rPr>
                  </w:pPr>
                  <w:r w:rsidRPr="00A0001A">
                    <w:rPr>
                      <w:sz w:val="20"/>
                      <w:szCs w:val="20"/>
                    </w:rPr>
                    <w:t xml:space="preserve">     годы – согласно приложению № 9 к настоящему  решению.</w:t>
                  </w:r>
                </w:p>
                <w:p w:rsidR="00173323" w:rsidRPr="00A0001A" w:rsidRDefault="00173323" w:rsidP="0047459E">
                  <w:pPr>
                    <w:ind w:left="-142"/>
                    <w:jc w:val="both"/>
                    <w:rPr>
                      <w:sz w:val="20"/>
                      <w:szCs w:val="20"/>
                    </w:rPr>
                  </w:pPr>
                  <w:r w:rsidRPr="00A0001A">
                    <w:rPr>
                      <w:sz w:val="20"/>
                      <w:szCs w:val="20"/>
                    </w:rPr>
                    <w:t xml:space="preserve">  8.Утвердить ведомственную структуру расходов бюджета поселения:                                                                                                </w:t>
                  </w:r>
                </w:p>
                <w:p w:rsidR="00173323" w:rsidRPr="00A0001A" w:rsidRDefault="00173323" w:rsidP="0047459E">
                  <w:pPr>
                    <w:jc w:val="both"/>
                    <w:rPr>
                      <w:sz w:val="20"/>
                      <w:szCs w:val="20"/>
                    </w:rPr>
                  </w:pPr>
                  <w:r w:rsidRPr="00A0001A">
                    <w:rPr>
                      <w:sz w:val="20"/>
                      <w:szCs w:val="20"/>
                    </w:rPr>
                    <w:t xml:space="preserve">     на 2013 год – согласно приложению № 10 к настоящему решению; на 2014-2015</w:t>
                  </w:r>
                </w:p>
                <w:p w:rsidR="00173323" w:rsidRPr="00A0001A" w:rsidRDefault="00173323" w:rsidP="0047459E">
                  <w:pPr>
                    <w:jc w:val="both"/>
                    <w:rPr>
                      <w:sz w:val="20"/>
                      <w:szCs w:val="20"/>
                    </w:rPr>
                  </w:pPr>
                  <w:r w:rsidRPr="00A0001A">
                    <w:rPr>
                      <w:sz w:val="20"/>
                      <w:szCs w:val="20"/>
                    </w:rPr>
                    <w:t xml:space="preserve">    годы- согласно приложению № 11 к настоящему решению; </w:t>
                  </w:r>
                </w:p>
                <w:p w:rsidR="00173323" w:rsidRPr="00A0001A" w:rsidRDefault="00173323" w:rsidP="0047459E">
                  <w:pPr>
                    <w:ind w:left="-142" w:firstLine="142"/>
                    <w:jc w:val="both"/>
                    <w:rPr>
                      <w:sz w:val="20"/>
                      <w:szCs w:val="20"/>
                    </w:rPr>
                  </w:pPr>
                  <w:r w:rsidRPr="00A0001A">
                    <w:rPr>
                      <w:sz w:val="20"/>
                      <w:szCs w:val="20"/>
                    </w:rPr>
                    <w:t xml:space="preserve">9.Установить в 2013 году  для расчета средств по возмещению расходов, </w:t>
                  </w:r>
                </w:p>
                <w:p w:rsidR="00173323" w:rsidRPr="00A0001A" w:rsidRDefault="00173323" w:rsidP="0047459E">
                  <w:pPr>
                    <w:ind w:left="-142" w:firstLine="142"/>
                    <w:jc w:val="both"/>
                    <w:rPr>
                      <w:sz w:val="20"/>
                      <w:szCs w:val="20"/>
                    </w:rPr>
                  </w:pPr>
                  <w:r w:rsidRPr="00A0001A">
                    <w:rPr>
                      <w:sz w:val="20"/>
                      <w:szCs w:val="20"/>
                    </w:rPr>
                    <w:t xml:space="preserve">   связанных со служебными командировками на территории Российской Федерации,</w:t>
                  </w:r>
                </w:p>
                <w:p w:rsidR="00173323" w:rsidRPr="00A0001A" w:rsidRDefault="00173323" w:rsidP="0047459E">
                  <w:pPr>
                    <w:ind w:left="-142" w:firstLine="142"/>
                    <w:jc w:val="both"/>
                    <w:rPr>
                      <w:sz w:val="20"/>
                      <w:szCs w:val="20"/>
                    </w:rPr>
                  </w:pPr>
                  <w:r w:rsidRPr="00A0001A">
                    <w:rPr>
                      <w:sz w:val="20"/>
                      <w:szCs w:val="20"/>
                    </w:rPr>
                    <w:t xml:space="preserve">   органами местного самоуправления размер суточных за каждый день нахождения</w:t>
                  </w:r>
                </w:p>
                <w:p w:rsidR="00173323" w:rsidRPr="00A0001A" w:rsidRDefault="00173323" w:rsidP="0047459E">
                  <w:pPr>
                    <w:ind w:left="-142" w:firstLine="142"/>
                    <w:jc w:val="both"/>
                    <w:rPr>
                      <w:sz w:val="20"/>
                      <w:szCs w:val="20"/>
                    </w:rPr>
                  </w:pPr>
                  <w:r w:rsidRPr="00A0001A">
                    <w:rPr>
                      <w:sz w:val="20"/>
                      <w:szCs w:val="20"/>
                    </w:rPr>
                    <w:t xml:space="preserve">   в служебной командировке в городах Москва и  Санкт-Петербург — 700 рублей, в</w:t>
                  </w:r>
                </w:p>
                <w:p w:rsidR="00173323" w:rsidRPr="00A0001A" w:rsidRDefault="00173323" w:rsidP="0047459E">
                  <w:pPr>
                    <w:ind w:left="-142" w:firstLine="142"/>
                    <w:jc w:val="both"/>
                    <w:rPr>
                      <w:sz w:val="20"/>
                      <w:szCs w:val="20"/>
                    </w:rPr>
                  </w:pPr>
                  <w:r w:rsidRPr="00A0001A">
                    <w:rPr>
                      <w:sz w:val="20"/>
                      <w:szCs w:val="20"/>
                    </w:rPr>
                    <w:t xml:space="preserve">   прочих населенных пунктах — 200 рублей».</w:t>
                  </w:r>
                </w:p>
                <w:p w:rsidR="00173323" w:rsidRPr="00A0001A" w:rsidRDefault="00173323" w:rsidP="0047459E">
                  <w:pPr>
                    <w:pStyle w:val="a5"/>
                    <w:numPr>
                      <w:ilvl w:val="0"/>
                      <w:numId w:val="35"/>
                    </w:numPr>
                    <w:tabs>
                      <w:tab w:val="clear" w:pos="495"/>
                      <w:tab w:val="num" w:pos="0"/>
                      <w:tab w:val="num" w:pos="284"/>
                    </w:tabs>
                    <w:ind w:left="142" w:hanging="284"/>
                    <w:jc w:val="both"/>
                    <w:rPr>
                      <w:sz w:val="20"/>
                      <w:szCs w:val="20"/>
                    </w:rPr>
                  </w:pPr>
                  <w:r w:rsidRPr="00A0001A">
                    <w:rPr>
                      <w:sz w:val="20"/>
                      <w:szCs w:val="20"/>
                    </w:rPr>
                    <w:t>Особенности использования средств поступающих во временное             распоряжение получателей средств бюджета Пестовского сельского      поселения». Операции со средствами, поступающими во временное распоряжение получателей средств бюджета Пестовского сельского  поселения в соответствии нормативными правовыми актами Российской Федерации, нормативными актами области, в соответствии с заключенным соглашением учитываются на лицевых счетах, открытых в Отделении по  Пестовскому району УФК по Новгородской области.</w:t>
                  </w:r>
                </w:p>
                <w:p w:rsidR="00173323" w:rsidRPr="00A0001A" w:rsidRDefault="00173323" w:rsidP="0047459E">
                  <w:pPr>
                    <w:ind w:left="-426"/>
                    <w:jc w:val="both"/>
                    <w:rPr>
                      <w:sz w:val="20"/>
                      <w:szCs w:val="20"/>
                    </w:rPr>
                  </w:pPr>
                  <w:r w:rsidRPr="00A0001A">
                    <w:rPr>
                      <w:sz w:val="20"/>
                      <w:szCs w:val="20"/>
                    </w:rPr>
                    <w:t xml:space="preserve">  11. Настоящее решение вступает в силу с момента опубликования в муниципальной   газете «Информационный вестник Пестовского сельского поселения», но не ранее 1 января 2013 года.                             </w:t>
                  </w:r>
                </w:p>
                <w:p w:rsidR="00173323" w:rsidRPr="00A0001A" w:rsidRDefault="00173323" w:rsidP="0047459E">
                  <w:pPr>
                    <w:ind w:firstLine="708"/>
                    <w:jc w:val="both"/>
                    <w:rPr>
                      <w:sz w:val="20"/>
                      <w:szCs w:val="20"/>
                    </w:rPr>
                  </w:pPr>
                </w:p>
                <w:p w:rsidR="00173323" w:rsidRPr="00A0001A" w:rsidRDefault="00173323" w:rsidP="0047459E">
                  <w:pPr>
                    <w:ind w:firstLine="708"/>
                    <w:jc w:val="both"/>
                    <w:rPr>
                      <w:sz w:val="20"/>
                      <w:szCs w:val="20"/>
                    </w:rPr>
                  </w:pPr>
                </w:p>
                <w:p w:rsidR="00173323" w:rsidRPr="00A0001A" w:rsidRDefault="00173323" w:rsidP="0047459E">
                  <w:pPr>
                    <w:ind w:firstLine="708"/>
                    <w:jc w:val="both"/>
                    <w:rPr>
                      <w:sz w:val="20"/>
                      <w:szCs w:val="20"/>
                    </w:rPr>
                  </w:pPr>
                  <w:r w:rsidRPr="00A0001A">
                    <w:rPr>
                      <w:sz w:val="20"/>
                      <w:szCs w:val="20"/>
                    </w:rPr>
                    <w:t>Глава поселения                                                             О.А.Дмитриева</w:t>
                  </w:r>
                </w:p>
                <w:p w:rsidR="00173323" w:rsidRPr="00A0001A" w:rsidRDefault="00173323" w:rsidP="0047459E">
                  <w:pPr>
                    <w:ind w:firstLine="708"/>
                    <w:jc w:val="both"/>
                    <w:rPr>
                      <w:sz w:val="20"/>
                      <w:szCs w:val="20"/>
                    </w:rPr>
                  </w:pPr>
                </w:p>
                <w:p w:rsidR="00173323" w:rsidRDefault="00173323"/>
              </w:txbxContent>
            </v:textbox>
          </v:shape>
        </w:pict>
      </w:r>
      <w:r>
        <w:rPr>
          <w:noProof/>
          <w:lang w:eastAsia="ru-RU"/>
        </w:rPr>
        <w:pict>
          <v:shape id="_x0000_s1104" type="#_x0000_t202" style="position:absolute;margin-left:-23.7pt;margin-top:-17.55pt;width:409.5pt;height:585.75pt;z-index:251743232">
            <v:textbox>
              <w:txbxContent>
                <w:p w:rsidR="00173323" w:rsidRPr="00A0001A" w:rsidRDefault="00173323" w:rsidP="0047459E">
                  <w:pPr>
                    <w:widowControl w:val="0"/>
                    <w:numPr>
                      <w:ilvl w:val="1"/>
                      <w:numId w:val="34"/>
                    </w:numPr>
                    <w:jc w:val="both"/>
                    <w:rPr>
                      <w:rFonts w:eastAsia="Liberation Serif"/>
                      <w:sz w:val="20"/>
                      <w:szCs w:val="20"/>
                    </w:rPr>
                  </w:pPr>
                  <w:r w:rsidRPr="00A0001A">
                    <w:rPr>
                      <w:rFonts w:eastAsia="Liberation Serif"/>
                      <w:sz w:val="20"/>
                      <w:szCs w:val="20"/>
                    </w:rPr>
                    <w:t>бюджета предусматривается в следующих формах:</w:t>
                  </w:r>
                </w:p>
                <w:p w:rsidR="00173323" w:rsidRPr="00A0001A" w:rsidRDefault="00173323" w:rsidP="0047459E">
                  <w:pPr>
                    <w:jc w:val="both"/>
                    <w:rPr>
                      <w:rFonts w:eastAsia="Liberation Serif"/>
                      <w:sz w:val="20"/>
                      <w:szCs w:val="20"/>
                    </w:rPr>
                  </w:pPr>
                  <w:r w:rsidRPr="00A0001A">
                    <w:rPr>
                      <w:rFonts w:eastAsia="Liberation Serif"/>
                      <w:sz w:val="20"/>
                      <w:szCs w:val="20"/>
                    </w:rPr>
                    <w:t>внесение письменных предложений</w:t>
                  </w:r>
                </w:p>
                <w:p w:rsidR="00173323" w:rsidRPr="00A0001A" w:rsidRDefault="00173323" w:rsidP="0047459E">
                  <w:pPr>
                    <w:jc w:val="both"/>
                    <w:rPr>
                      <w:rFonts w:eastAsia="Liberation Serif"/>
                      <w:sz w:val="20"/>
                      <w:szCs w:val="20"/>
                    </w:rPr>
                  </w:pPr>
                  <w:r w:rsidRPr="00A0001A">
                    <w:rPr>
                      <w:rFonts w:eastAsia="Liberation Serif"/>
                      <w:sz w:val="20"/>
                      <w:szCs w:val="20"/>
                    </w:rPr>
                    <w:t>публичные слушания</w:t>
                  </w:r>
                </w:p>
                <w:p w:rsidR="00173323" w:rsidRPr="00A0001A" w:rsidRDefault="00173323" w:rsidP="0047459E">
                  <w:pPr>
                    <w:widowControl w:val="0"/>
                    <w:numPr>
                      <w:ilvl w:val="1"/>
                      <w:numId w:val="34"/>
                    </w:numPr>
                    <w:jc w:val="both"/>
                    <w:rPr>
                      <w:rFonts w:eastAsia="Liberation Serif"/>
                      <w:sz w:val="20"/>
                      <w:szCs w:val="20"/>
                    </w:rPr>
                  </w:pPr>
                  <w:r w:rsidRPr="00A0001A">
                    <w:rPr>
                      <w:rFonts w:eastAsia="Liberation Serif"/>
                      <w:sz w:val="20"/>
                      <w:szCs w:val="20"/>
                    </w:rPr>
                    <w:t>Предложения по проекту решения об утверждении бюджета (далее — предложения) могут быть внесены также Главой Пестовского сельского поселения, депутатами Совета депутатов Пестовского сельского поселения (далее — Совет депутатов), органами территориального общественного самоуправления, общественными</w:t>
                  </w:r>
                </w:p>
                <w:p w:rsidR="00173323" w:rsidRPr="00A0001A" w:rsidRDefault="00173323" w:rsidP="0047459E">
                  <w:pPr>
                    <w:jc w:val="both"/>
                    <w:rPr>
                      <w:rFonts w:eastAsia="Liberation Serif"/>
                      <w:sz w:val="20"/>
                      <w:szCs w:val="20"/>
                    </w:rPr>
                  </w:pPr>
                  <w:r w:rsidRPr="00A0001A">
                    <w:rPr>
                      <w:rFonts w:eastAsia="Liberation Serif"/>
                      <w:sz w:val="20"/>
                      <w:szCs w:val="20"/>
                    </w:rPr>
                    <w:t xml:space="preserve"> организациями и объединениями.</w:t>
                  </w:r>
                </w:p>
                <w:p w:rsidR="00173323" w:rsidRPr="00A0001A" w:rsidRDefault="00173323" w:rsidP="0047459E">
                  <w:pPr>
                    <w:ind w:left="88" w:hanging="360"/>
                    <w:jc w:val="both"/>
                    <w:rPr>
                      <w:rFonts w:eastAsia="Liberation Serif"/>
                      <w:b/>
                      <w:bCs/>
                      <w:sz w:val="20"/>
                      <w:szCs w:val="20"/>
                    </w:rPr>
                  </w:pPr>
                  <w:r w:rsidRPr="00A0001A">
                    <w:rPr>
                      <w:rFonts w:eastAsia="Liberation Serif"/>
                      <w:b/>
                      <w:bCs/>
                      <w:sz w:val="20"/>
                      <w:szCs w:val="20"/>
                    </w:rPr>
                    <w:t xml:space="preserve">2.Письменные предложения </w:t>
                  </w:r>
                </w:p>
                <w:p w:rsidR="00173323" w:rsidRPr="00A0001A" w:rsidRDefault="00173323" w:rsidP="0047459E">
                  <w:pPr>
                    <w:ind w:left="-272"/>
                    <w:jc w:val="both"/>
                    <w:rPr>
                      <w:rFonts w:eastAsia="Liberation Serif"/>
                      <w:sz w:val="20"/>
                      <w:szCs w:val="20"/>
                    </w:rPr>
                  </w:pPr>
                  <w:r w:rsidRPr="00A0001A">
                    <w:rPr>
                      <w:rFonts w:eastAsia="Liberation Serif"/>
                      <w:b/>
                      <w:bCs/>
                      <w:sz w:val="20"/>
                      <w:szCs w:val="20"/>
                    </w:rPr>
                    <w:t xml:space="preserve">                </w:t>
                  </w:r>
                  <w:r w:rsidRPr="00A0001A">
                    <w:rPr>
                      <w:rFonts w:eastAsia="Liberation Serif"/>
                      <w:sz w:val="20"/>
                      <w:szCs w:val="20"/>
                    </w:rPr>
                    <w:t xml:space="preserve"> 2.1 Предложения принимаются не позднее 7 дней до дня рассмотрения вопроса об утверждении бюджета Советом депутатов.</w:t>
                  </w:r>
                </w:p>
                <w:p w:rsidR="00173323" w:rsidRPr="00A0001A" w:rsidRDefault="00173323" w:rsidP="0047459E">
                  <w:pPr>
                    <w:ind w:left="912" w:hanging="360"/>
                    <w:jc w:val="both"/>
                    <w:rPr>
                      <w:rFonts w:eastAsia="Liberation Serif"/>
                      <w:sz w:val="20"/>
                      <w:szCs w:val="20"/>
                    </w:rPr>
                  </w:pPr>
                  <w:r w:rsidRPr="00A0001A">
                    <w:rPr>
                      <w:rFonts w:eastAsia="Liberation Serif"/>
                      <w:sz w:val="20"/>
                      <w:szCs w:val="20"/>
                    </w:rPr>
                    <w:t>2.2 Предложения подаются в письменной форме в администрацию Пестовского сельского поселения (далее — администрация сельского поселения). Они должны содержать, как правило , наименование и адрес администрации сельского поселения, изложения существа предложения, сведения, по которым можно установить субъекта, обратившегося с предложением, дату составления и подпись (подписи) обратившегося (обратившихся).</w:t>
                  </w:r>
                </w:p>
                <w:p w:rsidR="00173323" w:rsidRPr="00A0001A" w:rsidRDefault="00173323" w:rsidP="0047459E">
                  <w:pPr>
                    <w:ind w:left="912" w:hanging="360"/>
                    <w:jc w:val="both"/>
                    <w:rPr>
                      <w:rFonts w:eastAsia="Liberation Serif"/>
                      <w:sz w:val="20"/>
                      <w:szCs w:val="20"/>
                    </w:rPr>
                  </w:pPr>
                  <w:r w:rsidRPr="00A0001A">
                    <w:rPr>
                      <w:rFonts w:eastAsia="Liberation Serif"/>
                      <w:sz w:val="20"/>
                      <w:szCs w:val="20"/>
                    </w:rPr>
                    <w:t xml:space="preserve"> 2.3 Все переложения  регистрируются немедленно по поступлению в администрацию сельского поселения.</w:t>
                  </w:r>
                </w:p>
                <w:p w:rsidR="00173323" w:rsidRPr="00A0001A" w:rsidRDefault="00173323" w:rsidP="0047459E">
                  <w:pPr>
                    <w:ind w:left="912" w:hanging="360"/>
                    <w:jc w:val="both"/>
                    <w:rPr>
                      <w:rFonts w:eastAsia="Liberation Serif"/>
                      <w:sz w:val="20"/>
                      <w:szCs w:val="20"/>
                    </w:rPr>
                  </w:pPr>
                  <w:r w:rsidRPr="00A0001A">
                    <w:rPr>
                      <w:rFonts w:eastAsia="Liberation Serif"/>
                      <w:sz w:val="20"/>
                      <w:szCs w:val="20"/>
                    </w:rPr>
                    <w:t>2.4 По мере поступления предложений администрация сельского поселения в тот же день передает их председателю Совета депутатов, который незамедлительно направляет данные предложения в соответствующую депутатскую комиссию, в компетенцию которой входит рассмотрение данного вопроса.</w:t>
                  </w:r>
                </w:p>
                <w:p w:rsidR="00173323" w:rsidRPr="00A0001A" w:rsidRDefault="00173323" w:rsidP="0047459E">
                  <w:pPr>
                    <w:ind w:left="912" w:hanging="360"/>
                    <w:jc w:val="both"/>
                    <w:rPr>
                      <w:rFonts w:eastAsia="Liberation Serif"/>
                      <w:sz w:val="20"/>
                      <w:szCs w:val="20"/>
                    </w:rPr>
                  </w:pPr>
                  <w:r w:rsidRPr="00A0001A">
                    <w:rPr>
                      <w:rFonts w:eastAsia="Liberation Serif"/>
                      <w:sz w:val="20"/>
                      <w:szCs w:val="20"/>
                    </w:rPr>
                    <w:t xml:space="preserve">     2.5В течении 7 календарных дней с момента получения и регистрации предложений на них должен быть дан ответ за подписью заместителя председателя Совет депутатов.</w:t>
                  </w:r>
                </w:p>
                <w:p w:rsidR="00173323" w:rsidRPr="00A0001A" w:rsidRDefault="00173323" w:rsidP="0047459E">
                  <w:pPr>
                    <w:ind w:left="912" w:hanging="360"/>
                    <w:jc w:val="both"/>
                    <w:rPr>
                      <w:rFonts w:eastAsia="Liberation Serif"/>
                      <w:sz w:val="20"/>
                      <w:szCs w:val="20"/>
                    </w:rPr>
                  </w:pPr>
                </w:p>
                <w:p w:rsidR="00173323" w:rsidRPr="00A0001A" w:rsidRDefault="00173323" w:rsidP="0047459E">
                  <w:pPr>
                    <w:tabs>
                      <w:tab w:val="left" w:pos="8580"/>
                    </w:tabs>
                    <w:jc w:val="right"/>
                    <w:rPr>
                      <w:sz w:val="20"/>
                      <w:szCs w:val="20"/>
                    </w:rPr>
                  </w:pPr>
                  <w:r w:rsidRPr="00A0001A">
                    <w:rPr>
                      <w:sz w:val="20"/>
                      <w:szCs w:val="20"/>
                    </w:rPr>
                    <w:t xml:space="preserve">                                                    ПРОЕКТ </w:t>
                  </w:r>
                </w:p>
                <w:p w:rsidR="00173323" w:rsidRPr="0047459E" w:rsidRDefault="00173323" w:rsidP="0047459E">
                  <w:pPr>
                    <w:tabs>
                      <w:tab w:val="left" w:pos="8580"/>
                    </w:tabs>
                    <w:rPr>
                      <w:sz w:val="20"/>
                      <w:szCs w:val="20"/>
                    </w:rPr>
                  </w:pPr>
                </w:p>
                <w:p w:rsidR="00173323" w:rsidRPr="0047459E" w:rsidRDefault="00173323" w:rsidP="0047459E">
                  <w:pPr>
                    <w:tabs>
                      <w:tab w:val="left" w:pos="8580"/>
                    </w:tabs>
                    <w:rPr>
                      <w:sz w:val="20"/>
                      <w:szCs w:val="20"/>
                    </w:rPr>
                  </w:pPr>
                  <w:r w:rsidRPr="0047459E">
                    <w:rPr>
                      <w:sz w:val="20"/>
                      <w:szCs w:val="20"/>
                    </w:rPr>
                    <w:t xml:space="preserve">                                                     </w:t>
                  </w:r>
                  <w:r w:rsidRPr="00A0001A">
                    <w:rPr>
                      <w:sz w:val="20"/>
                      <w:szCs w:val="20"/>
                    </w:rPr>
                    <w:t xml:space="preserve">Российская Федерация                    </w:t>
                  </w:r>
                </w:p>
                <w:p w:rsidR="00173323" w:rsidRPr="00A0001A" w:rsidRDefault="00173323" w:rsidP="0047459E">
                  <w:pPr>
                    <w:tabs>
                      <w:tab w:val="left" w:pos="8580"/>
                    </w:tabs>
                    <w:jc w:val="center"/>
                    <w:rPr>
                      <w:sz w:val="20"/>
                      <w:szCs w:val="20"/>
                    </w:rPr>
                  </w:pPr>
                  <w:r w:rsidRPr="00A0001A">
                    <w:rPr>
                      <w:sz w:val="20"/>
                      <w:szCs w:val="20"/>
                    </w:rPr>
                    <w:t>Новгородская область</w:t>
                  </w:r>
                </w:p>
                <w:p w:rsidR="00173323" w:rsidRPr="00A0001A" w:rsidRDefault="00173323" w:rsidP="0047459E">
                  <w:pPr>
                    <w:tabs>
                      <w:tab w:val="left" w:pos="8580"/>
                    </w:tabs>
                    <w:jc w:val="center"/>
                    <w:rPr>
                      <w:sz w:val="20"/>
                      <w:szCs w:val="20"/>
                    </w:rPr>
                  </w:pPr>
                  <w:r w:rsidRPr="00A0001A">
                    <w:rPr>
                      <w:sz w:val="20"/>
                      <w:szCs w:val="20"/>
                    </w:rPr>
                    <w:t xml:space="preserve"> Пестовский район</w:t>
                  </w:r>
                </w:p>
                <w:p w:rsidR="00173323" w:rsidRPr="00A0001A" w:rsidRDefault="00173323" w:rsidP="0047459E">
                  <w:pPr>
                    <w:tabs>
                      <w:tab w:val="left" w:pos="8580"/>
                    </w:tabs>
                    <w:jc w:val="center"/>
                    <w:rPr>
                      <w:sz w:val="20"/>
                      <w:szCs w:val="20"/>
                    </w:rPr>
                  </w:pPr>
                  <w:r w:rsidRPr="00A0001A">
                    <w:rPr>
                      <w:sz w:val="20"/>
                      <w:szCs w:val="20"/>
                    </w:rPr>
                    <w:t xml:space="preserve">          Совет депутатов Пестовского сельского поселения</w:t>
                  </w:r>
                </w:p>
                <w:p w:rsidR="00173323" w:rsidRPr="00A0001A" w:rsidRDefault="00173323" w:rsidP="0047459E">
                  <w:pPr>
                    <w:tabs>
                      <w:tab w:val="left" w:pos="8580"/>
                    </w:tabs>
                    <w:rPr>
                      <w:sz w:val="20"/>
                      <w:szCs w:val="20"/>
                    </w:rPr>
                  </w:pPr>
                </w:p>
                <w:p w:rsidR="00173323" w:rsidRPr="00A0001A" w:rsidRDefault="00173323" w:rsidP="0047459E">
                  <w:pPr>
                    <w:tabs>
                      <w:tab w:val="left" w:pos="8580"/>
                    </w:tabs>
                    <w:jc w:val="center"/>
                    <w:rPr>
                      <w:sz w:val="20"/>
                      <w:szCs w:val="20"/>
                    </w:rPr>
                  </w:pPr>
                  <w:r w:rsidRPr="00A0001A">
                    <w:rPr>
                      <w:sz w:val="20"/>
                      <w:szCs w:val="20"/>
                    </w:rPr>
                    <w:t>РЕШЕНИЕ</w:t>
                  </w:r>
                </w:p>
                <w:p w:rsidR="00173323" w:rsidRPr="00A0001A" w:rsidRDefault="00173323" w:rsidP="0047459E">
                  <w:pPr>
                    <w:tabs>
                      <w:tab w:val="left" w:pos="8580"/>
                    </w:tabs>
                    <w:rPr>
                      <w:sz w:val="20"/>
                      <w:szCs w:val="20"/>
                    </w:rPr>
                  </w:pPr>
                  <w:r w:rsidRPr="00A0001A">
                    <w:rPr>
                      <w:sz w:val="20"/>
                      <w:szCs w:val="20"/>
                    </w:rPr>
                    <w:t xml:space="preserve">от </w:t>
                  </w:r>
                  <w:r w:rsidRPr="0047459E">
                    <w:rPr>
                      <w:sz w:val="20"/>
                      <w:szCs w:val="20"/>
                    </w:rPr>
                    <w:t xml:space="preserve">                    </w:t>
                  </w:r>
                  <w:r w:rsidRPr="00A0001A">
                    <w:rPr>
                      <w:sz w:val="20"/>
                      <w:szCs w:val="20"/>
                    </w:rPr>
                    <w:t xml:space="preserve">  № </w:t>
                  </w:r>
                </w:p>
                <w:p w:rsidR="00173323" w:rsidRPr="00A0001A" w:rsidRDefault="00173323" w:rsidP="0047459E">
                  <w:pPr>
                    <w:tabs>
                      <w:tab w:val="left" w:pos="8580"/>
                    </w:tabs>
                    <w:rPr>
                      <w:sz w:val="20"/>
                      <w:szCs w:val="20"/>
                    </w:rPr>
                  </w:pPr>
                  <w:r w:rsidRPr="00A0001A">
                    <w:rPr>
                      <w:sz w:val="20"/>
                      <w:szCs w:val="20"/>
                    </w:rPr>
                    <w:t>д.Русское Пестово</w:t>
                  </w:r>
                </w:p>
                <w:p w:rsidR="00173323" w:rsidRPr="00A0001A" w:rsidRDefault="00173323" w:rsidP="0047459E">
                  <w:pPr>
                    <w:tabs>
                      <w:tab w:val="left" w:pos="8580"/>
                    </w:tabs>
                    <w:rPr>
                      <w:sz w:val="20"/>
                      <w:szCs w:val="20"/>
                    </w:rPr>
                  </w:pPr>
                </w:p>
                <w:p w:rsidR="00173323" w:rsidRPr="00A0001A" w:rsidRDefault="00173323" w:rsidP="0047459E">
                  <w:pPr>
                    <w:tabs>
                      <w:tab w:val="left" w:pos="8580"/>
                    </w:tabs>
                    <w:rPr>
                      <w:sz w:val="20"/>
                      <w:szCs w:val="20"/>
                    </w:rPr>
                  </w:pPr>
                  <w:r w:rsidRPr="00A0001A">
                    <w:rPr>
                      <w:sz w:val="20"/>
                      <w:szCs w:val="20"/>
                    </w:rPr>
                    <w:t>О бюджете поселения на</w:t>
                  </w:r>
                </w:p>
                <w:p w:rsidR="00173323" w:rsidRPr="00A0001A" w:rsidRDefault="00173323" w:rsidP="0047459E">
                  <w:pPr>
                    <w:tabs>
                      <w:tab w:val="left" w:pos="8580"/>
                    </w:tabs>
                    <w:rPr>
                      <w:sz w:val="20"/>
                      <w:szCs w:val="20"/>
                    </w:rPr>
                  </w:pPr>
                  <w:r w:rsidRPr="00A0001A">
                    <w:rPr>
                      <w:sz w:val="20"/>
                      <w:szCs w:val="20"/>
                    </w:rPr>
                    <w:t xml:space="preserve">2013 год и на плановый </w:t>
                  </w:r>
                </w:p>
                <w:p w:rsidR="00173323" w:rsidRPr="00A0001A" w:rsidRDefault="00173323" w:rsidP="0047459E">
                  <w:pPr>
                    <w:tabs>
                      <w:tab w:val="left" w:pos="8580"/>
                    </w:tabs>
                    <w:rPr>
                      <w:sz w:val="20"/>
                      <w:szCs w:val="20"/>
                    </w:rPr>
                  </w:pPr>
                  <w:r w:rsidRPr="00A0001A">
                    <w:rPr>
                      <w:sz w:val="20"/>
                      <w:szCs w:val="20"/>
                    </w:rPr>
                    <w:t>период 2014-2015 годов</w:t>
                  </w:r>
                </w:p>
                <w:p w:rsidR="00173323" w:rsidRPr="00A0001A" w:rsidRDefault="00173323" w:rsidP="0047459E">
                  <w:pPr>
                    <w:tabs>
                      <w:tab w:val="left" w:pos="8580"/>
                    </w:tabs>
                    <w:rPr>
                      <w:sz w:val="20"/>
                      <w:szCs w:val="20"/>
                    </w:rPr>
                  </w:pPr>
                  <w:r w:rsidRPr="00A0001A">
                    <w:rPr>
                      <w:sz w:val="20"/>
                      <w:szCs w:val="20"/>
                    </w:rPr>
                    <w:t xml:space="preserve">                    </w:t>
                  </w:r>
                </w:p>
                <w:p w:rsidR="00173323" w:rsidRPr="00A0001A" w:rsidRDefault="00173323" w:rsidP="0047459E">
                  <w:pPr>
                    <w:tabs>
                      <w:tab w:val="left" w:pos="8580"/>
                    </w:tabs>
                    <w:jc w:val="both"/>
                    <w:rPr>
                      <w:sz w:val="20"/>
                      <w:szCs w:val="20"/>
                    </w:rPr>
                  </w:pPr>
                  <w:r w:rsidRPr="00A0001A">
                    <w:rPr>
                      <w:sz w:val="20"/>
                      <w:szCs w:val="20"/>
                    </w:rPr>
                    <w:t xml:space="preserve">       Заслушав и обсудив информацию Главы поселения О.А.Дмитриевой о бюджете Пестовского сельского поселения на 2013 год и плановый период 2014-2015 годов, Совет депутатов Пестовского сельского поселения</w:t>
                  </w:r>
                </w:p>
                <w:p w:rsidR="00173323" w:rsidRPr="00A0001A" w:rsidRDefault="00173323" w:rsidP="0047459E">
                  <w:pPr>
                    <w:tabs>
                      <w:tab w:val="left" w:pos="8580"/>
                    </w:tabs>
                    <w:rPr>
                      <w:sz w:val="20"/>
                      <w:szCs w:val="20"/>
                    </w:rPr>
                  </w:pPr>
                  <w:r w:rsidRPr="00A0001A">
                    <w:rPr>
                      <w:sz w:val="20"/>
                      <w:szCs w:val="20"/>
                    </w:rPr>
                    <w:t>РЕШИЛ:</w:t>
                  </w:r>
                </w:p>
                <w:p w:rsidR="00173323" w:rsidRPr="00A0001A" w:rsidRDefault="00173323" w:rsidP="0047459E">
                  <w:pPr>
                    <w:tabs>
                      <w:tab w:val="left" w:pos="8580"/>
                    </w:tabs>
                    <w:ind w:right="-2"/>
                    <w:jc w:val="both"/>
                    <w:rPr>
                      <w:sz w:val="20"/>
                      <w:szCs w:val="20"/>
                    </w:rPr>
                  </w:pPr>
                  <w:r w:rsidRPr="00A0001A">
                    <w:rPr>
                      <w:sz w:val="20"/>
                      <w:szCs w:val="20"/>
                    </w:rPr>
                    <w:t xml:space="preserve">1. Утвердить бюджет Пестовского сельского поселения на 2013 год по  </w:t>
                  </w:r>
                </w:p>
                <w:p w:rsidR="00173323" w:rsidRPr="00A0001A" w:rsidRDefault="00173323" w:rsidP="0047459E">
                  <w:pPr>
                    <w:tabs>
                      <w:tab w:val="left" w:pos="8580"/>
                    </w:tabs>
                    <w:ind w:right="-2"/>
                    <w:jc w:val="both"/>
                    <w:rPr>
                      <w:sz w:val="20"/>
                      <w:szCs w:val="20"/>
                    </w:rPr>
                  </w:pPr>
                  <w:r w:rsidRPr="00A0001A">
                    <w:rPr>
                      <w:sz w:val="20"/>
                      <w:szCs w:val="20"/>
                    </w:rPr>
                    <w:t xml:space="preserve">    доходам и расходам в сумме 4 млн. 402 тыс. 100 руб.</w:t>
                  </w:r>
                </w:p>
                <w:p w:rsidR="00173323" w:rsidRDefault="00173323" w:rsidP="0047459E">
                  <w:pPr>
                    <w:jc w:val="both"/>
                  </w:pPr>
                  <w:r w:rsidRPr="00A0001A">
                    <w:rPr>
                      <w:sz w:val="20"/>
                      <w:szCs w:val="20"/>
                    </w:rPr>
                    <w:t>2.Утвердить бюджет Пестовского сельского поселения на плановый период 2014 год</w:t>
                  </w:r>
                </w:p>
              </w:txbxContent>
            </v:textbox>
          </v:shape>
        </w:pict>
      </w:r>
    </w:p>
    <w:p w:rsidR="003C7E81" w:rsidRDefault="0047459E" w:rsidP="0047459E">
      <w:pPr>
        <w:tabs>
          <w:tab w:val="left" w:pos="8475"/>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07" type="#_x0000_t202" style="position:absolute;margin-left:382.8pt;margin-top:-12.3pt;width:394.5pt;height:579.75pt;z-index:251746304">
            <v:textbox>
              <w:txbxContent>
                <w:tbl>
                  <w:tblPr>
                    <w:tblW w:w="7089" w:type="dxa"/>
                    <w:tblInd w:w="108" w:type="dxa"/>
                    <w:tblLayout w:type="fixed"/>
                    <w:tblLook w:val="0000"/>
                  </w:tblPr>
                  <w:tblGrid>
                    <w:gridCol w:w="2410"/>
                    <w:gridCol w:w="3119"/>
                    <w:gridCol w:w="1560"/>
                  </w:tblGrid>
                  <w:tr w:rsidR="00173323" w:rsidRPr="00A0001A" w:rsidTr="0047459E">
                    <w:tc>
                      <w:tcPr>
                        <w:tcW w:w="7089"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Местные налоги</w:t>
                        </w:r>
                      </w:p>
                    </w:tc>
                  </w:tr>
                  <w:tr w:rsidR="00173323" w:rsidRPr="00A0001A" w:rsidTr="0047459E">
                    <w:tc>
                      <w:tcPr>
                        <w:tcW w:w="241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106 01000 00 0000 110</w:t>
                        </w:r>
                      </w:p>
                    </w:tc>
                    <w:tc>
                      <w:tcPr>
                        <w:tcW w:w="311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имущество физических лиц</w:t>
                        </w:r>
                      </w:p>
                    </w:tc>
                    <w:tc>
                      <w:tcPr>
                        <w:tcW w:w="1560"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r w:rsidR="00173323" w:rsidRPr="00A0001A" w:rsidTr="0047459E">
                    <w:tc>
                      <w:tcPr>
                        <w:tcW w:w="241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106 06000 00 0000 110</w:t>
                        </w:r>
                      </w:p>
                    </w:tc>
                    <w:tc>
                      <w:tcPr>
                        <w:tcW w:w="311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Земельный налог</w:t>
                        </w:r>
                      </w:p>
                    </w:tc>
                    <w:tc>
                      <w:tcPr>
                        <w:tcW w:w="1560"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r w:rsidR="00173323" w:rsidRPr="00A0001A" w:rsidTr="0047459E">
                    <w:tc>
                      <w:tcPr>
                        <w:tcW w:w="7089"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w:t>
                        </w:r>
                      </w:p>
                      <w:p w:rsidR="00173323" w:rsidRPr="00A0001A" w:rsidRDefault="00173323" w:rsidP="00224F77">
                        <w:pPr>
                          <w:tabs>
                            <w:tab w:val="left" w:pos="2280"/>
                          </w:tabs>
                          <w:rPr>
                            <w:b/>
                            <w:sz w:val="20"/>
                            <w:szCs w:val="20"/>
                          </w:rPr>
                        </w:pPr>
                        <w:r w:rsidRPr="00A0001A">
                          <w:rPr>
                            <w:b/>
                            <w:sz w:val="20"/>
                            <w:szCs w:val="20"/>
                          </w:rPr>
                          <w:t xml:space="preserve">                         Нормативны отчислений неналоговых доходов в бюджет</w:t>
                        </w:r>
                      </w:p>
                      <w:p w:rsidR="00173323" w:rsidRPr="00A0001A" w:rsidRDefault="00173323" w:rsidP="00224F77">
                        <w:pPr>
                          <w:tabs>
                            <w:tab w:val="left" w:pos="2280"/>
                          </w:tabs>
                          <w:rPr>
                            <w:b/>
                            <w:sz w:val="20"/>
                            <w:szCs w:val="20"/>
                          </w:rPr>
                        </w:pPr>
                        <w:r w:rsidRPr="00A0001A">
                          <w:rPr>
                            <w:b/>
                            <w:sz w:val="20"/>
                            <w:szCs w:val="20"/>
                          </w:rPr>
                          <w:t xml:space="preserve">                                                        сельского поселения в 2013 г.</w:t>
                        </w:r>
                      </w:p>
                    </w:tc>
                  </w:tr>
                  <w:tr w:rsidR="00173323" w:rsidRPr="00A0001A" w:rsidTr="0047459E">
                    <w:tc>
                      <w:tcPr>
                        <w:tcW w:w="241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111 0501</w:t>
                        </w:r>
                        <w:r w:rsidRPr="00A0001A">
                          <w:rPr>
                            <w:b/>
                            <w:sz w:val="20"/>
                            <w:szCs w:val="20"/>
                            <w:lang w:val="en-US"/>
                          </w:rPr>
                          <w:t>3</w:t>
                        </w:r>
                        <w:r w:rsidRPr="00A0001A">
                          <w:rPr>
                            <w:b/>
                            <w:sz w:val="20"/>
                            <w:szCs w:val="20"/>
                          </w:rPr>
                          <w:t xml:space="preserve"> 10 0000 120</w:t>
                        </w:r>
                      </w:p>
                    </w:tc>
                    <w:tc>
                      <w:tcPr>
                        <w:tcW w:w="311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50</w:t>
                        </w:r>
                      </w:p>
                    </w:tc>
                  </w:tr>
                  <w:tr w:rsidR="00173323" w:rsidRPr="00A0001A" w:rsidTr="0047459E">
                    <w:tc>
                      <w:tcPr>
                        <w:tcW w:w="241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lang w:val="en-US"/>
                          </w:rPr>
                        </w:pPr>
                        <w:r w:rsidRPr="00A0001A">
                          <w:rPr>
                            <w:b/>
                            <w:sz w:val="20"/>
                            <w:szCs w:val="20"/>
                            <w:lang w:val="en-US"/>
                          </w:rPr>
                          <w:t xml:space="preserve">111 05025 </w:t>
                        </w:r>
                        <w:r w:rsidRPr="00A0001A">
                          <w:rPr>
                            <w:b/>
                            <w:sz w:val="20"/>
                            <w:szCs w:val="20"/>
                          </w:rPr>
                          <w:t>1</w:t>
                        </w:r>
                        <w:r w:rsidRPr="00A0001A">
                          <w:rPr>
                            <w:b/>
                            <w:sz w:val="20"/>
                            <w:szCs w:val="20"/>
                            <w:lang w:val="en-US"/>
                          </w:rPr>
                          <w:t>0 0000 120</w:t>
                        </w:r>
                      </w:p>
                    </w:tc>
                    <w:tc>
                      <w:tcPr>
                        <w:tcW w:w="311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бюджетных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w:t>
                        </w:r>
                      </w:p>
                    </w:tc>
                  </w:tr>
                  <w:tr w:rsidR="00173323" w:rsidRPr="00A0001A" w:rsidTr="0047459E">
                    <w:tc>
                      <w:tcPr>
                        <w:tcW w:w="241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111 05026 10 0000 120</w:t>
                        </w:r>
                      </w:p>
                    </w:tc>
                    <w:tc>
                      <w:tcPr>
                        <w:tcW w:w="311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осуществления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p>
                    </w:tc>
                    <w:tc>
                      <w:tcPr>
                        <w:tcW w:w="1560"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w:t>
                        </w:r>
                      </w:p>
                    </w:tc>
                  </w:tr>
                  <w:tr w:rsidR="00173323" w:rsidRPr="00A0001A" w:rsidTr="0047459E">
                    <w:tc>
                      <w:tcPr>
                        <w:tcW w:w="241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111 05035 10 0000 120</w:t>
                        </w:r>
                      </w:p>
                    </w:tc>
                    <w:tc>
                      <w:tcPr>
                        <w:tcW w:w="311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и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w:t>
                        </w:r>
                      </w:p>
                    </w:tc>
                  </w:tr>
                </w:tbl>
                <w:p w:rsidR="00173323" w:rsidRDefault="00173323" w:rsidP="0047459E">
                  <w:pPr>
                    <w:tabs>
                      <w:tab w:val="left" w:pos="1701"/>
                    </w:tabs>
                  </w:pPr>
                </w:p>
              </w:txbxContent>
            </v:textbox>
          </v:shape>
        </w:pict>
      </w:r>
      <w:r>
        <w:rPr>
          <w:noProof/>
          <w:lang w:eastAsia="ru-RU"/>
        </w:rPr>
        <w:pict>
          <v:shape id="_x0000_s1106" type="#_x0000_t202" style="position:absolute;margin-left:-25.95pt;margin-top:-16.05pt;width:408.75pt;height:583.5pt;z-index:251745280">
            <v:textbox>
              <w:txbxContent>
                <w:p w:rsidR="00173323" w:rsidRPr="00A0001A" w:rsidRDefault="00173323" w:rsidP="0047459E">
                  <w:pPr>
                    <w:tabs>
                      <w:tab w:val="left" w:pos="2280"/>
                    </w:tabs>
                    <w:jc w:val="right"/>
                    <w:rPr>
                      <w:sz w:val="20"/>
                      <w:szCs w:val="20"/>
                    </w:rPr>
                  </w:pPr>
                  <w:r w:rsidRPr="00A0001A">
                    <w:rPr>
                      <w:sz w:val="20"/>
                      <w:szCs w:val="20"/>
                    </w:rPr>
                    <w:t xml:space="preserve">     Приложение № 1</w:t>
                  </w:r>
                </w:p>
                <w:p w:rsidR="00173323" w:rsidRPr="00A0001A" w:rsidRDefault="00173323" w:rsidP="0047459E">
                  <w:pPr>
                    <w:tabs>
                      <w:tab w:val="left" w:pos="2280"/>
                    </w:tabs>
                    <w:jc w:val="right"/>
                    <w:rPr>
                      <w:sz w:val="20"/>
                      <w:szCs w:val="20"/>
                    </w:rPr>
                  </w:pPr>
                  <w:r w:rsidRPr="00A0001A">
                    <w:rPr>
                      <w:sz w:val="20"/>
                      <w:szCs w:val="20"/>
                    </w:rPr>
                    <w:t xml:space="preserve">                                                                                                    </w:t>
                  </w:r>
                </w:p>
                <w:p w:rsidR="00173323" w:rsidRPr="00A0001A" w:rsidRDefault="00173323" w:rsidP="0047459E">
                  <w:pPr>
                    <w:tabs>
                      <w:tab w:val="left" w:pos="2280"/>
                    </w:tabs>
                    <w:rPr>
                      <w:b/>
                      <w:sz w:val="20"/>
                      <w:szCs w:val="20"/>
                    </w:rPr>
                  </w:pPr>
                  <w:r w:rsidRPr="00A0001A">
                    <w:rPr>
                      <w:b/>
                      <w:sz w:val="20"/>
                      <w:szCs w:val="20"/>
                    </w:rPr>
                    <w:t>Нормативы поступления доходов в бюджет сельского поселения на 2013 год</w:t>
                  </w:r>
                </w:p>
                <w:p w:rsidR="00173323" w:rsidRPr="00A0001A" w:rsidRDefault="00173323" w:rsidP="0047459E">
                  <w:pPr>
                    <w:tabs>
                      <w:tab w:val="left" w:pos="2280"/>
                    </w:tabs>
                    <w:rPr>
                      <w:b/>
                      <w:sz w:val="20"/>
                      <w:szCs w:val="20"/>
                    </w:rPr>
                  </w:pPr>
                </w:p>
                <w:tbl>
                  <w:tblPr>
                    <w:tblW w:w="8009" w:type="dxa"/>
                    <w:tblInd w:w="108" w:type="dxa"/>
                    <w:tblLayout w:type="fixed"/>
                    <w:tblLook w:val="0000"/>
                  </w:tblPr>
                  <w:tblGrid>
                    <w:gridCol w:w="2552"/>
                    <w:gridCol w:w="3544"/>
                    <w:gridCol w:w="1913"/>
                  </w:tblGrid>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Код бюджетной классификации Российской Федерации</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Наименование налога (сбора)</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Нормативы отчислений доходов от уплаты налогов (сборов) в бюджет сельского поселения %</w:t>
                        </w:r>
                      </w:p>
                    </w:tc>
                  </w:tr>
                  <w:tr w:rsidR="00173323" w:rsidRPr="00A0001A" w:rsidTr="0047459E">
                    <w:tc>
                      <w:tcPr>
                        <w:tcW w:w="8009"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Федеральные налоги и сборы</w:t>
                        </w: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101  02000 01 0000 110</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Налог на доходы физических лиц</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w:t>
                        </w: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101  02020 01 0000 110</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10,0</w:t>
                        </w: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101 02021 01 0000 110 </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предпринимателей, частных нотариусов и других лиц,  занимающихся частной практикой</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10,0</w:t>
                        </w:r>
                      </w:p>
                      <w:p w:rsidR="00173323" w:rsidRPr="00A0001A" w:rsidRDefault="00173323" w:rsidP="00224F77">
                        <w:pPr>
                          <w:tabs>
                            <w:tab w:val="left" w:pos="2280"/>
                          </w:tabs>
                          <w:rPr>
                            <w:b/>
                            <w:sz w:val="20"/>
                            <w:szCs w:val="20"/>
                          </w:rPr>
                        </w:pP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101 02022 01 0000 110</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10,0</w:t>
                        </w: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101 02030 01 0000 110</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10,0</w:t>
                        </w: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105 02050 10 0000 140</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Единый сельскохозяйственный налог</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50,0</w:t>
                        </w:r>
                      </w:p>
                    </w:tc>
                  </w:tr>
                  <w:tr w:rsidR="00173323" w:rsidRPr="00A0001A" w:rsidTr="0047459E">
                    <w:tc>
                      <w:tcPr>
                        <w:tcW w:w="2552" w:type="dxa"/>
                        <w:tcBorders>
                          <w:top w:val="single" w:sz="4" w:space="0" w:color="000000"/>
                          <w:left w:val="single" w:sz="4" w:space="0" w:color="000000"/>
                          <w:bottom w:val="single" w:sz="4" w:space="0" w:color="000000"/>
                        </w:tcBorders>
                      </w:tcPr>
                      <w:p w:rsidR="00173323" w:rsidRPr="0047459E" w:rsidRDefault="00173323" w:rsidP="00224F77">
                        <w:pPr>
                          <w:tabs>
                            <w:tab w:val="left" w:pos="2280"/>
                          </w:tabs>
                          <w:snapToGrid w:val="0"/>
                          <w:rPr>
                            <w:b/>
                            <w:sz w:val="20"/>
                            <w:szCs w:val="20"/>
                          </w:rPr>
                        </w:pPr>
                        <w:r w:rsidRPr="00A0001A">
                          <w:rPr>
                            <w:b/>
                            <w:sz w:val="20"/>
                            <w:szCs w:val="20"/>
                          </w:rPr>
                          <w:t>108 04020 01 0000 11</w:t>
                        </w:r>
                        <w:r w:rsidRPr="0047459E">
                          <w:rPr>
                            <w:b/>
                            <w:sz w:val="20"/>
                            <w:szCs w:val="20"/>
                          </w:rPr>
                          <w:t>0</w:t>
                        </w:r>
                      </w:p>
                    </w:tc>
                    <w:tc>
                      <w:tcPr>
                        <w:tcW w:w="354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Государственная пошлина за совершение нотариальных действий должными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1913"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09" type="#_x0000_t202" style="position:absolute;margin-left:379.8pt;margin-top:-16.8pt;width:396.75pt;height:584.25pt;z-index:251748352">
            <v:textbox>
              <w:txbxContent>
                <w:tbl>
                  <w:tblPr>
                    <w:tblW w:w="7797" w:type="dxa"/>
                    <w:tblInd w:w="108" w:type="dxa"/>
                    <w:tblLayout w:type="fixed"/>
                    <w:tblLook w:val="0000"/>
                  </w:tblPr>
                  <w:tblGrid>
                    <w:gridCol w:w="2694"/>
                    <w:gridCol w:w="3402"/>
                    <w:gridCol w:w="1701"/>
                  </w:tblGrid>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114 06033 10 0000 430</w:t>
                        </w:r>
                      </w:p>
                      <w:p w:rsidR="00173323" w:rsidRPr="00A0001A" w:rsidRDefault="00173323" w:rsidP="00224F77">
                        <w:pPr>
                          <w:tabs>
                            <w:tab w:val="left" w:pos="2280"/>
                          </w:tabs>
                          <w:snapToGrid w:val="0"/>
                          <w:rPr>
                            <w:b/>
                            <w:sz w:val="20"/>
                            <w:szCs w:val="20"/>
                          </w:rPr>
                        </w:pP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w:t>
                        </w:r>
                      </w:p>
                    </w:tc>
                  </w:tr>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114 07030 10 0000 410</w:t>
                        </w: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w:t>
                        </w:r>
                      </w:p>
                    </w:tc>
                  </w:tr>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115 02050 10 0000 140</w:t>
                        </w: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Платежи, взимаемые органами управления (организациями) поселений за выполнение определенных </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lang w:val="en-US"/>
                          </w:rPr>
                        </w:pPr>
                        <w:r w:rsidRPr="00A0001A">
                          <w:rPr>
                            <w:b/>
                            <w:sz w:val="20"/>
                            <w:szCs w:val="20"/>
                            <w:lang w:val="en-US"/>
                          </w:rPr>
                          <w:t>116 23050 10 0000 140</w:t>
                        </w: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возмещения ущерба при возникновении страховых случаев, когда выгоприобретателями выступают получатели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116 90050 10 0000 140</w:t>
                        </w: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Прочие поступления от денежных взысканий (шрафов) и иных сумм в возмещение ущерба, зачисляемые в бюджеты поселений</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117 01050 10 0000 180</w:t>
                        </w: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Невыясненные поступления, зачисляемые в бюджеты поселений</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r w:rsidR="00173323" w:rsidRPr="00A0001A" w:rsidTr="00224F77">
                    <w:tc>
                      <w:tcPr>
                        <w:tcW w:w="2694"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117 05050 10 0000 180</w:t>
                        </w:r>
                      </w:p>
                    </w:tc>
                    <w:tc>
                      <w:tcPr>
                        <w:tcW w:w="3402"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Прочие неналоговые доходы бюджетов поселений</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100,0</w:t>
                        </w:r>
                      </w:p>
                    </w:tc>
                  </w:tr>
                </w:tbl>
                <w:p w:rsidR="00173323" w:rsidRDefault="00173323"/>
              </w:txbxContent>
            </v:textbox>
          </v:shape>
        </w:pict>
      </w:r>
      <w:r>
        <w:rPr>
          <w:noProof/>
          <w:lang w:eastAsia="ru-RU"/>
        </w:rPr>
        <w:pict>
          <v:shape id="_x0000_s1108" type="#_x0000_t202" style="position:absolute;margin-left:-25.2pt;margin-top:-16.8pt;width:405pt;height:584.25pt;z-index:251747328">
            <v:textbox>
              <w:txbxContent>
                <w:tbl>
                  <w:tblPr>
                    <w:tblW w:w="8051" w:type="dxa"/>
                    <w:tblInd w:w="-5" w:type="dxa"/>
                    <w:tblLayout w:type="fixed"/>
                    <w:tblLook w:val="0000"/>
                  </w:tblPr>
                  <w:tblGrid>
                    <w:gridCol w:w="2807"/>
                    <w:gridCol w:w="3969"/>
                    <w:gridCol w:w="1275"/>
                  </w:tblGrid>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114 02052 10 0000 410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114 02053 10 0000 410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114 02052 10 0000 440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114 02053 10 0000 440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114 06000 10 0000 430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w:t>
                        </w:r>
                      </w:p>
                      <w:p w:rsidR="00173323" w:rsidRPr="00A0001A" w:rsidRDefault="00173323" w:rsidP="00224F77">
                        <w:pPr>
                          <w:tabs>
                            <w:tab w:val="left" w:pos="2280"/>
                          </w:tabs>
                          <w:rPr>
                            <w:b/>
                            <w:sz w:val="20"/>
                            <w:szCs w:val="20"/>
                          </w:rPr>
                        </w:pPr>
                        <w:r w:rsidRPr="00A0001A">
                          <w:rPr>
                            <w:b/>
                            <w:sz w:val="20"/>
                            <w:szCs w:val="20"/>
                          </w:rPr>
                          <w:t xml:space="preserve">     50</w:t>
                        </w:r>
                      </w:p>
                      <w:p w:rsidR="00173323" w:rsidRPr="00A0001A" w:rsidRDefault="00173323" w:rsidP="00224F77">
                        <w:pPr>
                          <w:tabs>
                            <w:tab w:val="left" w:pos="2280"/>
                          </w:tabs>
                          <w:rPr>
                            <w:b/>
                            <w:sz w:val="20"/>
                            <w:szCs w:val="20"/>
                          </w:rPr>
                        </w:pP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114 06010 10 0000 420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r w:rsidRPr="00A0001A">
                          <w:rPr>
                            <w:b/>
                            <w:sz w:val="20"/>
                            <w:szCs w:val="20"/>
                          </w:rPr>
                          <w:t xml:space="preserve">     50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114 06013 10 0000 430</w:t>
                        </w:r>
                      </w:p>
                    </w:tc>
                    <w:tc>
                      <w:tcPr>
                        <w:tcW w:w="3969"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24F77" w:rsidP="00224F77">
      <w:pPr>
        <w:tabs>
          <w:tab w:val="left" w:pos="9075"/>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11" type="#_x0000_t202" style="position:absolute;margin-left:376.05pt;margin-top:-16.8pt;width:401.25pt;height:591pt;z-index:251750400">
            <v:textbox>
              <w:txbxContent>
                <w:tbl>
                  <w:tblPr>
                    <w:tblW w:w="8051" w:type="dxa"/>
                    <w:tblInd w:w="-5" w:type="dxa"/>
                    <w:tblLayout w:type="fixed"/>
                    <w:tblLook w:val="0000"/>
                  </w:tblPr>
                  <w:tblGrid>
                    <w:gridCol w:w="2807"/>
                    <w:gridCol w:w="3685"/>
                    <w:gridCol w:w="1559"/>
                  </w:tblGrid>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105 02050 10 0000 140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50,0     50,0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lang w:val="en-US"/>
                          </w:rPr>
                        </w:pPr>
                        <w:r w:rsidRPr="00A0001A">
                          <w:rPr>
                            <w:b/>
                            <w:sz w:val="20"/>
                            <w:szCs w:val="20"/>
                          </w:rPr>
                          <w:t>108 04020 01 0000 11</w:t>
                        </w:r>
                        <w:r w:rsidRPr="00A0001A">
                          <w:rPr>
                            <w:b/>
                            <w:sz w:val="20"/>
                            <w:szCs w:val="20"/>
                            <w:lang w:val="en-US"/>
                          </w:rPr>
                          <w:t>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Государственная пошлина за совершение нотариальных действий должными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8051"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Местные налоги</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106 01000 00 0000 110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имущество физических лиц</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106 06000 00 0000 110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Земельный налог</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115 02050 10 0000 140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Платежи, взимаемые органами управления (организациями) поселений за выполнение определенных </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8051"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Нормативны отчислений неналоговых доходов в бюджет</w:t>
                        </w:r>
                      </w:p>
                      <w:p w:rsidR="00173323" w:rsidRPr="00A0001A" w:rsidRDefault="00173323" w:rsidP="00224F77">
                        <w:pPr>
                          <w:tabs>
                            <w:tab w:val="left" w:pos="2280"/>
                          </w:tabs>
                          <w:rPr>
                            <w:b/>
                            <w:sz w:val="20"/>
                            <w:szCs w:val="20"/>
                          </w:rPr>
                        </w:pPr>
                        <w:r w:rsidRPr="00A0001A">
                          <w:rPr>
                            <w:b/>
                            <w:sz w:val="20"/>
                            <w:szCs w:val="20"/>
                          </w:rPr>
                          <w:t xml:space="preserve">                                                        сельского поселения в 2013 г.</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111 0501</w:t>
                        </w:r>
                        <w:r w:rsidRPr="00A0001A">
                          <w:rPr>
                            <w:b/>
                            <w:sz w:val="20"/>
                            <w:szCs w:val="20"/>
                            <w:lang w:val="en-US"/>
                          </w:rPr>
                          <w:t>3</w:t>
                        </w:r>
                        <w:r w:rsidRPr="00A0001A">
                          <w:rPr>
                            <w:b/>
                            <w:sz w:val="20"/>
                            <w:szCs w:val="20"/>
                          </w:rPr>
                          <w:t xml:space="preserve"> 10 0000 120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50    50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lang w:val="en-US"/>
                          </w:rPr>
                        </w:pPr>
                        <w:r w:rsidRPr="00A0001A">
                          <w:rPr>
                            <w:b/>
                            <w:sz w:val="20"/>
                            <w:szCs w:val="20"/>
                            <w:lang w:val="en-US"/>
                          </w:rPr>
                          <w:t xml:space="preserve">111 05025 </w:t>
                        </w:r>
                        <w:r w:rsidRPr="00A0001A">
                          <w:rPr>
                            <w:b/>
                            <w:sz w:val="20"/>
                            <w:szCs w:val="20"/>
                          </w:rPr>
                          <w:t>1</w:t>
                        </w:r>
                        <w:r w:rsidRPr="00A0001A">
                          <w:rPr>
                            <w:b/>
                            <w:sz w:val="20"/>
                            <w:szCs w:val="20"/>
                            <w:lang w:val="en-US"/>
                          </w:rPr>
                          <w:t>0 0000 120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224F77" w:rsidRDefault="00173323" w:rsidP="00224F77">
                        <w:pPr>
                          <w:tabs>
                            <w:tab w:val="left" w:pos="2280"/>
                          </w:tabs>
                          <w:snapToGrid w:val="0"/>
                          <w:rPr>
                            <w:b/>
                            <w:sz w:val="20"/>
                            <w:szCs w:val="20"/>
                            <w:lang w:val="en-US"/>
                          </w:rPr>
                        </w:pPr>
                        <w:r w:rsidRPr="00224F77">
                          <w:rPr>
                            <w:b/>
                            <w:sz w:val="20"/>
                            <w:szCs w:val="20"/>
                            <w:lang w:val="en-US"/>
                          </w:rPr>
                          <w:t>111 05026 10 0000 120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осуществления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50,0   50,0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224F77" w:rsidRDefault="00173323" w:rsidP="00224F77">
                        <w:pPr>
                          <w:tabs>
                            <w:tab w:val="left" w:pos="2280"/>
                          </w:tabs>
                          <w:snapToGrid w:val="0"/>
                          <w:rPr>
                            <w:b/>
                            <w:sz w:val="20"/>
                            <w:szCs w:val="20"/>
                            <w:lang w:val="en-US"/>
                          </w:rPr>
                        </w:pPr>
                        <w:r w:rsidRPr="00224F77">
                          <w:rPr>
                            <w:b/>
                            <w:sz w:val="20"/>
                            <w:szCs w:val="20"/>
                            <w:lang w:val="en-US"/>
                          </w:rPr>
                          <w:t>111 05035 10 0000 120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bl>
                <w:p w:rsidR="00173323" w:rsidRDefault="00173323"/>
              </w:txbxContent>
            </v:textbox>
          </v:shape>
        </w:pict>
      </w:r>
      <w:r>
        <w:rPr>
          <w:noProof/>
          <w:lang w:eastAsia="ru-RU"/>
        </w:rPr>
        <w:pict>
          <v:shape id="_x0000_s1110" type="#_x0000_t202" style="position:absolute;margin-left:-23.7pt;margin-top:-16.8pt;width:399.75pt;height:585.75pt;z-index:251749376">
            <v:textbox>
              <w:txbxContent>
                <w:p w:rsidR="00173323" w:rsidRPr="00A0001A" w:rsidRDefault="00173323" w:rsidP="00224F77">
                  <w:pPr>
                    <w:tabs>
                      <w:tab w:val="left" w:pos="2280"/>
                    </w:tabs>
                    <w:jc w:val="right"/>
                    <w:rPr>
                      <w:sz w:val="20"/>
                      <w:szCs w:val="20"/>
                    </w:rPr>
                  </w:pPr>
                  <w:r w:rsidRPr="00A0001A">
                    <w:rPr>
                      <w:sz w:val="20"/>
                      <w:szCs w:val="20"/>
                    </w:rPr>
                    <w:t>Приложение № 2</w:t>
                  </w:r>
                </w:p>
                <w:p w:rsidR="00173323" w:rsidRPr="00A0001A" w:rsidRDefault="00173323" w:rsidP="00224F77">
                  <w:pPr>
                    <w:tabs>
                      <w:tab w:val="left" w:pos="2280"/>
                    </w:tabs>
                    <w:jc w:val="right"/>
                    <w:rPr>
                      <w:sz w:val="20"/>
                      <w:szCs w:val="20"/>
                    </w:rPr>
                  </w:pPr>
                </w:p>
                <w:p w:rsidR="00173323" w:rsidRPr="00A0001A" w:rsidRDefault="00173323" w:rsidP="00224F77">
                  <w:pPr>
                    <w:tabs>
                      <w:tab w:val="left" w:pos="2280"/>
                    </w:tabs>
                    <w:rPr>
                      <w:b/>
                      <w:sz w:val="20"/>
                      <w:szCs w:val="20"/>
                    </w:rPr>
                  </w:pPr>
                  <w:r w:rsidRPr="00A0001A">
                    <w:rPr>
                      <w:b/>
                      <w:sz w:val="20"/>
                      <w:szCs w:val="20"/>
                    </w:rPr>
                    <w:t xml:space="preserve">                       Нормативы поступления доходов в бюджет сельского поселения </w:t>
                  </w:r>
                </w:p>
                <w:p w:rsidR="00173323" w:rsidRPr="00A0001A" w:rsidRDefault="00173323" w:rsidP="00224F77">
                  <w:pPr>
                    <w:tabs>
                      <w:tab w:val="left" w:pos="2280"/>
                    </w:tabs>
                    <w:rPr>
                      <w:b/>
                      <w:sz w:val="20"/>
                      <w:szCs w:val="20"/>
                    </w:rPr>
                  </w:pPr>
                  <w:r w:rsidRPr="00A0001A">
                    <w:rPr>
                      <w:b/>
                      <w:sz w:val="20"/>
                      <w:szCs w:val="20"/>
                    </w:rPr>
                    <w:t xml:space="preserve">                                                  на плановый период 2014-2015 год</w:t>
                  </w:r>
                </w:p>
                <w:p w:rsidR="00173323" w:rsidRPr="00A0001A" w:rsidRDefault="00173323" w:rsidP="00224F77">
                  <w:pPr>
                    <w:tabs>
                      <w:tab w:val="left" w:pos="2280"/>
                    </w:tabs>
                    <w:rPr>
                      <w:b/>
                      <w:sz w:val="20"/>
                      <w:szCs w:val="20"/>
                    </w:rPr>
                  </w:pPr>
                </w:p>
                <w:tbl>
                  <w:tblPr>
                    <w:tblW w:w="7768" w:type="dxa"/>
                    <w:tblInd w:w="-5" w:type="dxa"/>
                    <w:tblLayout w:type="fixed"/>
                    <w:tblLook w:val="0000"/>
                  </w:tblPr>
                  <w:tblGrid>
                    <w:gridCol w:w="2665"/>
                    <w:gridCol w:w="3685"/>
                    <w:gridCol w:w="1418"/>
                  </w:tblGrid>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Код бюджетной классификации Российской Федерации</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Наименование налога (сбора)</w:t>
                        </w:r>
                      </w:p>
                    </w:tc>
                    <w:tc>
                      <w:tcPr>
                        <w:tcW w:w="1418"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Нормативы отчислений доходов от уплаты налогов (сборов) в бюджет сельского поселения %</w:t>
                        </w:r>
                      </w:p>
                    </w:tc>
                  </w:tr>
                  <w:tr w:rsidR="00173323" w:rsidRPr="00A0001A" w:rsidTr="00224F77">
                    <w:tc>
                      <w:tcPr>
                        <w:tcW w:w="7768"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Федеральные налоги и сборы</w:t>
                        </w:r>
                      </w:p>
                    </w:tc>
                  </w:tr>
                  <w:tr w:rsidR="00173323" w:rsidRPr="00A0001A" w:rsidTr="00224F77">
                    <w:tc>
                      <w:tcPr>
                        <w:tcW w:w="7768" w:type="dxa"/>
                        <w:gridSpan w:val="3"/>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2014    2015 </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101  02000 01 0000 110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10,0     10,0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101  02020 01 0000 110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10,0     10,0</w:t>
                        </w: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101 02021 01 0000 110 </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предпринимателей, частных нотариусов и других лиц,  занимающихся частной практикой</w:t>
                        </w:r>
                      </w:p>
                    </w:tc>
                    <w:tc>
                      <w:tcPr>
                        <w:tcW w:w="1418"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10,0   10,0</w:t>
                        </w:r>
                      </w:p>
                      <w:p w:rsidR="00173323" w:rsidRPr="00A0001A" w:rsidRDefault="00173323" w:rsidP="00224F77">
                        <w:pPr>
                          <w:tabs>
                            <w:tab w:val="left" w:pos="2280"/>
                          </w:tabs>
                          <w:rPr>
                            <w:b/>
                            <w:sz w:val="20"/>
                            <w:szCs w:val="20"/>
                          </w:rPr>
                        </w:pP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101 02022 01 0000 110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18"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p>
                      <w:p w:rsidR="00173323" w:rsidRPr="00A0001A" w:rsidRDefault="00173323" w:rsidP="00224F77">
                        <w:pPr>
                          <w:tabs>
                            <w:tab w:val="left" w:pos="2280"/>
                          </w:tabs>
                          <w:rPr>
                            <w:b/>
                            <w:sz w:val="20"/>
                            <w:szCs w:val="20"/>
                          </w:rPr>
                        </w:pPr>
                        <w:r w:rsidRPr="00A0001A">
                          <w:rPr>
                            <w:b/>
                            <w:sz w:val="20"/>
                            <w:szCs w:val="20"/>
                          </w:rPr>
                          <w:t xml:space="preserve"> 10,0    10,0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101 02030 01 0000 110</w:t>
                        </w:r>
                      </w:p>
                    </w:tc>
                    <w:tc>
                      <w:tcPr>
                        <w:tcW w:w="368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snapToGrid w:val="0"/>
                          <w:rPr>
                            <w:b/>
                            <w:sz w:val="20"/>
                            <w:szCs w:val="20"/>
                          </w:rPr>
                        </w:pPr>
                        <w:r w:rsidRPr="00A0001A">
                          <w:rPr>
                            <w:b/>
                            <w:sz w:val="20"/>
                            <w:szCs w:val="20"/>
                          </w:rPr>
                          <w:t xml:space="preserve"> 10,0    10,0</w:t>
                        </w:r>
                      </w:p>
                    </w:tc>
                  </w:tr>
                </w:tbl>
                <w:p w:rsidR="00173323" w:rsidRDefault="00173323"/>
              </w:txbxContent>
            </v:textbox>
          </v:shape>
        </w:pict>
      </w:r>
    </w:p>
    <w:p w:rsidR="003C7E81" w:rsidRDefault="00224F77" w:rsidP="00224F77">
      <w:pPr>
        <w:tabs>
          <w:tab w:val="left" w:pos="798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224F77">
      <w:pPr>
        <w:tabs>
          <w:tab w:val="left" w:pos="8445"/>
        </w:tabs>
        <w:rPr>
          <w:lang w:val="en-US"/>
        </w:rPr>
      </w:pPr>
      <w:r>
        <w:rPr>
          <w:noProof/>
          <w:lang w:eastAsia="ru-RU"/>
        </w:rPr>
        <w:lastRenderedPageBreak/>
        <w:pict>
          <v:shape id="_x0000_s1113" type="#_x0000_t202" style="position:absolute;margin-left:371.55pt;margin-top:-14.55pt;width:408.75pt;height:579pt;z-index:251752448">
            <v:textbox>
              <w:txbxContent>
                <w:tbl>
                  <w:tblPr>
                    <w:tblW w:w="8051" w:type="dxa"/>
                    <w:tblInd w:w="-5" w:type="dxa"/>
                    <w:tblLayout w:type="fixed"/>
                    <w:tblLook w:val="0000"/>
                  </w:tblPr>
                  <w:tblGrid>
                    <w:gridCol w:w="2665"/>
                    <w:gridCol w:w="3827"/>
                    <w:gridCol w:w="1559"/>
                  </w:tblGrid>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114 06000 10 0000 430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    </w:t>
                        </w:r>
                      </w:p>
                      <w:p w:rsidR="00173323" w:rsidRPr="00A0001A" w:rsidRDefault="00173323" w:rsidP="00224F77">
                        <w:pPr>
                          <w:tabs>
                            <w:tab w:val="left" w:pos="2280"/>
                          </w:tabs>
                          <w:rPr>
                            <w:b/>
                            <w:sz w:val="20"/>
                            <w:szCs w:val="20"/>
                          </w:rPr>
                        </w:pPr>
                        <w:r w:rsidRPr="00A0001A">
                          <w:rPr>
                            <w:b/>
                            <w:sz w:val="20"/>
                            <w:szCs w:val="20"/>
                          </w:rPr>
                          <w:t xml:space="preserve">     50    50</w:t>
                        </w:r>
                      </w:p>
                      <w:p w:rsidR="00173323" w:rsidRPr="00A0001A" w:rsidRDefault="00173323" w:rsidP="00224F77">
                        <w:pPr>
                          <w:tabs>
                            <w:tab w:val="left" w:pos="2280"/>
                          </w:tabs>
                          <w:rPr>
                            <w:b/>
                            <w:sz w:val="20"/>
                            <w:szCs w:val="20"/>
                          </w:rPr>
                        </w:pP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114 06010 10 0000 420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p>
                      <w:p w:rsidR="00173323" w:rsidRPr="00A0001A" w:rsidRDefault="00173323" w:rsidP="00224F77">
                        <w:pPr>
                          <w:tabs>
                            <w:tab w:val="left" w:pos="2280"/>
                          </w:tabs>
                          <w:rPr>
                            <w:b/>
                            <w:sz w:val="20"/>
                            <w:szCs w:val="20"/>
                          </w:rPr>
                        </w:pPr>
                        <w:r w:rsidRPr="00A0001A">
                          <w:rPr>
                            <w:b/>
                            <w:sz w:val="20"/>
                            <w:szCs w:val="20"/>
                          </w:rPr>
                          <w:t xml:space="preserve">     50    50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114 06013 10 0000 430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50,0    50,0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114 06025 10 0000 430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 xml:space="preserve">100,0  100,0 </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114 06033 10 0000 430</w:t>
                        </w:r>
                      </w:p>
                      <w:p w:rsidR="00173323" w:rsidRPr="00A0001A" w:rsidRDefault="00173323" w:rsidP="00224F77">
                        <w:pPr>
                          <w:tabs>
                            <w:tab w:val="left" w:pos="2280"/>
                          </w:tabs>
                          <w:snapToGrid w:val="0"/>
                          <w:rPr>
                            <w:b/>
                            <w:sz w:val="20"/>
                            <w:szCs w:val="20"/>
                          </w:rPr>
                        </w:pP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50,0     50,0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114 07030 10 0000 410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50,0    50,0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224F77" w:rsidRDefault="00173323" w:rsidP="00224F77">
                        <w:pPr>
                          <w:tabs>
                            <w:tab w:val="left" w:pos="2280"/>
                          </w:tabs>
                          <w:snapToGrid w:val="0"/>
                          <w:rPr>
                            <w:b/>
                            <w:sz w:val="20"/>
                            <w:szCs w:val="20"/>
                          </w:rPr>
                        </w:pPr>
                        <w:r w:rsidRPr="00224F77">
                          <w:rPr>
                            <w:b/>
                            <w:sz w:val="20"/>
                            <w:szCs w:val="20"/>
                          </w:rPr>
                          <w:t>116 23050 10 0000 140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116 90050 10 0000 140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Прочие поступления от денежных взысканий (шрафов) и иных сумм в возмещение ущерба, зачисляемые в бюджеты поселений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117 01050 10 0000 180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Невыясненные поступления, зачисляемые в бюджеты поселений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665"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117 05050 10 0000 180</w:t>
                        </w:r>
                      </w:p>
                    </w:tc>
                    <w:tc>
                      <w:tcPr>
                        <w:tcW w:w="382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Прочие неналоговые доходы бюджетов поселений</w:t>
                        </w:r>
                      </w:p>
                    </w:tc>
                    <w:tc>
                      <w:tcPr>
                        <w:tcW w:w="155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bl>
                <w:p w:rsidR="00173323" w:rsidRDefault="00173323"/>
              </w:txbxContent>
            </v:textbox>
          </v:shape>
        </w:pict>
      </w:r>
      <w:r>
        <w:rPr>
          <w:noProof/>
          <w:lang w:eastAsia="ru-RU"/>
        </w:rPr>
        <w:pict>
          <v:shape id="_x0000_s1112" type="#_x0000_t202" style="position:absolute;margin-left:-24.45pt;margin-top:-18.3pt;width:396pt;height:582.75pt;z-index:251751424">
            <v:textbox style="mso-next-textbox:#_x0000_s1112">
              <w:txbxContent>
                <w:tbl>
                  <w:tblPr>
                    <w:tblW w:w="7768" w:type="dxa"/>
                    <w:tblInd w:w="-5" w:type="dxa"/>
                    <w:tblLayout w:type="fixed"/>
                    <w:tblLook w:val="0000"/>
                  </w:tblPr>
                  <w:tblGrid>
                    <w:gridCol w:w="2807"/>
                    <w:gridCol w:w="3260"/>
                    <w:gridCol w:w="1701"/>
                  </w:tblGrid>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114 02050 10 0000 410</w:t>
                        </w:r>
                      </w:p>
                    </w:tc>
                    <w:tc>
                      <w:tcPr>
                        <w:tcW w:w="326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114 02052 10 0000 410</w:t>
                        </w:r>
                      </w:p>
                    </w:tc>
                    <w:tc>
                      <w:tcPr>
                        <w:tcW w:w="326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114 02053 10 0000 410</w:t>
                        </w:r>
                      </w:p>
                    </w:tc>
                    <w:tc>
                      <w:tcPr>
                        <w:tcW w:w="326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r w:rsidR="00173323" w:rsidRPr="00A0001A" w:rsidTr="00224F77">
                    <w:tc>
                      <w:tcPr>
                        <w:tcW w:w="2807"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114 02052 10 0000 440</w:t>
                        </w:r>
                      </w:p>
                    </w:tc>
                    <w:tc>
                      <w:tcPr>
                        <w:tcW w:w="3260" w:type="dxa"/>
                        <w:tcBorders>
                          <w:top w:val="single" w:sz="4" w:space="0" w:color="000000"/>
                          <w:left w:val="single" w:sz="4" w:space="0" w:color="000000"/>
                          <w:bottom w:val="single" w:sz="4" w:space="0" w:color="000000"/>
                        </w:tcBorders>
                      </w:tcPr>
                      <w:p w:rsidR="00173323" w:rsidRPr="00A0001A" w:rsidRDefault="00173323" w:rsidP="00224F77">
                        <w:pPr>
                          <w:tabs>
                            <w:tab w:val="left" w:pos="2280"/>
                          </w:tabs>
                          <w:snapToGrid w:val="0"/>
                          <w:rPr>
                            <w:sz w:val="20"/>
                            <w:szCs w:val="20"/>
                          </w:rPr>
                        </w:pPr>
                        <w:r w:rsidRPr="00A0001A">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tabs>
                            <w:tab w:val="left" w:pos="2280"/>
                          </w:tabs>
                          <w:snapToGrid w:val="0"/>
                          <w:rPr>
                            <w:b/>
                            <w:sz w:val="20"/>
                            <w:szCs w:val="20"/>
                          </w:rPr>
                        </w:pPr>
                        <w:r w:rsidRPr="00A0001A">
                          <w:rPr>
                            <w:b/>
                            <w:sz w:val="20"/>
                            <w:szCs w:val="20"/>
                          </w:rPr>
                          <w:t>100,0   100,0</w:t>
                        </w:r>
                      </w:p>
                    </w:tc>
                  </w:tr>
                </w:tbl>
                <w:p w:rsidR="00173323" w:rsidRDefault="00173323"/>
              </w:txbxContent>
            </v:textbox>
          </v:shape>
        </w:pict>
      </w:r>
      <w:r w:rsidR="00224F77">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15" type="#_x0000_t202" style="position:absolute;margin-left:376.05pt;margin-top:-15.3pt;width:403.5pt;height:589.5pt;z-index:251754496">
            <v:textbox>
              <w:txbxContent>
                <w:tbl>
                  <w:tblPr>
                    <w:tblW w:w="7910" w:type="dxa"/>
                    <w:tblInd w:w="-5" w:type="dxa"/>
                    <w:tblLayout w:type="fixed"/>
                    <w:tblLook w:val="0000"/>
                  </w:tblPr>
                  <w:tblGrid>
                    <w:gridCol w:w="2523"/>
                    <w:gridCol w:w="4111"/>
                    <w:gridCol w:w="1276"/>
                  </w:tblGrid>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111 00000 00 0000 000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b/>
                            <w:sz w:val="20"/>
                            <w:szCs w:val="20"/>
                          </w:rPr>
                        </w:pPr>
                        <w:r w:rsidRPr="00A0001A">
                          <w:rPr>
                            <w:b/>
                            <w:sz w:val="20"/>
                            <w:szCs w:val="20"/>
                          </w:rPr>
                          <w:t>220</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111 05000 00 0000 120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220</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111 05010 00 0000 120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220</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111 05013 10 0000 120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220</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114 06013 10 0000 430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поселения</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b/>
                            <w:sz w:val="20"/>
                            <w:szCs w:val="20"/>
                          </w:rPr>
                        </w:pPr>
                        <w:r w:rsidRPr="00A0001A">
                          <w:rPr>
                            <w:b/>
                            <w:sz w:val="20"/>
                            <w:szCs w:val="20"/>
                          </w:rPr>
                          <w:t>36</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115 02050 10 0000 140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Платежи, взимаемые органами управления (организациями) поселений за выполнение определенных функций</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200 00000 00 0000 000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Безвозмездные перечисления</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rPr>
                            <w:b/>
                            <w:sz w:val="20"/>
                            <w:szCs w:val="20"/>
                          </w:rPr>
                        </w:pPr>
                        <w:r w:rsidRPr="00A0001A">
                          <w:rPr>
                            <w:b/>
                            <w:sz w:val="20"/>
                            <w:szCs w:val="20"/>
                          </w:rPr>
                          <w:t xml:space="preserve">   3555,1</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202 00000 00 0000 000</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Безвозмездные поступления от других 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3555,1</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224F77" w:rsidRDefault="00173323" w:rsidP="00224F77">
                        <w:pPr>
                          <w:snapToGrid w:val="0"/>
                          <w:jc w:val="center"/>
                          <w:rPr>
                            <w:sz w:val="20"/>
                            <w:szCs w:val="20"/>
                          </w:rPr>
                        </w:pPr>
                        <w:r w:rsidRPr="00224F77">
                          <w:rPr>
                            <w:sz w:val="20"/>
                            <w:szCs w:val="20"/>
                          </w:rPr>
                          <w:t>202 01000 00 0000 151</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Дотации бюджетам субъектов Российской Федерации и муниципальных образований</w:t>
                        </w:r>
                      </w:p>
                    </w:tc>
                    <w:tc>
                      <w:tcPr>
                        <w:tcW w:w="1276" w:type="dxa"/>
                        <w:tcBorders>
                          <w:top w:val="single" w:sz="4" w:space="0" w:color="000000"/>
                          <w:left w:val="single" w:sz="4" w:space="0" w:color="000000"/>
                          <w:bottom w:val="single" w:sz="4" w:space="0" w:color="000000"/>
                          <w:right w:val="single" w:sz="4" w:space="0" w:color="000000"/>
                        </w:tcBorders>
                      </w:tcPr>
                      <w:p w:rsidR="00173323" w:rsidRPr="00224F77" w:rsidRDefault="00173323" w:rsidP="00224F77">
                        <w:pPr>
                          <w:snapToGrid w:val="0"/>
                          <w:jc w:val="center"/>
                          <w:rPr>
                            <w:sz w:val="20"/>
                            <w:szCs w:val="20"/>
                          </w:rPr>
                        </w:pPr>
                        <w:r w:rsidRPr="00224F77">
                          <w:rPr>
                            <w:sz w:val="20"/>
                            <w:szCs w:val="20"/>
                          </w:rPr>
                          <w:t>3316</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202 01001 00 0000 151</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Дотации на выравнивание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3316</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202 01001 10 0000 151</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Дотации бюджетам поселений на выравнивание бюджетной обеспеченности</w:t>
                        </w:r>
                      </w:p>
                    </w:tc>
                    <w:tc>
                      <w:tcPr>
                        <w:tcW w:w="1276"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3316</w:t>
                        </w:r>
                      </w:p>
                    </w:tc>
                  </w:tr>
                  <w:tr w:rsidR="00173323" w:rsidRPr="00A0001A" w:rsidTr="00224F77">
                    <w:tc>
                      <w:tcPr>
                        <w:tcW w:w="2523" w:type="dxa"/>
                        <w:tcBorders>
                          <w:top w:val="single" w:sz="4" w:space="0" w:color="000000"/>
                          <w:left w:val="single" w:sz="4" w:space="0" w:color="000000"/>
                          <w:bottom w:val="single" w:sz="4" w:space="0" w:color="000000"/>
                        </w:tcBorders>
                      </w:tcPr>
                      <w:p w:rsidR="00173323" w:rsidRPr="00224F77" w:rsidRDefault="00173323" w:rsidP="00224F77">
                        <w:pPr>
                          <w:snapToGrid w:val="0"/>
                          <w:jc w:val="center"/>
                          <w:rPr>
                            <w:sz w:val="20"/>
                            <w:szCs w:val="20"/>
                          </w:rPr>
                        </w:pPr>
                        <w:r w:rsidRPr="00224F77">
                          <w:rPr>
                            <w:sz w:val="20"/>
                            <w:szCs w:val="20"/>
                          </w:rPr>
                          <w:t xml:space="preserve">    202 02999 10 8047 151</w:t>
                        </w:r>
                      </w:p>
                    </w:tc>
                    <w:tc>
                      <w:tcPr>
                        <w:tcW w:w="4111"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276" w:type="dxa"/>
                        <w:tcBorders>
                          <w:top w:val="single" w:sz="4" w:space="0" w:color="000000"/>
                          <w:left w:val="single" w:sz="4" w:space="0" w:color="000000"/>
                          <w:bottom w:val="single" w:sz="4" w:space="0" w:color="000000"/>
                          <w:right w:val="single" w:sz="4" w:space="0" w:color="000000"/>
                        </w:tcBorders>
                      </w:tcPr>
                      <w:p w:rsidR="00173323" w:rsidRPr="00224F77" w:rsidRDefault="00173323" w:rsidP="00224F77">
                        <w:pPr>
                          <w:snapToGrid w:val="0"/>
                          <w:jc w:val="center"/>
                          <w:rPr>
                            <w:sz w:val="20"/>
                            <w:szCs w:val="20"/>
                          </w:rPr>
                        </w:pPr>
                        <w:r w:rsidRPr="00224F77">
                          <w:rPr>
                            <w:sz w:val="20"/>
                            <w:szCs w:val="20"/>
                          </w:rPr>
                          <w:t>2,5</w:t>
                        </w:r>
                      </w:p>
                    </w:tc>
                  </w:tr>
                </w:tbl>
                <w:p w:rsidR="00173323" w:rsidRDefault="00173323"/>
              </w:txbxContent>
            </v:textbox>
          </v:shape>
        </w:pict>
      </w:r>
      <w:r>
        <w:rPr>
          <w:noProof/>
          <w:lang w:eastAsia="ru-RU"/>
        </w:rPr>
        <w:pict>
          <v:shape id="_x0000_s1114" type="#_x0000_t202" style="position:absolute;margin-left:-29.7pt;margin-top:-15.3pt;width:405.75pt;height:582pt;z-index:251753472">
            <v:textbox>
              <w:txbxContent>
                <w:p w:rsidR="00173323" w:rsidRPr="00A0001A" w:rsidRDefault="00173323" w:rsidP="00224F77">
                  <w:pPr>
                    <w:jc w:val="right"/>
                    <w:rPr>
                      <w:sz w:val="20"/>
                      <w:szCs w:val="20"/>
                    </w:rPr>
                  </w:pPr>
                </w:p>
                <w:p w:rsidR="00173323" w:rsidRPr="00A0001A" w:rsidRDefault="00173323" w:rsidP="00224F77">
                  <w:pPr>
                    <w:jc w:val="right"/>
                    <w:rPr>
                      <w:sz w:val="20"/>
                      <w:szCs w:val="20"/>
                    </w:rPr>
                  </w:pPr>
                  <w:r w:rsidRPr="00A0001A">
                    <w:rPr>
                      <w:sz w:val="20"/>
                      <w:szCs w:val="20"/>
                    </w:rPr>
                    <w:t xml:space="preserve">        Приложение №3</w:t>
                  </w:r>
                </w:p>
                <w:p w:rsidR="00173323" w:rsidRPr="00A0001A" w:rsidRDefault="00173323" w:rsidP="00224F77">
                  <w:pPr>
                    <w:tabs>
                      <w:tab w:val="left" w:pos="7320"/>
                      <w:tab w:val="right" w:pos="10488"/>
                    </w:tabs>
                    <w:jc w:val="right"/>
                    <w:rPr>
                      <w:sz w:val="20"/>
                      <w:szCs w:val="20"/>
                    </w:rPr>
                  </w:pPr>
                </w:p>
                <w:p w:rsidR="00173323" w:rsidRPr="00A0001A" w:rsidRDefault="00173323" w:rsidP="00224F77">
                  <w:pPr>
                    <w:jc w:val="center"/>
                    <w:rPr>
                      <w:b/>
                      <w:sz w:val="20"/>
                      <w:szCs w:val="20"/>
                    </w:rPr>
                  </w:pPr>
                  <w:r w:rsidRPr="00A0001A">
                    <w:rPr>
                      <w:sz w:val="20"/>
                      <w:szCs w:val="20"/>
                    </w:rPr>
                    <w:t xml:space="preserve">  </w:t>
                  </w:r>
                  <w:r w:rsidRPr="00A0001A">
                    <w:rPr>
                      <w:b/>
                      <w:sz w:val="20"/>
                      <w:szCs w:val="20"/>
                    </w:rPr>
                    <w:t>Поступление доходов в бюджет</w:t>
                  </w:r>
                </w:p>
                <w:p w:rsidR="00173323" w:rsidRPr="00A0001A" w:rsidRDefault="00173323" w:rsidP="00224F77">
                  <w:pPr>
                    <w:jc w:val="center"/>
                    <w:rPr>
                      <w:b/>
                      <w:sz w:val="20"/>
                      <w:szCs w:val="20"/>
                    </w:rPr>
                  </w:pPr>
                  <w:r w:rsidRPr="00A0001A">
                    <w:rPr>
                      <w:b/>
                      <w:sz w:val="20"/>
                      <w:szCs w:val="20"/>
                    </w:rPr>
                    <w:t>Пестовского сельского поселения</w:t>
                  </w:r>
                </w:p>
                <w:p w:rsidR="00173323" w:rsidRPr="00A0001A" w:rsidRDefault="00173323" w:rsidP="00224F77">
                  <w:pPr>
                    <w:jc w:val="center"/>
                    <w:rPr>
                      <w:b/>
                      <w:sz w:val="20"/>
                      <w:szCs w:val="20"/>
                    </w:rPr>
                  </w:pPr>
                  <w:r w:rsidRPr="00A0001A">
                    <w:rPr>
                      <w:b/>
                      <w:sz w:val="20"/>
                      <w:szCs w:val="20"/>
                    </w:rPr>
                    <w:t>на 2013год</w:t>
                  </w:r>
                </w:p>
                <w:tbl>
                  <w:tblPr>
                    <w:tblW w:w="8051" w:type="dxa"/>
                    <w:tblInd w:w="-5" w:type="dxa"/>
                    <w:tblLayout w:type="fixed"/>
                    <w:tblLook w:val="0000"/>
                  </w:tblPr>
                  <w:tblGrid>
                    <w:gridCol w:w="2999"/>
                    <w:gridCol w:w="3777"/>
                    <w:gridCol w:w="1275"/>
                  </w:tblGrid>
                  <w:tr w:rsidR="00173323" w:rsidRPr="00A0001A" w:rsidTr="00224F77">
                    <w:trPr>
                      <w:trHeight w:val="1036"/>
                    </w:trPr>
                    <w:tc>
                      <w:tcPr>
                        <w:tcW w:w="2999" w:type="dxa"/>
                        <w:tcBorders>
                          <w:top w:val="single" w:sz="4" w:space="0" w:color="000000"/>
                          <w:left w:val="single" w:sz="4" w:space="0" w:color="000000"/>
                          <w:bottom w:val="single" w:sz="4" w:space="0" w:color="000000"/>
                        </w:tcBorders>
                        <w:vAlign w:val="center"/>
                      </w:tcPr>
                      <w:p w:rsidR="00173323" w:rsidRPr="00A0001A" w:rsidRDefault="00173323" w:rsidP="00224F77">
                        <w:pPr>
                          <w:snapToGrid w:val="0"/>
                          <w:jc w:val="center"/>
                          <w:rPr>
                            <w:b/>
                            <w:sz w:val="20"/>
                            <w:szCs w:val="20"/>
                          </w:rPr>
                        </w:pPr>
                        <w:r w:rsidRPr="00A0001A">
                          <w:rPr>
                            <w:b/>
                            <w:sz w:val="20"/>
                            <w:szCs w:val="20"/>
                          </w:rPr>
                          <w:t>Код бюджетной</w:t>
                        </w:r>
                      </w:p>
                      <w:p w:rsidR="00173323" w:rsidRPr="00A0001A" w:rsidRDefault="00173323" w:rsidP="00224F77">
                        <w:pPr>
                          <w:jc w:val="center"/>
                          <w:rPr>
                            <w:b/>
                            <w:sz w:val="20"/>
                            <w:szCs w:val="20"/>
                          </w:rPr>
                        </w:pPr>
                        <w:r w:rsidRPr="00A0001A">
                          <w:rPr>
                            <w:b/>
                            <w:sz w:val="20"/>
                            <w:szCs w:val="20"/>
                          </w:rPr>
                          <w:t>классификации</w:t>
                        </w:r>
                      </w:p>
                    </w:tc>
                    <w:tc>
                      <w:tcPr>
                        <w:tcW w:w="3777" w:type="dxa"/>
                        <w:tcBorders>
                          <w:top w:val="single" w:sz="4" w:space="0" w:color="000000"/>
                          <w:left w:val="single" w:sz="4" w:space="0" w:color="000000"/>
                          <w:bottom w:val="single" w:sz="4" w:space="0" w:color="000000"/>
                        </w:tcBorders>
                        <w:vAlign w:val="center"/>
                      </w:tcPr>
                      <w:p w:rsidR="00173323" w:rsidRPr="00A0001A" w:rsidRDefault="00173323" w:rsidP="00224F77">
                        <w:pPr>
                          <w:snapToGrid w:val="0"/>
                          <w:jc w:val="center"/>
                          <w:rPr>
                            <w:b/>
                            <w:sz w:val="20"/>
                            <w:szCs w:val="20"/>
                          </w:rPr>
                        </w:pPr>
                        <w:r w:rsidRPr="00A0001A">
                          <w:rPr>
                            <w:b/>
                            <w:sz w:val="20"/>
                            <w:szCs w:val="20"/>
                          </w:rPr>
                          <w:t>Наименование доходов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173323" w:rsidRPr="00A0001A" w:rsidRDefault="00173323" w:rsidP="00224F77">
                        <w:pPr>
                          <w:snapToGrid w:val="0"/>
                          <w:jc w:val="center"/>
                          <w:rPr>
                            <w:b/>
                            <w:sz w:val="20"/>
                            <w:szCs w:val="20"/>
                          </w:rPr>
                        </w:pPr>
                        <w:r w:rsidRPr="00A0001A">
                          <w:rPr>
                            <w:b/>
                            <w:sz w:val="20"/>
                            <w:szCs w:val="20"/>
                          </w:rPr>
                          <w:t>Сумма</w:t>
                        </w:r>
                      </w:p>
                      <w:p w:rsidR="00173323" w:rsidRPr="00A0001A" w:rsidRDefault="00173323" w:rsidP="00224F77">
                        <w:pPr>
                          <w:jc w:val="center"/>
                          <w:rPr>
                            <w:b/>
                            <w:sz w:val="20"/>
                            <w:szCs w:val="20"/>
                          </w:rPr>
                        </w:pPr>
                        <w:r w:rsidRPr="00A0001A">
                          <w:rPr>
                            <w:b/>
                            <w:sz w:val="20"/>
                            <w:szCs w:val="20"/>
                          </w:rPr>
                          <w:t>(тыс. руб.)</w:t>
                        </w:r>
                      </w:p>
                      <w:p w:rsidR="00173323" w:rsidRPr="00A0001A" w:rsidRDefault="00173323" w:rsidP="00224F77">
                        <w:pPr>
                          <w:jc w:val="center"/>
                          <w:rPr>
                            <w:b/>
                            <w:sz w:val="20"/>
                            <w:szCs w:val="20"/>
                          </w:rPr>
                        </w:pPr>
                        <w:r w:rsidRPr="00A0001A">
                          <w:rPr>
                            <w:b/>
                            <w:sz w:val="20"/>
                            <w:szCs w:val="20"/>
                          </w:rPr>
                          <w:t>год</w:t>
                        </w:r>
                      </w:p>
                    </w:tc>
                  </w:tr>
                  <w:tr w:rsidR="00173323" w:rsidRPr="00A0001A" w:rsidTr="00224F77">
                    <w:trPr>
                      <w:trHeight w:val="181"/>
                    </w:trPr>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3</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100 00000 00 0000 000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ДОХОДЫ</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847</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101 00000 00 0000 000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Налоги на прибыль, доходы</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101 02000 01 0000 110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b/>
                            <w:sz w:val="20"/>
                            <w:szCs w:val="20"/>
                          </w:rPr>
                        </w:pPr>
                        <w:r w:rsidRPr="00A0001A">
                          <w:rPr>
                            <w:b/>
                            <w:sz w:val="20"/>
                            <w:szCs w:val="20"/>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110</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101 02021 01 0000 110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110</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105 03000 00 0000 110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b/>
                            <w:sz w:val="20"/>
                            <w:szCs w:val="20"/>
                          </w:rPr>
                        </w:pPr>
                        <w:r w:rsidRPr="00A0001A">
                          <w:rPr>
                            <w:b/>
                            <w:sz w:val="20"/>
                            <w:szCs w:val="20"/>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1</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106 00000 00 0000 000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 xml:space="preserve">Налоги на имущество </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465</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106 01000 00 0000 000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имущество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135</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106 01030 10 0000 110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135</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106 06000 00 0000 110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Земельный налог</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330</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106 06013 10 0000 110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rPr>
                            <w:sz w:val="20"/>
                            <w:szCs w:val="20"/>
                          </w:rPr>
                        </w:pPr>
                        <w:r w:rsidRPr="00A0001A">
                          <w:rPr>
                            <w:sz w:val="20"/>
                            <w:szCs w:val="20"/>
                          </w:rPr>
                          <w:t xml:space="preserve">      330</w:t>
                        </w:r>
                      </w:p>
                    </w:tc>
                  </w:tr>
                  <w:tr w:rsidR="00173323" w:rsidRPr="00A0001A" w:rsidTr="00224F77">
                    <w:tc>
                      <w:tcPr>
                        <w:tcW w:w="2999"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108 04020 01 0000 110</w:t>
                        </w:r>
                      </w:p>
                    </w:tc>
                    <w:tc>
                      <w:tcPr>
                        <w:tcW w:w="37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b/>
                            <w:sz w:val="20"/>
                            <w:szCs w:val="20"/>
                          </w:rPr>
                        </w:pPr>
                        <w:r w:rsidRPr="00A0001A">
                          <w:rPr>
                            <w:b/>
                            <w:sz w:val="20"/>
                            <w:szCs w:val="20"/>
                          </w:rPr>
                          <w:t>15</w:t>
                        </w:r>
                      </w:p>
                    </w:tc>
                  </w:tr>
                </w:tbl>
                <w:p w:rsidR="00173323" w:rsidRDefault="00173323"/>
              </w:txbxContent>
            </v:textbox>
          </v:shape>
        </w:pict>
      </w:r>
    </w:p>
    <w:p w:rsidR="003C7E81" w:rsidRDefault="003C7E81" w:rsidP="000A1A68">
      <w:pPr>
        <w:tabs>
          <w:tab w:val="left" w:pos="7980"/>
        </w:tabs>
        <w:rPr>
          <w:lang w:val="en-US"/>
        </w:rPr>
      </w:pPr>
    </w:p>
    <w:p w:rsidR="003C7E81" w:rsidRDefault="00224F77" w:rsidP="00224F77">
      <w:pPr>
        <w:tabs>
          <w:tab w:val="left" w:pos="8505"/>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FE04D6">
      <w:pPr>
        <w:tabs>
          <w:tab w:val="left" w:pos="7980"/>
        </w:tabs>
        <w:rPr>
          <w:lang w:val="en-US"/>
        </w:rPr>
      </w:pPr>
      <w:r>
        <w:rPr>
          <w:noProof/>
          <w:lang w:eastAsia="ru-RU"/>
        </w:rPr>
        <w:lastRenderedPageBreak/>
        <w:pict>
          <v:shape id="_x0000_s1117" type="#_x0000_t202" style="position:absolute;margin-left:377.55pt;margin-top:-17.55pt;width:399pt;height:584.25pt;z-index:251756544">
            <v:textbox>
              <w:txbxContent>
                <w:tbl>
                  <w:tblPr>
                    <w:tblW w:w="7910" w:type="dxa"/>
                    <w:tblInd w:w="-5" w:type="dxa"/>
                    <w:tblLayout w:type="fixed"/>
                    <w:tblLook w:val="0000"/>
                  </w:tblPr>
                  <w:tblGrid>
                    <w:gridCol w:w="2523"/>
                    <w:gridCol w:w="3686"/>
                    <w:gridCol w:w="1093"/>
                    <w:gridCol w:w="608"/>
                  </w:tblGrid>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106 06000 00 0000 110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Земельный налог</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350</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sz w:val="20"/>
                            <w:szCs w:val="20"/>
                          </w:rPr>
                        </w:pPr>
                        <w:r w:rsidRPr="00BE0673">
                          <w:rPr>
                            <w:sz w:val="20"/>
                            <w:szCs w:val="20"/>
                          </w:rPr>
                          <w:t>360</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106 06023 10 0000 110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Земельный налог, взимаемый по ставкам, установленным в соответствии с пунктом 2 пункта 1 ст. 394 Налогового кодекса Российской Федерации и применяемых к объектам налогообложения, расположенным в границах поселений</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350</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360</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108 04020 01 0000 110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rPr>
                            <w:b/>
                            <w:sz w:val="20"/>
                            <w:szCs w:val="20"/>
                          </w:rPr>
                        </w:pPr>
                        <w:r w:rsidRPr="00BE0673">
                          <w:rPr>
                            <w:b/>
                            <w:sz w:val="20"/>
                            <w:szCs w:val="20"/>
                          </w:rPr>
                          <w:t>Государственная пошлина за совершения нотариальных действий должностными  лицами органов местного самоуправления уполномоченными в соответствии законодательными актами РФ на совершении нотариальных действий</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b/>
                            <w:sz w:val="20"/>
                            <w:szCs w:val="20"/>
                          </w:rPr>
                        </w:pPr>
                        <w:r w:rsidRPr="00BE0673">
                          <w:rPr>
                            <w:b/>
                            <w:sz w:val="20"/>
                            <w:szCs w:val="20"/>
                          </w:rPr>
                          <w:t>16</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b/>
                            <w:sz w:val="20"/>
                            <w:szCs w:val="20"/>
                          </w:rPr>
                        </w:pPr>
                        <w:r w:rsidRPr="00BE0673">
                          <w:rPr>
                            <w:b/>
                            <w:sz w:val="20"/>
                            <w:szCs w:val="20"/>
                          </w:rPr>
                          <w:t>17</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111 00000 00 0000 000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Доходы от использования имущества, находящегося в государственной и муниципальной собственности</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b/>
                            <w:sz w:val="20"/>
                            <w:szCs w:val="20"/>
                          </w:rPr>
                        </w:pPr>
                        <w:r w:rsidRPr="00BE0673">
                          <w:rPr>
                            <w:b/>
                            <w:sz w:val="20"/>
                            <w:szCs w:val="20"/>
                          </w:rPr>
                          <w:t>220</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b/>
                            <w:sz w:val="20"/>
                            <w:szCs w:val="20"/>
                          </w:rPr>
                        </w:pPr>
                        <w:r w:rsidRPr="00BE0673">
                          <w:rPr>
                            <w:b/>
                            <w:sz w:val="20"/>
                            <w:szCs w:val="20"/>
                          </w:rPr>
                          <w:t>220</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111 05000 00 0000 120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220</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220</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111 05010 00 0000 120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220</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220</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111 05010 10 0000 120</w:t>
                        </w:r>
                      </w:p>
                    </w:tc>
                    <w:tc>
                      <w:tcPr>
                        <w:tcW w:w="3686"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220</w:t>
                        </w:r>
                      </w:p>
                    </w:tc>
                    <w:tc>
                      <w:tcPr>
                        <w:tcW w:w="60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220</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FE04D6" w:rsidRDefault="00173323" w:rsidP="00173323">
                        <w:pPr>
                          <w:snapToGrid w:val="0"/>
                          <w:jc w:val="center"/>
                          <w:rPr>
                            <w:sz w:val="20"/>
                            <w:szCs w:val="20"/>
                          </w:rPr>
                        </w:pPr>
                        <w:r w:rsidRPr="00FE04D6">
                          <w:rPr>
                            <w:sz w:val="20"/>
                            <w:szCs w:val="20"/>
                          </w:rPr>
                          <w:t>114 06014 10 0000 430</w:t>
                        </w:r>
                      </w:p>
                    </w:tc>
                    <w:tc>
                      <w:tcPr>
                        <w:tcW w:w="3686" w:type="dxa"/>
                        <w:tcBorders>
                          <w:top w:val="single" w:sz="4" w:space="0" w:color="000000"/>
                          <w:left w:val="single" w:sz="4" w:space="0" w:color="000000"/>
                          <w:bottom w:val="single" w:sz="4" w:space="0" w:color="000000"/>
                        </w:tcBorders>
                      </w:tcPr>
                      <w:p w:rsidR="00173323" w:rsidRPr="00FE04D6" w:rsidRDefault="00173323" w:rsidP="00173323">
                        <w:pPr>
                          <w:snapToGrid w:val="0"/>
                          <w:rPr>
                            <w:sz w:val="20"/>
                            <w:szCs w:val="20"/>
                          </w:rPr>
                        </w:pPr>
                        <w:r w:rsidRPr="00FE04D6">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93" w:type="dxa"/>
                        <w:tcBorders>
                          <w:top w:val="single" w:sz="4" w:space="0" w:color="000000"/>
                          <w:left w:val="single" w:sz="4" w:space="0" w:color="000000"/>
                          <w:bottom w:val="single" w:sz="4" w:space="0" w:color="000000"/>
                        </w:tcBorders>
                      </w:tcPr>
                      <w:p w:rsidR="00173323" w:rsidRPr="00FE04D6" w:rsidRDefault="00173323" w:rsidP="00173323">
                        <w:pPr>
                          <w:jc w:val="center"/>
                          <w:rPr>
                            <w:sz w:val="20"/>
                            <w:szCs w:val="20"/>
                          </w:rPr>
                        </w:pPr>
                        <w:r w:rsidRPr="00FE04D6">
                          <w:rPr>
                            <w:sz w:val="20"/>
                            <w:szCs w:val="20"/>
                          </w:rPr>
                          <w:t>36</w:t>
                        </w:r>
                      </w:p>
                    </w:tc>
                    <w:tc>
                      <w:tcPr>
                        <w:tcW w:w="608" w:type="dxa"/>
                        <w:tcBorders>
                          <w:top w:val="single" w:sz="4" w:space="0" w:color="000000"/>
                          <w:left w:val="single" w:sz="4" w:space="0" w:color="000000"/>
                          <w:bottom w:val="single" w:sz="4" w:space="0" w:color="000000"/>
                          <w:right w:val="single" w:sz="4" w:space="0" w:color="000000"/>
                        </w:tcBorders>
                      </w:tcPr>
                      <w:p w:rsidR="00173323" w:rsidRPr="00FE04D6" w:rsidRDefault="00173323" w:rsidP="00173323">
                        <w:pPr>
                          <w:jc w:val="center"/>
                          <w:rPr>
                            <w:sz w:val="20"/>
                            <w:szCs w:val="20"/>
                          </w:rPr>
                        </w:pPr>
                        <w:r w:rsidRPr="00FE04D6">
                          <w:rPr>
                            <w:sz w:val="20"/>
                            <w:szCs w:val="20"/>
                          </w:rPr>
                          <w:t>36</w:t>
                        </w:r>
                      </w:p>
                    </w:tc>
                  </w:tr>
                  <w:tr w:rsidR="00173323" w:rsidRPr="00BE0673" w:rsidTr="00FE04D6">
                    <w:tc>
                      <w:tcPr>
                        <w:tcW w:w="2523" w:type="dxa"/>
                        <w:tcBorders>
                          <w:top w:val="single" w:sz="4" w:space="0" w:color="000000"/>
                          <w:left w:val="single" w:sz="4" w:space="0" w:color="000000"/>
                          <w:bottom w:val="single" w:sz="4" w:space="0" w:color="000000"/>
                        </w:tcBorders>
                      </w:tcPr>
                      <w:p w:rsidR="00173323" w:rsidRPr="00FE04D6" w:rsidRDefault="00173323" w:rsidP="00173323">
                        <w:pPr>
                          <w:snapToGrid w:val="0"/>
                          <w:jc w:val="center"/>
                          <w:rPr>
                            <w:sz w:val="20"/>
                            <w:szCs w:val="20"/>
                          </w:rPr>
                        </w:pPr>
                        <w:r w:rsidRPr="00FE04D6">
                          <w:rPr>
                            <w:sz w:val="20"/>
                            <w:szCs w:val="20"/>
                          </w:rPr>
                          <w:t>200 00000 00 0000 000</w:t>
                        </w:r>
                      </w:p>
                    </w:tc>
                    <w:tc>
                      <w:tcPr>
                        <w:tcW w:w="3686" w:type="dxa"/>
                        <w:tcBorders>
                          <w:top w:val="single" w:sz="4" w:space="0" w:color="000000"/>
                          <w:left w:val="single" w:sz="4" w:space="0" w:color="000000"/>
                          <w:bottom w:val="single" w:sz="4" w:space="0" w:color="000000"/>
                        </w:tcBorders>
                      </w:tcPr>
                      <w:p w:rsidR="00173323" w:rsidRPr="00FE04D6" w:rsidRDefault="00173323" w:rsidP="00FE04D6">
                        <w:pPr>
                          <w:snapToGrid w:val="0"/>
                          <w:rPr>
                            <w:sz w:val="20"/>
                            <w:szCs w:val="20"/>
                          </w:rPr>
                        </w:pPr>
                        <w:r w:rsidRPr="00FE04D6">
                          <w:rPr>
                            <w:sz w:val="20"/>
                            <w:szCs w:val="20"/>
                          </w:rPr>
                          <w:t>Безвозмездные перечисления</w:t>
                        </w:r>
                      </w:p>
                    </w:tc>
                    <w:tc>
                      <w:tcPr>
                        <w:tcW w:w="1093" w:type="dxa"/>
                        <w:tcBorders>
                          <w:top w:val="single" w:sz="4" w:space="0" w:color="000000"/>
                          <w:left w:val="single" w:sz="4" w:space="0" w:color="000000"/>
                          <w:bottom w:val="single" w:sz="4" w:space="0" w:color="000000"/>
                        </w:tcBorders>
                      </w:tcPr>
                      <w:p w:rsidR="00173323" w:rsidRPr="00FE04D6" w:rsidRDefault="00173323" w:rsidP="00FE04D6">
                        <w:pPr>
                          <w:jc w:val="center"/>
                          <w:rPr>
                            <w:sz w:val="20"/>
                            <w:szCs w:val="20"/>
                          </w:rPr>
                        </w:pPr>
                        <w:r w:rsidRPr="00FE04D6">
                          <w:rPr>
                            <w:sz w:val="20"/>
                            <w:szCs w:val="20"/>
                          </w:rPr>
                          <w:t>3693,1</w:t>
                        </w:r>
                      </w:p>
                    </w:tc>
                    <w:tc>
                      <w:tcPr>
                        <w:tcW w:w="608" w:type="dxa"/>
                        <w:tcBorders>
                          <w:top w:val="single" w:sz="4" w:space="0" w:color="000000"/>
                          <w:left w:val="single" w:sz="4" w:space="0" w:color="000000"/>
                          <w:bottom w:val="single" w:sz="4" w:space="0" w:color="000000"/>
                          <w:right w:val="single" w:sz="4" w:space="0" w:color="000000"/>
                        </w:tcBorders>
                      </w:tcPr>
                      <w:p w:rsidR="00173323" w:rsidRPr="00FE04D6" w:rsidRDefault="00173323" w:rsidP="00FE04D6">
                        <w:pPr>
                          <w:jc w:val="center"/>
                          <w:rPr>
                            <w:sz w:val="20"/>
                            <w:szCs w:val="20"/>
                          </w:rPr>
                        </w:pPr>
                        <w:r w:rsidRPr="00FE04D6">
                          <w:rPr>
                            <w:sz w:val="20"/>
                            <w:szCs w:val="20"/>
                          </w:rPr>
                          <w:t>3903,6.</w:t>
                        </w:r>
                      </w:p>
                    </w:tc>
                  </w:tr>
                </w:tbl>
                <w:p w:rsidR="00173323" w:rsidRDefault="00173323"/>
              </w:txbxContent>
            </v:textbox>
          </v:shape>
        </w:pict>
      </w:r>
      <w:r>
        <w:rPr>
          <w:noProof/>
          <w:lang w:eastAsia="ru-RU"/>
        </w:rPr>
        <w:pict>
          <v:shape id="_x0000_s1116" type="#_x0000_t202" style="position:absolute;margin-left:-29.7pt;margin-top:-17.55pt;width:407.25pt;height:584.25pt;z-index:251755520">
            <v:textbox>
              <w:txbxContent>
                <w:tbl>
                  <w:tblPr>
                    <w:tblW w:w="8051" w:type="dxa"/>
                    <w:tblInd w:w="-5" w:type="dxa"/>
                    <w:tblLayout w:type="fixed"/>
                    <w:tblLook w:val="0000"/>
                  </w:tblPr>
                  <w:tblGrid>
                    <w:gridCol w:w="2240"/>
                    <w:gridCol w:w="4677"/>
                    <w:gridCol w:w="1134"/>
                  </w:tblGrid>
                  <w:tr w:rsidR="00173323" w:rsidRPr="00A0001A" w:rsidTr="00224F77">
                    <w:tc>
                      <w:tcPr>
                        <w:tcW w:w="2240"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lang w:val="en-US"/>
                          </w:rPr>
                        </w:pPr>
                        <w:r w:rsidRPr="00A0001A">
                          <w:rPr>
                            <w:b/>
                            <w:sz w:val="20"/>
                            <w:szCs w:val="20"/>
                            <w:lang w:val="en-US"/>
                          </w:rPr>
                          <w:t>202 02999 10 8038 151</w:t>
                        </w:r>
                      </w:p>
                    </w:tc>
                    <w:tc>
                      <w:tcPr>
                        <w:tcW w:w="46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Субсидии на сохранность и ремонт воен-</w:t>
                        </w:r>
                      </w:p>
                      <w:p w:rsidR="00173323" w:rsidRPr="00A0001A" w:rsidRDefault="00173323" w:rsidP="00224F77">
                        <w:pPr>
                          <w:snapToGrid w:val="0"/>
                          <w:rPr>
                            <w:sz w:val="20"/>
                            <w:szCs w:val="20"/>
                          </w:rPr>
                        </w:pPr>
                        <w:r w:rsidRPr="00A0001A">
                          <w:rPr>
                            <w:sz w:val="20"/>
                            <w:szCs w:val="20"/>
                          </w:rPr>
                          <w:t>но мемориальных объектов расположенных на территории области</w:t>
                        </w:r>
                      </w:p>
                    </w:tc>
                    <w:tc>
                      <w:tcPr>
                        <w:tcW w:w="1134"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1,6</w:t>
                        </w:r>
                      </w:p>
                    </w:tc>
                  </w:tr>
                  <w:tr w:rsidR="00173323" w:rsidRPr="00A0001A" w:rsidTr="00224F77">
                    <w:tc>
                      <w:tcPr>
                        <w:tcW w:w="2240"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202 03000 00 0000 151</w:t>
                        </w:r>
                      </w:p>
                    </w:tc>
                    <w:tc>
                      <w:tcPr>
                        <w:tcW w:w="46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Субвенции бюджетам субъектов Российской Федерации и муниципальных образований</w:t>
                        </w:r>
                      </w:p>
                    </w:tc>
                    <w:tc>
                      <w:tcPr>
                        <w:tcW w:w="1134"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73</w:t>
                        </w:r>
                      </w:p>
                    </w:tc>
                  </w:tr>
                  <w:tr w:rsidR="00173323" w:rsidRPr="00A0001A" w:rsidTr="00224F77">
                    <w:tc>
                      <w:tcPr>
                        <w:tcW w:w="2240"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202 03015 00 0000 151</w:t>
                        </w:r>
                      </w:p>
                      <w:p w:rsidR="00173323" w:rsidRPr="00A0001A" w:rsidRDefault="00173323" w:rsidP="00224F77">
                        <w:pPr>
                          <w:jc w:val="center"/>
                          <w:rPr>
                            <w:sz w:val="20"/>
                            <w:szCs w:val="20"/>
                          </w:rPr>
                        </w:pPr>
                        <w:r w:rsidRPr="00A0001A">
                          <w:rPr>
                            <w:sz w:val="20"/>
                            <w:szCs w:val="20"/>
                          </w:rPr>
                          <w:t>в том числе:</w:t>
                        </w:r>
                      </w:p>
                    </w:tc>
                    <w:tc>
                      <w:tcPr>
                        <w:tcW w:w="46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Субвенции бюджетам на осуществление первичного воинского учета на территориях, где отсутствуют военные комиссариата</w:t>
                        </w:r>
                      </w:p>
                    </w:tc>
                    <w:tc>
                      <w:tcPr>
                        <w:tcW w:w="1134"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73</w:t>
                        </w:r>
                      </w:p>
                    </w:tc>
                  </w:tr>
                  <w:tr w:rsidR="00173323" w:rsidRPr="00A0001A" w:rsidTr="00224F77">
                    <w:tc>
                      <w:tcPr>
                        <w:tcW w:w="2240"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202 03015 10 0000 151</w:t>
                        </w:r>
                      </w:p>
                    </w:tc>
                    <w:tc>
                      <w:tcPr>
                        <w:tcW w:w="46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73</w:t>
                        </w:r>
                      </w:p>
                    </w:tc>
                  </w:tr>
                  <w:tr w:rsidR="00173323" w:rsidRPr="00A0001A" w:rsidTr="00224F77">
                    <w:tc>
                      <w:tcPr>
                        <w:tcW w:w="2240"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202 03024 10 9030 151</w:t>
                        </w:r>
                      </w:p>
                    </w:tc>
                    <w:tc>
                      <w:tcPr>
                        <w:tcW w:w="4677"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Субвенция на компенсацию выпадающих доходов организациям, предоставляющим коммунальные услуги по тарифам для населения</w:t>
                        </w:r>
                      </w:p>
                    </w:tc>
                    <w:tc>
                      <w:tcPr>
                        <w:tcW w:w="1134"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162</w:t>
                        </w:r>
                      </w:p>
                    </w:tc>
                  </w:tr>
                  <w:tr w:rsidR="00173323" w:rsidRPr="00A0001A" w:rsidTr="00224F77">
                    <w:tc>
                      <w:tcPr>
                        <w:tcW w:w="2240"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ВСЕГО ДОХОДОВ:</w:t>
                        </w:r>
                      </w:p>
                    </w:tc>
                    <w:tc>
                      <w:tcPr>
                        <w:tcW w:w="4677" w:type="dxa"/>
                        <w:tcBorders>
                          <w:top w:val="single" w:sz="4" w:space="0" w:color="000000"/>
                          <w:left w:val="single" w:sz="4" w:space="0" w:color="000000"/>
                          <w:bottom w:val="single" w:sz="4" w:space="0" w:color="000000"/>
                        </w:tcBorders>
                      </w:tcPr>
                      <w:p w:rsidR="00173323" w:rsidRPr="00A0001A" w:rsidRDefault="00173323" w:rsidP="00224F77">
                        <w:pPr>
                          <w:snapToGrid w:val="0"/>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4402,1</w:t>
                        </w:r>
                      </w:p>
                    </w:tc>
                  </w:tr>
                </w:tbl>
                <w:p w:rsidR="00173323" w:rsidRPr="00A0001A" w:rsidRDefault="00173323" w:rsidP="00224F77">
                  <w:pPr>
                    <w:jc w:val="right"/>
                    <w:rPr>
                      <w:sz w:val="20"/>
                      <w:szCs w:val="20"/>
                    </w:rPr>
                  </w:pPr>
                  <w:r w:rsidRPr="00A0001A">
                    <w:rPr>
                      <w:sz w:val="20"/>
                      <w:szCs w:val="20"/>
                    </w:rPr>
                    <w:t xml:space="preserve">   Приложение №4</w:t>
                  </w:r>
                </w:p>
                <w:p w:rsidR="00173323" w:rsidRPr="00A0001A" w:rsidRDefault="00173323" w:rsidP="00224F77">
                  <w:pPr>
                    <w:jc w:val="right"/>
                    <w:rPr>
                      <w:sz w:val="20"/>
                      <w:szCs w:val="20"/>
                    </w:rPr>
                  </w:pPr>
                </w:p>
                <w:p w:rsidR="00173323" w:rsidRPr="00A0001A" w:rsidRDefault="00173323" w:rsidP="00224F77">
                  <w:pPr>
                    <w:jc w:val="center"/>
                    <w:rPr>
                      <w:b/>
                      <w:sz w:val="20"/>
                      <w:szCs w:val="20"/>
                    </w:rPr>
                  </w:pPr>
                  <w:r w:rsidRPr="00A0001A">
                    <w:rPr>
                      <w:b/>
                      <w:sz w:val="20"/>
                      <w:szCs w:val="20"/>
                    </w:rPr>
                    <w:t>Поступление доходов в бюджет</w:t>
                  </w:r>
                </w:p>
                <w:p w:rsidR="00173323" w:rsidRPr="00A0001A" w:rsidRDefault="00173323" w:rsidP="00224F77">
                  <w:pPr>
                    <w:jc w:val="center"/>
                    <w:rPr>
                      <w:b/>
                      <w:sz w:val="20"/>
                      <w:szCs w:val="20"/>
                    </w:rPr>
                  </w:pPr>
                  <w:r w:rsidRPr="00A0001A">
                    <w:rPr>
                      <w:b/>
                      <w:sz w:val="20"/>
                      <w:szCs w:val="20"/>
                    </w:rPr>
                    <w:t>Пестовского сельского поселения</w:t>
                  </w:r>
                </w:p>
                <w:p w:rsidR="00173323" w:rsidRPr="00A0001A" w:rsidRDefault="00173323" w:rsidP="00224F77">
                  <w:pPr>
                    <w:jc w:val="center"/>
                    <w:rPr>
                      <w:b/>
                      <w:sz w:val="20"/>
                      <w:szCs w:val="20"/>
                    </w:rPr>
                  </w:pPr>
                  <w:r w:rsidRPr="00A0001A">
                    <w:rPr>
                      <w:b/>
                      <w:sz w:val="20"/>
                      <w:szCs w:val="20"/>
                    </w:rPr>
                    <w:t>на плановый период 2014- 2015 год</w:t>
                  </w:r>
                </w:p>
                <w:tbl>
                  <w:tblPr>
                    <w:tblW w:w="8051" w:type="dxa"/>
                    <w:tblInd w:w="-5" w:type="dxa"/>
                    <w:tblLayout w:type="fixed"/>
                    <w:tblLook w:val="0000"/>
                  </w:tblPr>
                  <w:tblGrid>
                    <w:gridCol w:w="2381"/>
                    <w:gridCol w:w="3828"/>
                    <w:gridCol w:w="1093"/>
                    <w:gridCol w:w="749"/>
                  </w:tblGrid>
                  <w:tr w:rsidR="00173323" w:rsidRPr="00A0001A" w:rsidTr="00224F77">
                    <w:trPr>
                      <w:trHeight w:val="1036"/>
                    </w:trPr>
                    <w:tc>
                      <w:tcPr>
                        <w:tcW w:w="2381" w:type="dxa"/>
                        <w:vMerge w:val="restart"/>
                        <w:tcBorders>
                          <w:top w:val="single" w:sz="4" w:space="0" w:color="000000"/>
                          <w:left w:val="single" w:sz="4" w:space="0" w:color="000000"/>
                          <w:bottom w:val="single" w:sz="4" w:space="0" w:color="000000"/>
                        </w:tcBorders>
                        <w:vAlign w:val="center"/>
                      </w:tcPr>
                      <w:p w:rsidR="00173323" w:rsidRPr="00A0001A" w:rsidRDefault="00173323" w:rsidP="00224F77">
                        <w:pPr>
                          <w:snapToGrid w:val="0"/>
                          <w:jc w:val="center"/>
                          <w:rPr>
                            <w:b/>
                            <w:sz w:val="20"/>
                            <w:szCs w:val="20"/>
                          </w:rPr>
                        </w:pPr>
                        <w:r w:rsidRPr="00A0001A">
                          <w:rPr>
                            <w:b/>
                            <w:sz w:val="20"/>
                            <w:szCs w:val="20"/>
                          </w:rPr>
                          <w:t>Код бюджетной</w:t>
                        </w:r>
                      </w:p>
                      <w:p w:rsidR="00173323" w:rsidRPr="00A0001A" w:rsidRDefault="00173323" w:rsidP="00224F77">
                        <w:pPr>
                          <w:jc w:val="center"/>
                          <w:rPr>
                            <w:b/>
                            <w:sz w:val="20"/>
                            <w:szCs w:val="20"/>
                          </w:rPr>
                        </w:pPr>
                        <w:r w:rsidRPr="00A0001A">
                          <w:rPr>
                            <w:b/>
                            <w:sz w:val="20"/>
                            <w:szCs w:val="20"/>
                          </w:rPr>
                          <w:t>классификации</w:t>
                        </w:r>
                      </w:p>
                    </w:tc>
                    <w:tc>
                      <w:tcPr>
                        <w:tcW w:w="3828" w:type="dxa"/>
                        <w:vMerge w:val="restart"/>
                        <w:tcBorders>
                          <w:top w:val="single" w:sz="4" w:space="0" w:color="000000"/>
                          <w:left w:val="single" w:sz="4" w:space="0" w:color="000000"/>
                          <w:bottom w:val="single" w:sz="4" w:space="0" w:color="000000"/>
                        </w:tcBorders>
                        <w:vAlign w:val="center"/>
                      </w:tcPr>
                      <w:p w:rsidR="00173323" w:rsidRPr="00A0001A" w:rsidRDefault="00173323" w:rsidP="00224F77">
                        <w:pPr>
                          <w:snapToGrid w:val="0"/>
                          <w:jc w:val="center"/>
                          <w:rPr>
                            <w:b/>
                            <w:sz w:val="20"/>
                            <w:szCs w:val="20"/>
                          </w:rPr>
                        </w:pPr>
                        <w:r w:rsidRPr="00A0001A">
                          <w:rPr>
                            <w:b/>
                            <w:sz w:val="20"/>
                            <w:szCs w:val="20"/>
                          </w:rPr>
                          <w:t>Наименование доходов</w:t>
                        </w:r>
                      </w:p>
                    </w:tc>
                    <w:tc>
                      <w:tcPr>
                        <w:tcW w:w="1842" w:type="dxa"/>
                        <w:gridSpan w:val="2"/>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Сумма</w:t>
                        </w:r>
                      </w:p>
                      <w:p w:rsidR="00173323" w:rsidRPr="00A0001A" w:rsidRDefault="00173323" w:rsidP="00224F77">
                        <w:pPr>
                          <w:jc w:val="center"/>
                          <w:rPr>
                            <w:b/>
                            <w:sz w:val="20"/>
                            <w:szCs w:val="20"/>
                          </w:rPr>
                        </w:pPr>
                        <w:r w:rsidRPr="00A0001A">
                          <w:rPr>
                            <w:b/>
                            <w:sz w:val="20"/>
                            <w:szCs w:val="20"/>
                          </w:rPr>
                          <w:t>(тыс. руб.)</w:t>
                        </w:r>
                      </w:p>
                    </w:tc>
                  </w:tr>
                  <w:tr w:rsidR="00173323" w:rsidRPr="00A0001A" w:rsidTr="00224F77">
                    <w:trPr>
                      <w:trHeight w:val="1036"/>
                    </w:trPr>
                    <w:tc>
                      <w:tcPr>
                        <w:tcW w:w="2381" w:type="dxa"/>
                        <w:vMerge/>
                        <w:tcBorders>
                          <w:top w:val="single" w:sz="4" w:space="0" w:color="000000"/>
                          <w:left w:val="single" w:sz="4" w:space="0" w:color="000000"/>
                          <w:bottom w:val="single" w:sz="4" w:space="0" w:color="000000"/>
                        </w:tcBorders>
                        <w:vAlign w:val="center"/>
                      </w:tcPr>
                      <w:p w:rsidR="00173323" w:rsidRPr="00A0001A" w:rsidRDefault="00173323" w:rsidP="00224F77">
                        <w:pPr>
                          <w:snapToGrid w:val="0"/>
                          <w:rPr>
                            <w:b/>
                            <w:sz w:val="20"/>
                            <w:szCs w:val="20"/>
                          </w:rPr>
                        </w:pPr>
                      </w:p>
                    </w:tc>
                    <w:tc>
                      <w:tcPr>
                        <w:tcW w:w="3828" w:type="dxa"/>
                        <w:vMerge/>
                        <w:tcBorders>
                          <w:top w:val="single" w:sz="4" w:space="0" w:color="000000"/>
                          <w:left w:val="single" w:sz="4" w:space="0" w:color="000000"/>
                          <w:bottom w:val="single" w:sz="4" w:space="0" w:color="000000"/>
                        </w:tcBorders>
                        <w:vAlign w:val="center"/>
                      </w:tcPr>
                      <w:p w:rsidR="00173323" w:rsidRPr="00A0001A" w:rsidRDefault="00173323" w:rsidP="00224F77">
                        <w:pPr>
                          <w:snapToGrid w:val="0"/>
                          <w:rPr>
                            <w:b/>
                            <w:sz w:val="20"/>
                            <w:szCs w:val="20"/>
                          </w:rPr>
                        </w:pPr>
                      </w:p>
                    </w:tc>
                    <w:tc>
                      <w:tcPr>
                        <w:tcW w:w="1093" w:type="dxa"/>
                        <w:tcBorders>
                          <w:top w:val="single" w:sz="4" w:space="0" w:color="000000"/>
                          <w:left w:val="single" w:sz="4" w:space="0" w:color="000000"/>
                          <w:bottom w:val="single" w:sz="4" w:space="0" w:color="000000"/>
                        </w:tcBorders>
                        <w:vAlign w:val="center"/>
                      </w:tcPr>
                      <w:p w:rsidR="00173323" w:rsidRPr="00A0001A" w:rsidRDefault="00173323" w:rsidP="00224F77">
                        <w:pPr>
                          <w:snapToGrid w:val="0"/>
                          <w:jc w:val="center"/>
                          <w:rPr>
                            <w:b/>
                            <w:sz w:val="20"/>
                            <w:szCs w:val="20"/>
                            <w:lang w:val="en-US"/>
                          </w:rPr>
                        </w:pPr>
                        <w:r w:rsidRPr="00A0001A">
                          <w:rPr>
                            <w:b/>
                            <w:sz w:val="20"/>
                            <w:szCs w:val="20"/>
                          </w:rPr>
                          <w:t>2014</w:t>
                        </w:r>
                      </w:p>
                    </w:tc>
                    <w:tc>
                      <w:tcPr>
                        <w:tcW w:w="749" w:type="dxa"/>
                        <w:tcBorders>
                          <w:top w:val="single" w:sz="4" w:space="0" w:color="000000"/>
                          <w:left w:val="single" w:sz="4" w:space="0" w:color="000000"/>
                          <w:bottom w:val="single" w:sz="4" w:space="0" w:color="000000"/>
                          <w:right w:val="single" w:sz="4" w:space="0" w:color="000000"/>
                        </w:tcBorders>
                        <w:vAlign w:val="center"/>
                      </w:tcPr>
                      <w:p w:rsidR="00173323" w:rsidRPr="00A0001A" w:rsidRDefault="00173323" w:rsidP="00224F77">
                        <w:pPr>
                          <w:snapToGrid w:val="0"/>
                          <w:jc w:val="center"/>
                          <w:rPr>
                            <w:b/>
                            <w:sz w:val="20"/>
                            <w:szCs w:val="20"/>
                            <w:lang w:val="en-US"/>
                          </w:rPr>
                        </w:pPr>
                        <w:r w:rsidRPr="00A0001A">
                          <w:rPr>
                            <w:b/>
                            <w:sz w:val="20"/>
                            <w:szCs w:val="20"/>
                          </w:rPr>
                          <w:t>2015</w:t>
                        </w:r>
                      </w:p>
                    </w:tc>
                  </w:tr>
                  <w:tr w:rsidR="00173323" w:rsidRPr="00A0001A" w:rsidTr="00224F77">
                    <w:trPr>
                      <w:trHeight w:val="181"/>
                    </w:trPr>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2</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3</w:t>
                        </w: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4</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100 00000 00 0000 000</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ДОХОДЫ</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884</w:t>
                        </w: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919</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101 00000 00 0000 000</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Налоги на прибыль, доходы</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b/>
                            <w:sz w:val="20"/>
                            <w:szCs w:val="20"/>
                          </w:rPr>
                        </w:pPr>
                        <w:r w:rsidRPr="00A0001A">
                          <w:rPr>
                            <w:b/>
                            <w:sz w:val="20"/>
                            <w:szCs w:val="20"/>
                          </w:rPr>
                          <w:t>122</w:t>
                        </w: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b/>
                            <w:sz w:val="20"/>
                            <w:szCs w:val="20"/>
                          </w:rPr>
                        </w:pPr>
                        <w:r w:rsidRPr="00A0001A">
                          <w:rPr>
                            <w:b/>
                            <w:sz w:val="20"/>
                            <w:szCs w:val="20"/>
                          </w:rPr>
                          <w:t>138</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101 02000 01 0000 110</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доходы физических лиц</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122</w:t>
                        </w: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snapToGrid w:val="0"/>
                          <w:jc w:val="center"/>
                          <w:rPr>
                            <w:sz w:val="20"/>
                            <w:szCs w:val="20"/>
                          </w:rPr>
                        </w:pPr>
                        <w:r w:rsidRPr="00A0001A">
                          <w:rPr>
                            <w:sz w:val="20"/>
                            <w:szCs w:val="20"/>
                          </w:rPr>
                          <w:t>138</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101 02021 01 0000 110</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доходы физических лиц с доходов, облагаемых по налоговой ставке, установленной пунктом 1 ст.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jc w:val="center"/>
                          <w:rPr>
                            <w:sz w:val="20"/>
                            <w:szCs w:val="20"/>
                          </w:rPr>
                        </w:pP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224F77" w:rsidRDefault="00173323" w:rsidP="00224F77">
                        <w:pPr>
                          <w:snapToGrid w:val="0"/>
                          <w:jc w:val="center"/>
                          <w:rPr>
                            <w:sz w:val="20"/>
                            <w:szCs w:val="20"/>
                          </w:rPr>
                        </w:pPr>
                        <w:r w:rsidRPr="00224F77">
                          <w:rPr>
                            <w:sz w:val="20"/>
                            <w:szCs w:val="20"/>
                          </w:rPr>
                          <w:t>105 03000 00 0000 110</w:t>
                        </w:r>
                      </w:p>
                    </w:tc>
                    <w:tc>
                      <w:tcPr>
                        <w:tcW w:w="3828" w:type="dxa"/>
                        <w:tcBorders>
                          <w:top w:val="single" w:sz="4" w:space="0" w:color="000000"/>
                          <w:left w:val="single" w:sz="4" w:space="0" w:color="000000"/>
                          <w:bottom w:val="single" w:sz="4" w:space="0" w:color="000000"/>
                        </w:tcBorders>
                      </w:tcPr>
                      <w:p w:rsidR="00173323" w:rsidRPr="00224F77" w:rsidRDefault="00173323" w:rsidP="00224F77">
                        <w:pPr>
                          <w:snapToGrid w:val="0"/>
                          <w:rPr>
                            <w:sz w:val="20"/>
                            <w:szCs w:val="20"/>
                          </w:rPr>
                        </w:pPr>
                        <w:r w:rsidRPr="00224F77">
                          <w:rPr>
                            <w:sz w:val="20"/>
                            <w:szCs w:val="20"/>
                          </w:rPr>
                          <w:t>Сельскохозяйственный налог</w:t>
                        </w:r>
                      </w:p>
                    </w:tc>
                    <w:tc>
                      <w:tcPr>
                        <w:tcW w:w="1093" w:type="dxa"/>
                        <w:tcBorders>
                          <w:top w:val="single" w:sz="4" w:space="0" w:color="000000"/>
                          <w:left w:val="single" w:sz="4" w:space="0" w:color="000000"/>
                          <w:bottom w:val="single" w:sz="4" w:space="0" w:color="000000"/>
                        </w:tcBorders>
                      </w:tcPr>
                      <w:p w:rsidR="00173323" w:rsidRPr="00224F77" w:rsidRDefault="00173323" w:rsidP="00224F77">
                        <w:pPr>
                          <w:jc w:val="center"/>
                          <w:rPr>
                            <w:sz w:val="20"/>
                            <w:szCs w:val="20"/>
                          </w:rPr>
                        </w:pPr>
                        <w:r w:rsidRPr="00224F77">
                          <w:rPr>
                            <w:sz w:val="20"/>
                            <w:szCs w:val="20"/>
                          </w:rPr>
                          <w:t>2</w:t>
                        </w:r>
                      </w:p>
                    </w:tc>
                    <w:tc>
                      <w:tcPr>
                        <w:tcW w:w="749" w:type="dxa"/>
                        <w:tcBorders>
                          <w:top w:val="single" w:sz="4" w:space="0" w:color="000000"/>
                          <w:left w:val="single" w:sz="4" w:space="0" w:color="000000"/>
                          <w:bottom w:val="single" w:sz="4" w:space="0" w:color="000000"/>
                          <w:right w:val="single" w:sz="4" w:space="0" w:color="000000"/>
                        </w:tcBorders>
                      </w:tcPr>
                      <w:p w:rsidR="00173323" w:rsidRPr="00224F77" w:rsidRDefault="00173323" w:rsidP="00224F77">
                        <w:pPr>
                          <w:jc w:val="center"/>
                          <w:rPr>
                            <w:sz w:val="20"/>
                            <w:szCs w:val="20"/>
                          </w:rPr>
                        </w:pPr>
                        <w:r w:rsidRPr="00224F77">
                          <w:rPr>
                            <w:sz w:val="20"/>
                            <w:szCs w:val="20"/>
                          </w:rPr>
                          <w:t>2</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224F77" w:rsidRDefault="00173323" w:rsidP="00224F77">
                        <w:pPr>
                          <w:snapToGrid w:val="0"/>
                          <w:jc w:val="center"/>
                          <w:rPr>
                            <w:sz w:val="20"/>
                            <w:szCs w:val="20"/>
                          </w:rPr>
                        </w:pPr>
                        <w:r w:rsidRPr="00224F77">
                          <w:rPr>
                            <w:sz w:val="20"/>
                            <w:szCs w:val="20"/>
                          </w:rPr>
                          <w:t>106 00000 00 0000 000</w:t>
                        </w:r>
                      </w:p>
                    </w:tc>
                    <w:tc>
                      <w:tcPr>
                        <w:tcW w:w="3828" w:type="dxa"/>
                        <w:tcBorders>
                          <w:top w:val="single" w:sz="4" w:space="0" w:color="000000"/>
                          <w:left w:val="single" w:sz="4" w:space="0" w:color="000000"/>
                          <w:bottom w:val="single" w:sz="4" w:space="0" w:color="000000"/>
                        </w:tcBorders>
                      </w:tcPr>
                      <w:p w:rsidR="00173323" w:rsidRPr="00224F77" w:rsidRDefault="00173323" w:rsidP="00224F77">
                        <w:pPr>
                          <w:snapToGrid w:val="0"/>
                          <w:rPr>
                            <w:sz w:val="20"/>
                            <w:szCs w:val="20"/>
                          </w:rPr>
                        </w:pPr>
                        <w:r w:rsidRPr="00224F77">
                          <w:rPr>
                            <w:sz w:val="20"/>
                            <w:szCs w:val="20"/>
                          </w:rPr>
                          <w:t xml:space="preserve">Налоги на имущество </w:t>
                        </w:r>
                      </w:p>
                    </w:tc>
                    <w:tc>
                      <w:tcPr>
                        <w:tcW w:w="1093" w:type="dxa"/>
                        <w:tcBorders>
                          <w:top w:val="single" w:sz="4" w:space="0" w:color="000000"/>
                          <w:left w:val="single" w:sz="4" w:space="0" w:color="000000"/>
                          <w:bottom w:val="single" w:sz="4" w:space="0" w:color="000000"/>
                        </w:tcBorders>
                      </w:tcPr>
                      <w:p w:rsidR="00173323" w:rsidRPr="00224F77" w:rsidRDefault="00173323" w:rsidP="00224F77">
                        <w:pPr>
                          <w:jc w:val="center"/>
                          <w:rPr>
                            <w:sz w:val="20"/>
                            <w:szCs w:val="20"/>
                          </w:rPr>
                        </w:pPr>
                        <w:r w:rsidRPr="00224F77">
                          <w:rPr>
                            <w:sz w:val="20"/>
                            <w:szCs w:val="20"/>
                          </w:rPr>
                          <w:t>488</w:t>
                        </w:r>
                      </w:p>
                    </w:tc>
                    <w:tc>
                      <w:tcPr>
                        <w:tcW w:w="749" w:type="dxa"/>
                        <w:tcBorders>
                          <w:top w:val="single" w:sz="4" w:space="0" w:color="000000"/>
                          <w:left w:val="single" w:sz="4" w:space="0" w:color="000000"/>
                          <w:bottom w:val="single" w:sz="4" w:space="0" w:color="000000"/>
                          <w:right w:val="single" w:sz="4" w:space="0" w:color="000000"/>
                        </w:tcBorders>
                      </w:tcPr>
                      <w:p w:rsidR="00173323" w:rsidRPr="00224F77" w:rsidRDefault="00173323" w:rsidP="00224F77">
                        <w:pPr>
                          <w:jc w:val="center"/>
                          <w:rPr>
                            <w:sz w:val="20"/>
                            <w:szCs w:val="20"/>
                          </w:rPr>
                        </w:pPr>
                        <w:r w:rsidRPr="00224F77">
                          <w:rPr>
                            <w:sz w:val="20"/>
                            <w:szCs w:val="20"/>
                          </w:rPr>
                          <w:t>506</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106 01000 00 0000 000</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имущество физических лиц</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jc w:val="center"/>
                          <w:rPr>
                            <w:sz w:val="20"/>
                            <w:szCs w:val="20"/>
                          </w:rPr>
                        </w:pPr>
                        <w:r w:rsidRPr="00A0001A">
                          <w:rPr>
                            <w:sz w:val="20"/>
                            <w:szCs w:val="20"/>
                          </w:rPr>
                          <w:t>138</w:t>
                        </w: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r w:rsidRPr="00A0001A">
                          <w:rPr>
                            <w:sz w:val="20"/>
                            <w:szCs w:val="20"/>
                          </w:rPr>
                          <w:t>146</w:t>
                        </w:r>
                      </w:p>
                    </w:tc>
                  </w:tr>
                  <w:tr w:rsidR="00173323" w:rsidRPr="00A0001A" w:rsidTr="00224F77">
                    <w:tc>
                      <w:tcPr>
                        <w:tcW w:w="2381" w:type="dxa"/>
                        <w:tcBorders>
                          <w:top w:val="single" w:sz="4" w:space="0" w:color="000000"/>
                          <w:left w:val="single" w:sz="4" w:space="0" w:color="000000"/>
                          <w:bottom w:val="single" w:sz="4" w:space="0" w:color="000000"/>
                        </w:tcBorders>
                      </w:tcPr>
                      <w:p w:rsidR="00173323" w:rsidRPr="00A0001A" w:rsidRDefault="00173323" w:rsidP="00224F77">
                        <w:pPr>
                          <w:snapToGrid w:val="0"/>
                          <w:jc w:val="center"/>
                          <w:rPr>
                            <w:sz w:val="20"/>
                            <w:szCs w:val="20"/>
                          </w:rPr>
                        </w:pPr>
                        <w:r w:rsidRPr="00A0001A">
                          <w:rPr>
                            <w:sz w:val="20"/>
                            <w:szCs w:val="20"/>
                          </w:rPr>
                          <w:t>106 01030 10 0000 110</w:t>
                        </w:r>
                      </w:p>
                    </w:tc>
                    <w:tc>
                      <w:tcPr>
                        <w:tcW w:w="3828" w:type="dxa"/>
                        <w:tcBorders>
                          <w:top w:val="single" w:sz="4" w:space="0" w:color="000000"/>
                          <w:left w:val="single" w:sz="4" w:space="0" w:color="000000"/>
                          <w:bottom w:val="single" w:sz="4" w:space="0" w:color="000000"/>
                        </w:tcBorders>
                      </w:tcPr>
                      <w:p w:rsidR="00173323" w:rsidRPr="00A0001A" w:rsidRDefault="00173323" w:rsidP="00224F77">
                        <w:pPr>
                          <w:snapToGrid w:val="0"/>
                          <w:rPr>
                            <w:sz w:val="20"/>
                            <w:szCs w:val="20"/>
                          </w:rPr>
                        </w:pPr>
                        <w:r w:rsidRPr="00A0001A">
                          <w:rPr>
                            <w:sz w:val="20"/>
                            <w:szCs w:val="20"/>
                          </w:rPr>
                          <w:t>Налог на имущество физических лиц, взимаемых по ставкам применяемым к объектам налогообложения, расположенным в границах поселений</w:t>
                        </w:r>
                      </w:p>
                    </w:tc>
                    <w:tc>
                      <w:tcPr>
                        <w:tcW w:w="1093" w:type="dxa"/>
                        <w:tcBorders>
                          <w:top w:val="single" w:sz="4" w:space="0" w:color="000000"/>
                          <w:left w:val="single" w:sz="4" w:space="0" w:color="000000"/>
                          <w:bottom w:val="single" w:sz="4" w:space="0" w:color="000000"/>
                        </w:tcBorders>
                      </w:tcPr>
                      <w:p w:rsidR="00173323" w:rsidRPr="00A0001A" w:rsidRDefault="00173323" w:rsidP="00224F77">
                        <w:pPr>
                          <w:jc w:val="center"/>
                          <w:rPr>
                            <w:sz w:val="20"/>
                            <w:szCs w:val="20"/>
                          </w:rPr>
                        </w:pPr>
                      </w:p>
                    </w:tc>
                    <w:tc>
                      <w:tcPr>
                        <w:tcW w:w="749" w:type="dxa"/>
                        <w:tcBorders>
                          <w:top w:val="single" w:sz="4" w:space="0" w:color="000000"/>
                          <w:left w:val="single" w:sz="4" w:space="0" w:color="000000"/>
                          <w:bottom w:val="single" w:sz="4" w:space="0" w:color="000000"/>
                          <w:right w:val="single" w:sz="4" w:space="0" w:color="000000"/>
                        </w:tcBorders>
                      </w:tcPr>
                      <w:p w:rsidR="00173323" w:rsidRPr="00A0001A" w:rsidRDefault="00173323" w:rsidP="00224F77">
                        <w:pPr>
                          <w:jc w:val="center"/>
                          <w:rPr>
                            <w:sz w:val="20"/>
                            <w:szCs w:val="20"/>
                          </w:rPr>
                        </w:pPr>
                      </w:p>
                    </w:tc>
                  </w:tr>
                </w:tbl>
                <w:p w:rsidR="00173323" w:rsidRDefault="00173323"/>
              </w:txbxContent>
            </v:textbox>
          </v:shape>
        </w:pict>
      </w:r>
      <w:r w:rsidR="00FE04D6">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19" type="#_x0000_t202" style="position:absolute;margin-left:372.3pt;margin-top:-19.05pt;width:408pt;height:585.75pt;z-index:251758592">
            <v:textbox>
              <w:txbxContent>
                <w:p w:rsidR="00173323" w:rsidRPr="00BE0673" w:rsidRDefault="00173323" w:rsidP="00FE04D6">
                  <w:pPr>
                    <w:jc w:val="right"/>
                    <w:rPr>
                      <w:sz w:val="20"/>
                      <w:szCs w:val="20"/>
                    </w:rPr>
                  </w:pPr>
                </w:p>
                <w:p w:rsidR="00173323" w:rsidRPr="00BE0673" w:rsidRDefault="00173323" w:rsidP="00FE04D6">
                  <w:pPr>
                    <w:ind w:left="6450"/>
                    <w:jc w:val="right"/>
                    <w:rPr>
                      <w:sz w:val="20"/>
                      <w:szCs w:val="20"/>
                    </w:rPr>
                  </w:pPr>
                  <w:r w:rsidRPr="00BE0673">
                    <w:rPr>
                      <w:sz w:val="20"/>
                      <w:szCs w:val="20"/>
                    </w:rPr>
                    <w:t>Приложение №5</w:t>
                  </w:r>
                </w:p>
                <w:p w:rsidR="00173323" w:rsidRPr="00BE0673" w:rsidRDefault="00173323" w:rsidP="00FE04D6">
                  <w:pPr>
                    <w:ind w:left="-360"/>
                    <w:jc w:val="both"/>
                    <w:rPr>
                      <w:sz w:val="20"/>
                      <w:szCs w:val="20"/>
                    </w:rPr>
                  </w:pPr>
                </w:p>
                <w:p w:rsidR="00173323" w:rsidRPr="00BE0673" w:rsidRDefault="00173323" w:rsidP="00FE04D6">
                  <w:pPr>
                    <w:ind w:left="-360"/>
                    <w:jc w:val="center"/>
                    <w:rPr>
                      <w:b/>
                      <w:sz w:val="20"/>
                      <w:szCs w:val="20"/>
                    </w:rPr>
                  </w:pPr>
                  <w:r w:rsidRPr="00BE0673">
                    <w:rPr>
                      <w:b/>
                      <w:sz w:val="20"/>
                      <w:szCs w:val="20"/>
                    </w:rPr>
                    <w:t>ПЕРЕЧЕНЬ</w:t>
                  </w:r>
                </w:p>
                <w:p w:rsidR="00173323" w:rsidRPr="00BE0673" w:rsidRDefault="00173323" w:rsidP="00FE04D6">
                  <w:pPr>
                    <w:ind w:left="-360"/>
                    <w:jc w:val="center"/>
                    <w:rPr>
                      <w:b/>
                      <w:sz w:val="20"/>
                      <w:szCs w:val="20"/>
                    </w:rPr>
                  </w:pPr>
                  <w:r w:rsidRPr="00BE0673">
                    <w:rPr>
                      <w:b/>
                      <w:sz w:val="20"/>
                      <w:szCs w:val="20"/>
                    </w:rPr>
                    <w:t>Главных администраторов доходов бюджета сельского поселения</w:t>
                  </w:r>
                </w:p>
                <w:tbl>
                  <w:tblPr>
                    <w:tblW w:w="8223" w:type="dxa"/>
                    <w:tblInd w:w="-318" w:type="dxa"/>
                    <w:tblLayout w:type="fixed"/>
                    <w:tblLook w:val="04A0"/>
                  </w:tblPr>
                  <w:tblGrid>
                    <w:gridCol w:w="1326"/>
                    <w:gridCol w:w="2361"/>
                    <w:gridCol w:w="4536"/>
                  </w:tblGrid>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Код адми</w:t>
                        </w:r>
                      </w:p>
                      <w:p w:rsidR="00173323" w:rsidRPr="00BE0673" w:rsidRDefault="00173323" w:rsidP="00173323">
                        <w:pPr>
                          <w:jc w:val="center"/>
                          <w:rPr>
                            <w:sz w:val="20"/>
                            <w:szCs w:val="20"/>
                          </w:rPr>
                        </w:pPr>
                        <w:r w:rsidRPr="00BE0673">
                          <w:rPr>
                            <w:sz w:val="20"/>
                            <w:szCs w:val="20"/>
                          </w:rPr>
                          <w:t>нистра</w:t>
                        </w:r>
                      </w:p>
                      <w:p w:rsidR="00173323" w:rsidRPr="00BE0673" w:rsidRDefault="00173323" w:rsidP="00173323">
                        <w:pPr>
                          <w:jc w:val="center"/>
                          <w:rPr>
                            <w:sz w:val="20"/>
                            <w:szCs w:val="20"/>
                          </w:rPr>
                        </w:pPr>
                        <w:r w:rsidRPr="00BE0673">
                          <w:rPr>
                            <w:sz w:val="20"/>
                            <w:szCs w:val="20"/>
                          </w:rPr>
                          <w:t>торов</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Код</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sz w:val="20"/>
                            <w:szCs w:val="20"/>
                          </w:rPr>
                        </w:pPr>
                        <w:r w:rsidRPr="00BE0673">
                          <w:rPr>
                            <w:sz w:val="20"/>
                            <w:szCs w:val="20"/>
                          </w:rPr>
                          <w:t>Наименование</w:t>
                        </w:r>
                      </w:p>
                    </w:tc>
                  </w:tr>
                  <w:tr w:rsidR="00173323" w:rsidRPr="00BE0673" w:rsidTr="00FE04D6">
                    <w:trPr>
                      <w:trHeight w:val="621"/>
                    </w:trPr>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i/>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Администрация Пестовского сельского поселения</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108 04020 01 1000 110</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sz w:val="20"/>
                            <w:szCs w:val="20"/>
                          </w:rPr>
                        </w:pPr>
                        <w:r w:rsidRPr="00BE0673">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113 03050 10 0000 130</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Прочие доходы от оказания платных услуг получателями средств бюджетов поселений и компенсации затрат бюджетов поселений.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115 02050 10 0000 140</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Платежи, взимаемые организациями поселений за выполнение определенных функций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116 90050 10 0000 140</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Прочие поступления от денежных взысканий (штрафов) и иных сумм возмещения ущерба, зачисляемые в бюджеты поселений.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117 01050 10 0000 180</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Невыясненные поступления, зачисляемые в бюджеты поселений.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117 05050 10 0000 180</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Прочие неналоговые доходы бюджетов поселений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202 01001 10 0000 151</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Дотации бюджетам поселений на выравнивание бюджетной обеспеченности.</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202 01003 10 0000 151</w:t>
                        </w:r>
                      </w:p>
                    </w:tc>
                    <w:tc>
                      <w:tcPr>
                        <w:tcW w:w="4536"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Дотация бюджетам поселений на поддержку мер по обеспечению сбалансированности бюджетов</w:t>
                        </w:r>
                      </w:p>
                    </w:tc>
                  </w:tr>
                  <w:tr w:rsidR="00173323" w:rsidRPr="00BE0673" w:rsidTr="00FE04D6">
                    <w:tc>
                      <w:tcPr>
                        <w:tcW w:w="1326"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202 02999 10 8001 151</w:t>
                        </w:r>
                      </w:p>
                    </w:tc>
                    <w:tc>
                      <w:tcPr>
                        <w:tcW w:w="4536" w:type="dxa"/>
                        <w:tcBorders>
                          <w:top w:val="nil"/>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Субсидия на поддержку городских и сельских поселений</w:t>
                        </w:r>
                      </w:p>
                    </w:tc>
                  </w:tr>
                  <w:tr w:rsidR="00173323" w:rsidRPr="00BE0673" w:rsidTr="00FE04D6">
                    <w:tc>
                      <w:tcPr>
                        <w:tcW w:w="1326"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202 02999 10 8004 151</w:t>
                        </w:r>
                      </w:p>
                    </w:tc>
                    <w:tc>
                      <w:tcPr>
                        <w:tcW w:w="4536" w:type="dxa"/>
                        <w:tcBorders>
                          <w:top w:val="nil"/>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Субсидия на реализацию ОЦП «Реформирование и развитие гос. Граждан и муниципальной службы»</w:t>
                        </w:r>
                      </w:p>
                    </w:tc>
                  </w:tr>
                  <w:tr w:rsidR="00173323" w:rsidRPr="00BE0673" w:rsidTr="00FE04D6">
                    <w:tc>
                      <w:tcPr>
                        <w:tcW w:w="1326"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202 02999 10 8038 151</w:t>
                        </w:r>
                      </w:p>
                    </w:tc>
                    <w:tc>
                      <w:tcPr>
                        <w:tcW w:w="4536" w:type="dxa"/>
                        <w:tcBorders>
                          <w:top w:val="nil"/>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Субсидия на сохранность и ремонт военно- мемориальных объектов расположенных на территории области</w:t>
                        </w:r>
                      </w:p>
                    </w:tc>
                  </w:tr>
                  <w:tr w:rsidR="00173323" w:rsidRPr="00BE0673" w:rsidTr="00FE04D6">
                    <w:tc>
                      <w:tcPr>
                        <w:tcW w:w="1326"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361"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202 02999 10 8047 151</w:t>
                        </w:r>
                      </w:p>
                    </w:tc>
                    <w:tc>
                      <w:tcPr>
                        <w:tcW w:w="4536" w:type="dxa"/>
                        <w:tcBorders>
                          <w:top w:val="nil"/>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в Новгородской области на 2012-2014»</w:t>
                        </w:r>
                      </w:p>
                    </w:tc>
                  </w:tr>
                </w:tbl>
                <w:p w:rsidR="00173323" w:rsidRDefault="00173323"/>
              </w:txbxContent>
            </v:textbox>
          </v:shape>
        </w:pict>
      </w:r>
      <w:r>
        <w:rPr>
          <w:noProof/>
          <w:lang w:eastAsia="ru-RU"/>
        </w:rPr>
        <w:pict>
          <v:shape id="_x0000_s1118" type="#_x0000_t202" style="position:absolute;margin-left:-33.45pt;margin-top:-19.05pt;width:405.75pt;height:585.75pt;z-index:251757568">
            <v:textbox>
              <w:txbxContent>
                <w:tbl>
                  <w:tblPr>
                    <w:tblW w:w="8232" w:type="dxa"/>
                    <w:tblInd w:w="-5" w:type="dxa"/>
                    <w:tblLayout w:type="fixed"/>
                    <w:tblLook w:val="0000"/>
                  </w:tblPr>
                  <w:tblGrid>
                    <w:gridCol w:w="2240"/>
                    <w:gridCol w:w="3685"/>
                    <w:gridCol w:w="1093"/>
                    <w:gridCol w:w="1214"/>
                  </w:tblGrid>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202 00000 00 0000 000</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Безвозмездные поступления от других бюджетов бюджетной системы Российской Федерации</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3693,1</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3903,6</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202 01000 00 0000 151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b/>
                            <w:sz w:val="20"/>
                            <w:szCs w:val="20"/>
                          </w:rPr>
                        </w:pPr>
                        <w:r w:rsidRPr="00BE0673">
                          <w:rPr>
                            <w:b/>
                            <w:sz w:val="20"/>
                            <w:szCs w:val="20"/>
                          </w:rPr>
                          <w:t>Дотации бюджетам субъектов Российской Федерации и муниципальных образований</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b/>
                            <w:sz w:val="20"/>
                            <w:szCs w:val="20"/>
                          </w:rPr>
                        </w:pPr>
                        <w:r w:rsidRPr="00BE0673">
                          <w:rPr>
                            <w:b/>
                            <w:sz w:val="20"/>
                            <w:szCs w:val="20"/>
                          </w:rPr>
                          <w:t>3445</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b/>
                            <w:sz w:val="20"/>
                            <w:szCs w:val="20"/>
                          </w:rPr>
                        </w:pPr>
                        <w:r w:rsidRPr="00BE0673">
                          <w:rPr>
                            <w:b/>
                            <w:sz w:val="20"/>
                            <w:szCs w:val="20"/>
                          </w:rPr>
                          <w:t>3641</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202 01001 00 0000 151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Дотации на выравнивание бюджетной обеспеченности</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3445</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3641</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202 01001 10 0000 151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Дотации бюджетам поселений на выравнивание бюджетной обеспеченности</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3445</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3641</w:t>
                        </w:r>
                      </w:p>
                    </w:tc>
                  </w:tr>
                  <w:tr w:rsidR="00173323" w:rsidRPr="00BE0673" w:rsidTr="00FE04D6">
                    <w:tc>
                      <w:tcPr>
                        <w:tcW w:w="2240" w:type="dxa"/>
                        <w:tcBorders>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202 02999 10 8047 151</w:t>
                        </w:r>
                      </w:p>
                    </w:tc>
                    <w:tc>
                      <w:tcPr>
                        <w:tcW w:w="3685" w:type="dxa"/>
                        <w:tcBorders>
                          <w:left w:val="single" w:sz="4" w:space="0" w:color="000000"/>
                          <w:bottom w:val="single" w:sz="4" w:space="0" w:color="000000"/>
                        </w:tcBorders>
                      </w:tcPr>
                      <w:p w:rsidR="00173323" w:rsidRPr="00BE0673" w:rsidRDefault="00173323" w:rsidP="00173323">
                        <w:pPr>
                          <w:snapToGrid w:val="0"/>
                          <w:rPr>
                            <w:b/>
                            <w:sz w:val="20"/>
                            <w:szCs w:val="20"/>
                          </w:rPr>
                        </w:pPr>
                        <w:r w:rsidRPr="00BE0673">
                          <w:rPr>
                            <w:b/>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1093" w:type="dxa"/>
                        <w:tcBorders>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2,5</w:t>
                        </w:r>
                      </w:p>
                    </w:tc>
                    <w:tc>
                      <w:tcPr>
                        <w:tcW w:w="1214" w:type="dxa"/>
                        <w:tcBorders>
                          <w:left w:val="single" w:sz="4" w:space="0" w:color="000000"/>
                          <w:bottom w:val="single" w:sz="4" w:space="0" w:color="000000"/>
                          <w:right w:val="single" w:sz="4" w:space="0" w:color="000000"/>
                        </w:tcBorders>
                      </w:tcPr>
                      <w:p w:rsidR="00173323" w:rsidRPr="00BE0673" w:rsidRDefault="00173323" w:rsidP="00173323">
                        <w:pPr>
                          <w:snapToGrid w:val="0"/>
                          <w:jc w:val="center"/>
                          <w:rPr>
                            <w:sz w:val="20"/>
                            <w:szCs w:val="20"/>
                          </w:rPr>
                        </w:pPr>
                        <w:r w:rsidRPr="00BE0673">
                          <w:rPr>
                            <w:sz w:val="20"/>
                            <w:szCs w:val="20"/>
                          </w:rPr>
                          <w:t>-</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202 02999 10 8038 151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b/>
                            <w:sz w:val="20"/>
                            <w:szCs w:val="20"/>
                          </w:rPr>
                        </w:pPr>
                        <w:r w:rsidRPr="00BE0673">
                          <w:rPr>
                            <w:b/>
                            <w:sz w:val="20"/>
                            <w:szCs w:val="20"/>
                          </w:rPr>
                          <w:t>Субсидия на сохранность и ремонт военно мемориальных объектов расположенных на территории области</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b/>
                            <w:sz w:val="20"/>
                            <w:szCs w:val="20"/>
                          </w:rPr>
                        </w:pPr>
                        <w:r w:rsidRPr="00BE0673">
                          <w:rPr>
                            <w:b/>
                            <w:sz w:val="20"/>
                            <w:szCs w:val="20"/>
                          </w:rPr>
                          <w:t>1,6</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b/>
                            <w:sz w:val="20"/>
                            <w:szCs w:val="20"/>
                          </w:rPr>
                        </w:pPr>
                        <w:r w:rsidRPr="00BE0673">
                          <w:rPr>
                            <w:b/>
                            <w:sz w:val="20"/>
                            <w:szCs w:val="20"/>
                          </w:rPr>
                          <w:t>1,6</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202 03000 00 0000 151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b/>
                            <w:sz w:val="20"/>
                            <w:szCs w:val="20"/>
                          </w:rPr>
                        </w:pPr>
                        <w:r w:rsidRPr="00BE0673">
                          <w:rPr>
                            <w:b/>
                            <w:sz w:val="20"/>
                            <w:szCs w:val="20"/>
                          </w:rPr>
                          <w:t>Субвенции бюджетам субъектов Российской Федерации и муниципальных образований</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b/>
                            <w:sz w:val="20"/>
                            <w:szCs w:val="20"/>
                          </w:rPr>
                        </w:pPr>
                        <w:r w:rsidRPr="00BE0673">
                          <w:rPr>
                            <w:b/>
                            <w:sz w:val="20"/>
                            <w:szCs w:val="20"/>
                          </w:rPr>
                          <w:t>76</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b/>
                            <w:sz w:val="20"/>
                            <w:szCs w:val="20"/>
                          </w:rPr>
                        </w:pPr>
                        <w:r w:rsidRPr="00BE0673">
                          <w:rPr>
                            <w:b/>
                            <w:sz w:val="20"/>
                            <w:szCs w:val="20"/>
                          </w:rPr>
                          <w:t>76</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202 03015 00 0000 151</w:t>
                        </w:r>
                      </w:p>
                      <w:p w:rsidR="00173323" w:rsidRPr="00BE0673" w:rsidRDefault="00173323" w:rsidP="00173323">
                        <w:pPr>
                          <w:jc w:val="center"/>
                          <w:rPr>
                            <w:sz w:val="20"/>
                            <w:szCs w:val="20"/>
                          </w:rPr>
                        </w:pPr>
                        <w:r w:rsidRPr="00BE0673">
                          <w:rPr>
                            <w:sz w:val="20"/>
                            <w:szCs w:val="20"/>
                          </w:rPr>
                          <w:t>в том числе:</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Субвенции бюджетам на осуществление первичного воинского учета на территориях, где отсутствуют военные комиссариата</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76</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76</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sz w:val="20"/>
                            <w:szCs w:val="20"/>
                          </w:rPr>
                        </w:pPr>
                        <w:r w:rsidRPr="00BE0673">
                          <w:rPr>
                            <w:sz w:val="20"/>
                            <w:szCs w:val="20"/>
                          </w:rPr>
                          <w:t>202 03015 10 0000 151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sz w:val="20"/>
                            <w:szCs w:val="20"/>
                          </w:rPr>
                        </w:pPr>
                        <w:r w:rsidRPr="00BE0673">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sz w:val="20"/>
                            <w:szCs w:val="20"/>
                          </w:rPr>
                        </w:pPr>
                        <w:r w:rsidRPr="00BE0673">
                          <w:rPr>
                            <w:sz w:val="20"/>
                            <w:szCs w:val="20"/>
                          </w:rPr>
                          <w:t>76</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sz w:val="20"/>
                            <w:szCs w:val="20"/>
                          </w:rPr>
                        </w:pPr>
                        <w:r w:rsidRPr="00BE0673">
                          <w:rPr>
                            <w:sz w:val="20"/>
                            <w:szCs w:val="20"/>
                          </w:rPr>
                          <w:t>76</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202 03024 10 9030 151</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b/>
                            <w:sz w:val="20"/>
                            <w:szCs w:val="20"/>
                          </w:rPr>
                        </w:pPr>
                        <w:r w:rsidRPr="00BE0673">
                          <w:rPr>
                            <w:b/>
                            <w:sz w:val="20"/>
                            <w:szCs w:val="20"/>
                          </w:rPr>
                          <w:t>Субвенции местным бюджетам на выполнение передаваемых полномочий субъектов Российской Федерации</w:t>
                        </w:r>
                      </w:p>
                    </w:tc>
                    <w:tc>
                      <w:tcPr>
                        <w:tcW w:w="1093" w:type="dxa"/>
                        <w:tcBorders>
                          <w:top w:val="single" w:sz="4" w:space="0" w:color="000000"/>
                          <w:left w:val="single" w:sz="4" w:space="0" w:color="000000"/>
                          <w:bottom w:val="single" w:sz="4" w:space="0" w:color="000000"/>
                        </w:tcBorders>
                      </w:tcPr>
                      <w:p w:rsidR="00173323" w:rsidRPr="00BE0673" w:rsidRDefault="00173323" w:rsidP="00173323">
                        <w:pPr>
                          <w:jc w:val="center"/>
                          <w:rPr>
                            <w:b/>
                            <w:sz w:val="20"/>
                            <w:szCs w:val="20"/>
                          </w:rPr>
                        </w:pPr>
                        <w:r w:rsidRPr="00BE0673">
                          <w:rPr>
                            <w:b/>
                            <w:sz w:val="20"/>
                            <w:szCs w:val="20"/>
                          </w:rPr>
                          <w:t>168</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jc w:val="center"/>
                          <w:rPr>
                            <w:b/>
                            <w:sz w:val="20"/>
                            <w:szCs w:val="20"/>
                          </w:rPr>
                        </w:pPr>
                        <w:r w:rsidRPr="00BE0673">
                          <w:rPr>
                            <w:b/>
                            <w:sz w:val="20"/>
                            <w:szCs w:val="20"/>
                          </w:rPr>
                          <w:t>185</w:t>
                        </w:r>
                      </w:p>
                    </w:tc>
                  </w:tr>
                  <w:tr w:rsidR="00173323" w:rsidRPr="00BE0673" w:rsidTr="00FE04D6">
                    <w:tc>
                      <w:tcPr>
                        <w:tcW w:w="2240"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ВСЕГО ДОХОДОВ:</w:t>
                        </w:r>
                      </w:p>
                    </w:tc>
                    <w:tc>
                      <w:tcPr>
                        <w:tcW w:w="3685" w:type="dxa"/>
                        <w:tcBorders>
                          <w:top w:val="single" w:sz="4" w:space="0" w:color="000000"/>
                          <w:left w:val="single" w:sz="4" w:space="0" w:color="000000"/>
                          <w:bottom w:val="single" w:sz="4" w:space="0" w:color="000000"/>
                        </w:tcBorders>
                      </w:tcPr>
                      <w:p w:rsidR="00173323" w:rsidRPr="00BE0673" w:rsidRDefault="00173323" w:rsidP="00173323">
                        <w:pPr>
                          <w:snapToGrid w:val="0"/>
                          <w:rPr>
                            <w:b/>
                            <w:sz w:val="20"/>
                            <w:szCs w:val="20"/>
                          </w:rPr>
                        </w:pPr>
                      </w:p>
                    </w:tc>
                    <w:tc>
                      <w:tcPr>
                        <w:tcW w:w="1093" w:type="dxa"/>
                        <w:tcBorders>
                          <w:top w:val="single" w:sz="4" w:space="0" w:color="000000"/>
                          <w:left w:val="single" w:sz="4" w:space="0" w:color="000000"/>
                          <w:bottom w:val="single" w:sz="4" w:space="0" w:color="000000"/>
                        </w:tcBorders>
                      </w:tcPr>
                      <w:p w:rsidR="00173323" w:rsidRPr="00BE0673" w:rsidRDefault="00173323" w:rsidP="00173323">
                        <w:pPr>
                          <w:snapToGrid w:val="0"/>
                          <w:jc w:val="center"/>
                          <w:rPr>
                            <w:b/>
                            <w:sz w:val="20"/>
                            <w:szCs w:val="20"/>
                          </w:rPr>
                        </w:pPr>
                        <w:r w:rsidRPr="00BE0673">
                          <w:rPr>
                            <w:b/>
                            <w:sz w:val="20"/>
                            <w:szCs w:val="20"/>
                          </w:rPr>
                          <w:t>4577,1</w:t>
                        </w:r>
                      </w:p>
                    </w:tc>
                    <w:tc>
                      <w:tcPr>
                        <w:tcW w:w="121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4822,6</w:t>
                        </w:r>
                      </w:p>
                    </w:tc>
                  </w:tr>
                </w:tbl>
                <w:p w:rsidR="00173323" w:rsidRDefault="00173323"/>
              </w:txbxContent>
            </v:textbox>
          </v:shape>
        </w:pict>
      </w:r>
    </w:p>
    <w:p w:rsidR="003C7E81" w:rsidRDefault="00FE04D6" w:rsidP="00FE04D6">
      <w:pPr>
        <w:tabs>
          <w:tab w:val="left" w:pos="8535"/>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21" type="#_x0000_t202" style="position:absolute;margin-left:376.8pt;margin-top:-10.05pt;width:400.5pt;height:569.25pt;z-index:251760640">
            <v:textbox>
              <w:txbxContent>
                <w:p w:rsidR="00173323" w:rsidRPr="00BE0673" w:rsidRDefault="00173323" w:rsidP="00FE04D6">
                  <w:pPr>
                    <w:tabs>
                      <w:tab w:val="left" w:pos="7320"/>
                      <w:tab w:val="right" w:pos="10488"/>
                    </w:tabs>
                    <w:jc w:val="right"/>
                    <w:rPr>
                      <w:sz w:val="20"/>
                      <w:szCs w:val="20"/>
                    </w:rPr>
                  </w:pPr>
                  <w:r w:rsidRPr="00BE0673">
                    <w:rPr>
                      <w:sz w:val="20"/>
                      <w:szCs w:val="20"/>
                    </w:rPr>
                    <w:t xml:space="preserve">                                                                           Приложение № 6</w:t>
                  </w:r>
                </w:p>
                <w:p w:rsidR="00173323" w:rsidRPr="00BE0673" w:rsidRDefault="00173323" w:rsidP="00FE04D6">
                  <w:pPr>
                    <w:tabs>
                      <w:tab w:val="left" w:pos="7320"/>
                      <w:tab w:val="right" w:pos="10488"/>
                    </w:tabs>
                    <w:jc w:val="right"/>
                    <w:rPr>
                      <w:sz w:val="20"/>
                      <w:szCs w:val="20"/>
                    </w:rPr>
                  </w:pPr>
                  <w:r w:rsidRPr="00BE0673">
                    <w:rPr>
                      <w:sz w:val="20"/>
                      <w:szCs w:val="20"/>
                    </w:rPr>
                    <w:t xml:space="preserve">                                                                           </w:t>
                  </w:r>
                </w:p>
                <w:p w:rsidR="00173323" w:rsidRPr="00BE0673" w:rsidRDefault="00173323" w:rsidP="00FE04D6">
                  <w:pPr>
                    <w:ind w:firstLine="708"/>
                    <w:rPr>
                      <w:b/>
                      <w:sz w:val="20"/>
                      <w:szCs w:val="20"/>
                    </w:rPr>
                  </w:pPr>
                </w:p>
                <w:p w:rsidR="00173323" w:rsidRPr="00BE0673" w:rsidRDefault="00173323" w:rsidP="00FE04D6">
                  <w:pPr>
                    <w:ind w:firstLine="708"/>
                    <w:rPr>
                      <w:b/>
                      <w:sz w:val="20"/>
                      <w:szCs w:val="20"/>
                    </w:rPr>
                  </w:pPr>
                </w:p>
                <w:p w:rsidR="00173323" w:rsidRPr="00BE0673" w:rsidRDefault="00173323" w:rsidP="00FE04D6">
                  <w:pPr>
                    <w:ind w:firstLine="708"/>
                    <w:rPr>
                      <w:b/>
                      <w:sz w:val="20"/>
                      <w:szCs w:val="20"/>
                    </w:rPr>
                  </w:pPr>
                  <w:r w:rsidRPr="00BE0673">
                    <w:rPr>
                      <w:b/>
                      <w:sz w:val="20"/>
                      <w:szCs w:val="20"/>
                    </w:rPr>
                    <w:t>Объем Безвозмездных поступлений на 2013 год</w:t>
                  </w:r>
                </w:p>
                <w:p w:rsidR="00173323" w:rsidRPr="00BE0673" w:rsidRDefault="00173323" w:rsidP="00FE04D6">
                  <w:pPr>
                    <w:ind w:firstLine="708"/>
                    <w:rPr>
                      <w:sz w:val="20"/>
                      <w:szCs w:val="20"/>
                    </w:rPr>
                  </w:pPr>
                </w:p>
                <w:tbl>
                  <w:tblPr>
                    <w:tblW w:w="7768" w:type="dxa"/>
                    <w:tblInd w:w="-5" w:type="dxa"/>
                    <w:tblLayout w:type="fixed"/>
                    <w:tblLook w:val="04A0"/>
                  </w:tblPr>
                  <w:tblGrid>
                    <w:gridCol w:w="2808"/>
                    <w:gridCol w:w="3542"/>
                    <w:gridCol w:w="1418"/>
                  </w:tblGrid>
                  <w:tr w:rsidR="00173323" w:rsidRPr="00BE0673" w:rsidTr="00FE04D6">
                    <w:tc>
                      <w:tcPr>
                        <w:tcW w:w="2808"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Код бюджетной классификации</w:t>
                        </w:r>
                      </w:p>
                    </w:tc>
                    <w:tc>
                      <w:tcPr>
                        <w:tcW w:w="3542"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 xml:space="preserve">                Наименование доходов</w:t>
                        </w:r>
                      </w:p>
                    </w:tc>
                    <w:tc>
                      <w:tcPr>
                        <w:tcW w:w="141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Сумма (тыс.руб)</w:t>
                        </w:r>
                      </w:p>
                    </w:tc>
                  </w:tr>
                  <w:tr w:rsidR="00173323" w:rsidRPr="00BE0673" w:rsidTr="00FE04D6">
                    <w:tc>
                      <w:tcPr>
                        <w:tcW w:w="2808"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202 00000 00 0000 000</w:t>
                        </w:r>
                      </w:p>
                      <w:p w:rsidR="00173323" w:rsidRPr="00BE0673" w:rsidRDefault="00173323" w:rsidP="00173323">
                        <w:pPr>
                          <w:rPr>
                            <w:sz w:val="20"/>
                            <w:szCs w:val="20"/>
                          </w:rPr>
                        </w:pPr>
                      </w:p>
                    </w:tc>
                    <w:tc>
                      <w:tcPr>
                        <w:tcW w:w="3542" w:type="dxa"/>
                        <w:tcBorders>
                          <w:top w:val="single" w:sz="4" w:space="0" w:color="000000"/>
                          <w:left w:val="single" w:sz="4" w:space="0" w:color="000000"/>
                          <w:bottom w:val="single" w:sz="4" w:space="0" w:color="000000"/>
                          <w:right w:val="nil"/>
                        </w:tcBorders>
                      </w:tcPr>
                      <w:p w:rsidR="00173323" w:rsidRPr="00BE0673" w:rsidRDefault="00173323" w:rsidP="00FE04D6">
                        <w:pPr>
                          <w:tabs>
                            <w:tab w:val="left" w:pos="2584"/>
                          </w:tabs>
                          <w:snapToGrid w:val="0"/>
                          <w:rPr>
                            <w:sz w:val="20"/>
                            <w:szCs w:val="20"/>
                          </w:rPr>
                        </w:pPr>
                        <w:r w:rsidRPr="00BE0673">
                          <w:rPr>
                            <w:sz w:val="20"/>
                            <w:szCs w:val="20"/>
                          </w:rPr>
                          <w:t>Безвозмездное поступление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3555,1</w:t>
                        </w:r>
                      </w:p>
                    </w:tc>
                  </w:tr>
                  <w:tr w:rsidR="00173323" w:rsidRPr="00BE0673" w:rsidTr="00FE04D6">
                    <w:tc>
                      <w:tcPr>
                        <w:tcW w:w="2808"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202 01000 00 0000 151</w:t>
                        </w:r>
                      </w:p>
                    </w:tc>
                    <w:tc>
                      <w:tcPr>
                        <w:tcW w:w="3542"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Дотации бюджетам субъектов Российской Федерации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3316</w:t>
                        </w:r>
                      </w:p>
                    </w:tc>
                  </w:tr>
                  <w:tr w:rsidR="00173323" w:rsidRPr="00BE0673" w:rsidTr="00FE04D6">
                    <w:tc>
                      <w:tcPr>
                        <w:tcW w:w="2808"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202 01001 00 0000 151</w:t>
                        </w:r>
                      </w:p>
                    </w:tc>
                    <w:tc>
                      <w:tcPr>
                        <w:tcW w:w="3542"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 xml:space="preserve">Дотация на выравнивание бюджетной обеспечённости </w:t>
                        </w:r>
                      </w:p>
                    </w:tc>
                    <w:tc>
                      <w:tcPr>
                        <w:tcW w:w="141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3316</w:t>
                        </w:r>
                      </w:p>
                    </w:tc>
                  </w:tr>
                  <w:tr w:rsidR="00173323" w:rsidRPr="00BE0673" w:rsidTr="00FE04D6">
                    <w:tc>
                      <w:tcPr>
                        <w:tcW w:w="2808"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202 01001 10 0000 151</w:t>
                        </w:r>
                      </w:p>
                    </w:tc>
                    <w:tc>
                      <w:tcPr>
                        <w:tcW w:w="3542"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Дотация бюджетам поселений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3316</w:t>
                        </w:r>
                      </w:p>
                    </w:tc>
                  </w:tr>
                </w:tbl>
                <w:p w:rsidR="00173323" w:rsidRPr="00BE0673" w:rsidRDefault="00173323" w:rsidP="00FE04D6">
                  <w:pPr>
                    <w:ind w:firstLine="708"/>
                    <w:rPr>
                      <w:sz w:val="20"/>
                      <w:szCs w:val="20"/>
                    </w:rPr>
                  </w:pPr>
                </w:p>
                <w:p w:rsidR="00173323" w:rsidRPr="00BE0673" w:rsidRDefault="00173323" w:rsidP="00FE04D6">
                  <w:pPr>
                    <w:tabs>
                      <w:tab w:val="left" w:pos="7320"/>
                      <w:tab w:val="right" w:pos="10488"/>
                    </w:tabs>
                    <w:jc w:val="right"/>
                    <w:rPr>
                      <w:sz w:val="20"/>
                      <w:szCs w:val="20"/>
                    </w:rPr>
                  </w:pPr>
                  <w:r w:rsidRPr="00BE0673">
                    <w:rPr>
                      <w:sz w:val="20"/>
                      <w:szCs w:val="20"/>
                    </w:rPr>
                    <w:t xml:space="preserve">                                                         </w:t>
                  </w:r>
                  <w:r>
                    <w:rPr>
                      <w:sz w:val="20"/>
                      <w:szCs w:val="20"/>
                    </w:rPr>
                    <w:t xml:space="preserve">                  Приложение № 7</w:t>
                  </w:r>
                </w:p>
                <w:p w:rsidR="00173323" w:rsidRPr="00BE0673" w:rsidRDefault="00173323" w:rsidP="00FE04D6">
                  <w:pPr>
                    <w:ind w:firstLine="708"/>
                    <w:rPr>
                      <w:b/>
                      <w:sz w:val="20"/>
                      <w:szCs w:val="20"/>
                    </w:rPr>
                  </w:pPr>
                </w:p>
                <w:tbl>
                  <w:tblPr>
                    <w:tblW w:w="7876" w:type="dxa"/>
                    <w:tblInd w:w="108" w:type="dxa"/>
                    <w:tblLayout w:type="fixed"/>
                    <w:tblLook w:val="0000"/>
                  </w:tblPr>
                  <w:tblGrid>
                    <w:gridCol w:w="2808"/>
                    <w:gridCol w:w="3146"/>
                    <w:gridCol w:w="1260"/>
                    <w:gridCol w:w="583"/>
                    <w:gridCol w:w="79"/>
                  </w:tblGrid>
                  <w:tr w:rsidR="00173323" w:rsidRPr="001A513D" w:rsidTr="00FE04D6">
                    <w:trPr>
                      <w:gridAfter w:val="1"/>
                      <w:wAfter w:w="79" w:type="dxa"/>
                    </w:trPr>
                    <w:tc>
                      <w:tcPr>
                        <w:tcW w:w="2808"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p>
                      <w:p w:rsidR="00173323" w:rsidRPr="00FE04D6" w:rsidRDefault="00173323" w:rsidP="00173323">
                        <w:pPr>
                          <w:pStyle w:val="a5"/>
                          <w:rPr>
                            <w:sz w:val="20"/>
                            <w:szCs w:val="20"/>
                          </w:rPr>
                        </w:pPr>
                        <w:r w:rsidRPr="00FE04D6">
                          <w:rPr>
                            <w:sz w:val="20"/>
                            <w:szCs w:val="20"/>
                          </w:rPr>
                          <w:t>Код бюджетной классификации</w:t>
                        </w:r>
                      </w:p>
                    </w:tc>
                    <w:tc>
                      <w:tcPr>
                        <w:tcW w:w="3146"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 xml:space="preserve">           </w:t>
                        </w:r>
                      </w:p>
                      <w:p w:rsidR="00173323" w:rsidRPr="00FE04D6" w:rsidRDefault="00173323" w:rsidP="00173323">
                        <w:pPr>
                          <w:pStyle w:val="a5"/>
                          <w:rPr>
                            <w:sz w:val="20"/>
                            <w:szCs w:val="20"/>
                          </w:rPr>
                        </w:pPr>
                        <w:r w:rsidRPr="00FE04D6">
                          <w:rPr>
                            <w:sz w:val="20"/>
                            <w:szCs w:val="20"/>
                          </w:rPr>
                          <w:t xml:space="preserve">     Наименование доходов</w:t>
                        </w:r>
                      </w:p>
                    </w:tc>
                    <w:tc>
                      <w:tcPr>
                        <w:tcW w:w="1843" w:type="dxa"/>
                        <w:gridSpan w:val="2"/>
                        <w:tcBorders>
                          <w:top w:val="single" w:sz="4" w:space="0" w:color="000000"/>
                          <w:left w:val="single" w:sz="4" w:space="0" w:color="000000"/>
                          <w:bottom w:val="single" w:sz="4" w:space="0" w:color="000000"/>
                          <w:right w:val="single" w:sz="4" w:space="0" w:color="000000"/>
                        </w:tcBorders>
                      </w:tcPr>
                      <w:p w:rsidR="00173323" w:rsidRPr="00FE04D6" w:rsidRDefault="00173323" w:rsidP="00173323">
                        <w:pPr>
                          <w:pStyle w:val="a5"/>
                          <w:rPr>
                            <w:sz w:val="20"/>
                            <w:szCs w:val="20"/>
                          </w:rPr>
                        </w:pPr>
                        <w:r w:rsidRPr="00FE04D6">
                          <w:rPr>
                            <w:sz w:val="20"/>
                            <w:szCs w:val="20"/>
                          </w:rPr>
                          <w:t xml:space="preserve">        Сумма (тыс.руб)</w:t>
                        </w:r>
                      </w:p>
                      <w:p w:rsidR="00173323" w:rsidRPr="00FE04D6" w:rsidRDefault="00173323" w:rsidP="00FE04D6">
                        <w:pPr>
                          <w:pStyle w:val="a5"/>
                          <w:ind w:left="-1140"/>
                          <w:rPr>
                            <w:sz w:val="20"/>
                            <w:szCs w:val="20"/>
                          </w:rPr>
                        </w:pPr>
                      </w:p>
                      <w:p w:rsidR="00173323" w:rsidRPr="00FE04D6" w:rsidRDefault="00173323" w:rsidP="00173323">
                        <w:pPr>
                          <w:pStyle w:val="a5"/>
                          <w:rPr>
                            <w:sz w:val="20"/>
                            <w:szCs w:val="20"/>
                          </w:rPr>
                        </w:pPr>
                        <w:r w:rsidRPr="00FE04D6">
                          <w:rPr>
                            <w:sz w:val="20"/>
                            <w:szCs w:val="20"/>
                          </w:rPr>
                          <w:t>2014 г.</w:t>
                        </w:r>
                        <w:r w:rsidRPr="00FE04D6">
                          <w:rPr>
                            <w:sz w:val="20"/>
                            <w:szCs w:val="20"/>
                          </w:rPr>
                          <w:tab/>
                          <w:t xml:space="preserve">             2015 г.</w:t>
                        </w:r>
                      </w:p>
                    </w:tc>
                  </w:tr>
                  <w:tr w:rsidR="00173323" w:rsidRPr="001A513D" w:rsidTr="00FE04D6">
                    <w:tc>
                      <w:tcPr>
                        <w:tcW w:w="2808"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202 00000 00 0000 000</w:t>
                        </w:r>
                      </w:p>
                      <w:p w:rsidR="00173323" w:rsidRPr="00FE04D6" w:rsidRDefault="00173323" w:rsidP="00173323">
                        <w:pPr>
                          <w:pStyle w:val="a5"/>
                          <w:rPr>
                            <w:sz w:val="20"/>
                            <w:szCs w:val="20"/>
                          </w:rPr>
                        </w:pPr>
                      </w:p>
                    </w:tc>
                    <w:tc>
                      <w:tcPr>
                        <w:tcW w:w="3146"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Безвозмездное поступление от других бюджетов бюджетной системы Российской Федерации</w:t>
                        </w:r>
                      </w:p>
                    </w:tc>
                    <w:tc>
                      <w:tcPr>
                        <w:tcW w:w="1260"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3693,1</w:t>
                        </w:r>
                      </w:p>
                    </w:tc>
                    <w:tc>
                      <w:tcPr>
                        <w:tcW w:w="662" w:type="dxa"/>
                        <w:gridSpan w:val="2"/>
                        <w:tcBorders>
                          <w:top w:val="single" w:sz="4" w:space="0" w:color="000000"/>
                          <w:left w:val="single" w:sz="4" w:space="0" w:color="000000"/>
                          <w:bottom w:val="single" w:sz="4" w:space="0" w:color="000000"/>
                          <w:right w:val="single" w:sz="4" w:space="0" w:color="000000"/>
                        </w:tcBorders>
                      </w:tcPr>
                      <w:p w:rsidR="00173323" w:rsidRPr="00FE04D6" w:rsidRDefault="00173323" w:rsidP="00173323">
                        <w:pPr>
                          <w:pStyle w:val="a5"/>
                          <w:rPr>
                            <w:sz w:val="20"/>
                            <w:szCs w:val="20"/>
                          </w:rPr>
                        </w:pPr>
                        <w:r w:rsidRPr="00FE04D6">
                          <w:rPr>
                            <w:sz w:val="20"/>
                            <w:szCs w:val="20"/>
                          </w:rPr>
                          <w:t>3903,6</w:t>
                        </w:r>
                      </w:p>
                    </w:tc>
                  </w:tr>
                  <w:tr w:rsidR="00173323" w:rsidRPr="001A513D" w:rsidTr="00FE04D6">
                    <w:tc>
                      <w:tcPr>
                        <w:tcW w:w="2808"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202 01000 00 0000 151</w:t>
                        </w:r>
                      </w:p>
                    </w:tc>
                    <w:tc>
                      <w:tcPr>
                        <w:tcW w:w="3146"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Дотации бюджетам субъектов Российской Федерации и муниципальных образований</w:t>
                        </w:r>
                      </w:p>
                    </w:tc>
                    <w:tc>
                      <w:tcPr>
                        <w:tcW w:w="1260"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3445</w:t>
                        </w:r>
                      </w:p>
                    </w:tc>
                    <w:tc>
                      <w:tcPr>
                        <w:tcW w:w="662" w:type="dxa"/>
                        <w:gridSpan w:val="2"/>
                        <w:tcBorders>
                          <w:top w:val="single" w:sz="4" w:space="0" w:color="000000"/>
                          <w:left w:val="single" w:sz="4" w:space="0" w:color="000000"/>
                          <w:bottom w:val="single" w:sz="4" w:space="0" w:color="000000"/>
                          <w:right w:val="single" w:sz="4" w:space="0" w:color="000000"/>
                        </w:tcBorders>
                      </w:tcPr>
                      <w:p w:rsidR="00173323" w:rsidRPr="00FE04D6" w:rsidRDefault="00173323" w:rsidP="00173323">
                        <w:pPr>
                          <w:pStyle w:val="a5"/>
                          <w:rPr>
                            <w:sz w:val="20"/>
                            <w:szCs w:val="20"/>
                          </w:rPr>
                        </w:pPr>
                        <w:r w:rsidRPr="00FE04D6">
                          <w:rPr>
                            <w:sz w:val="20"/>
                            <w:szCs w:val="20"/>
                          </w:rPr>
                          <w:t>3641</w:t>
                        </w:r>
                      </w:p>
                    </w:tc>
                  </w:tr>
                  <w:tr w:rsidR="00173323" w:rsidRPr="001A513D" w:rsidTr="00FE04D6">
                    <w:tc>
                      <w:tcPr>
                        <w:tcW w:w="2808"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202 01001 00 0000 151</w:t>
                        </w:r>
                      </w:p>
                    </w:tc>
                    <w:tc>
                      <w:tcPr>
                        <w:tcW w:w="3146"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 xml:space="preserve">Дотация на выравнивание бюджетной обеспечённости </w:t>
                        </w:r>
                      </w:p>
                    </w:tc>
                    <w:tc>
                      <w:tcPr>
                        <w:tcW w:w="1260" w:type="dxa"/>
                        <w:tcBorders>
                          <w:top w:val="single" w:sz="4" w:space="0" w:color="000000"/>
                          <w:left w:val="single" w:sz="4" w:space="0" w:color="000000"/>
                          <w:bottom w:val="single" w:sz="4" w:space="0" w:color="000000"/>
                        </w:tcBorders>
                      </w:tcPr>
                      <w:p w:rsidR="00173323" w:rsidRPr="00FE04D6" w:rsidRDefault="00173323" w:rsidP="00173323">
                        <w:pPr>
                          <w:pStyle w:val="a5"/>
                          <w:rPr>
                            <w:sz w:val="20"/>
                            <w:szCs w:val="20"/>
                          </w:rPr>
                        </w:pPr>
                        <w:r w:rsidRPr="00FE04D6">
                          <w:rPr>
                            <w:sz w:val="20"/>
                            <w:szCs w:val="20"/>
                          </w:rPr>
                          <w:t>3445</w:t>
                        </w:r>
                      </w:p>
                    </w:tc>
                    <w:tc>
                      <w:tcPr>
                        <w:tcW w:w="662" w:type="dxa"/>
                        <w:gridSpan w:val="2"/>
                        <w:tcBorders>
                          <w:top w:val="single" w:sz="4" w:space="0" w:color="000000"/>
                          <w:left w:val="single" w:sz="4" w:space="0" w:color="000000"/>
                          <w:bottom w:val="single" w:sz="4" w:space="0" w:color="000000"/>
                          <w:right w:val="single" w:sz="4" w:space="0" w:color="000000"/>
                        </w:tcBorders>
                      </w:tcPr>
                      <w:p w:rsidR="00173323" w:rsidRPr="00FE04D6" w:rsidRDefault="00173323" w:rsidP="00173323">
                        <w:pPr>
                          <w:pStyle w:val="a5"/>
                          <w:rPr>
                            <w:sz w:val="20"/>
                            <w:szCs w:val="20"/>
                          </w:rPr>
                        </w:pPr>
                        <w:r w:rsidRPr="00FE04D6">
                          <w:rPr>
                            <w:sz w:val="20"/>
                            <w:szCs w:val="20"/>
                          </w:rPr>
                          <w:t>3641</w:t>
                        </w:r>
                      </w:p>
                    </w:tc>
                  </w:tr>
                </w:tbl>
                <w:p w:rsidR="00173323" w:rsidRDefault="00173323" w:rsidP="00FE04D6">
                  <w:pPr>
                    <w:jc w:val="right"/>
                    <w:rPr>
                      <w:sz w:val="20"/>
                      <w:szCs w:val="20"/>
                    </w:rPr>
                  </w:pPr>
                </w:p>
                <w:p w:rsidR="00173323" w:rsidRDefault="00173323" w:rsidP="00FE04D6">
                  <w:pPr>
                    <w:jc w:val="right"/>
                    <w:rPr>
                      <w:sz w:val="20"/>
                      <w:szCs w:val="20"/>
                    </w:rPr>
                  </w:pPr>
                </w:p>
                <w:p w:rsidR="00173323" w:rsidRPr="00BE0673" w:rsidRDefault="00173323" w:rsidP="00FE04D6">
                  <w:pPr>
                    <w:jc w:val="right"/>
                    <w:rPr>
                      <w:sz w:val="20"/>
                      <w:szCs w:val="20"/>
                    </w:rPr>
                  </w:pPr>
                  <w:r w:rsidRPr="00BE0673">
                    <w:rPr>
                      <w:sz w:val="20"/>
                      <w:szCs w:val="20"/>
                    </w:rPr>
                    <w:t>Приложение №8</w:t>
                  </w:r>
                </w:p>
                <w:p w:rsidR="00173323" w:rsidRDefault="00173323" w:rsidP="00FE04D6">
                  <w:pPr>
                    <w:jc w:val="center"/>
                    <w:rPr>
                      <w:b/>
                      <w:sz w:val="20"/>
                      <w:szCs w:val="20"/>
                    </w:rPr>
                  </w:pPr>
                </w:p>
                <w:p w:rsidR="00173323" w:rsidRDefault="00173323" w:rsidP="00FE04D6">
                  <w:pPr>
                    <w:jc w:val="center"/>
                    <w:rPr>
                      <w:b/>
                      <w:sz w:val="20"/>
                      <w:szCs w:val="20"/>
                    </w:rPr>
                  </w:pPr>
                </w:p>
                <w:p w:rsidR="00173323" w:rsidRPr="00BE0673" w:rsidRDefault="00173323" w:rsidP="00FE04D6">
                  <w:pPr>
                    <w:jc w:val="center"/>
                    <w:rPr>
                      <w:b/>
                      <w:sz w:val="20"/>
                      <w:szCs w:val="20"/>
                    </w:rPr>
                  </w:pPr>
                  <w:r w:rsidRPr="00BE0673">
                    <w:rPr>
                      <w:b/>
                      <w:sz w:val="20"/>
                      <w:szCs w:val="20"/>
                    </w:rPr>
                    <w:t>Распределение бюджетных ассигнований на 2013 год</w:t>
                  </w:r>
                </w:p>
                <w:p w:rsidR="00173323" w:rsidRPr="00BE0673" w:rsidRDefault="00173323" w:rsidP="00FE04D6">
                  <w:pPr>
                    <w:jc w:val="center"/>
                    <w:rPr>
                      <w:b/>
                      <w:sz w:val="20"/>
                      <w:szCs w:val="20"/>
                    </w:rPr>
                  </w:pPr>
                  <w:r w:rsidRPr="00BE0673">
                    <w:rPr>
                      <w:b/>
                      <w:sz w:val="20"/>
                      <w:szCs w:val="20"/>
                    </w:rPr>
                    <w:t>по разделам,  подразделам, целевым статьям и  видам расходов</w:t>
                  </w:r>
                </w:p>
                <w:p w:rsidR="00173323" w:rsidRPr="00BE0673" w:rsidRDefault="00173323" w:rsidP="00FE04D6">
                  <w:pPr>
                    <w:jc w:val="center"/>
                    <w:rPr>
                      <w:b/>
                      <w:sz w:val="20"/>
                      <w:szCs w:val="20"/>
                    </w:rPr>
                  </w:pPr>
                  <w:r w:rsidRPr="00BE0673">
                    <w:rPr>
                      <w:b/>
                      <w:sz w:val="20"/>
                      <w:szCs w:val="20"/>
                    </w:rPr>
                    <w:t>классификации расходов бюджета</w:t>
                  </w:r>
                </w:p>
                <w:p w:rsidR="00173323" w:rsidRPr="00BE0673" w:rsidRDefault="00173323" w:rsidP="00FE04D6">
                  <w:pPr>
                    <w:jc w:val="center"/>
                    <w:rPr>
                      <w:b/>
                      <w:sz w:val="20"/>
                      <w:szCs w:val="20"/>
                    </w:rPr>
                  </w:pPr>
                  <w:r w:rsidRPr="00BE0673">
                    <w:rPr>
                      <w:b/>
                      <w:sz w:val="20"/>
                      <w:szCs w:val="20"/>
                    </w:rPr>
                    <w:t>Пестовского сельского поселения</w:t>
                  </w:r>
                </w:p>
                <w:p w:rsidR="00173323" w:rsidRDefault="00173323"/>
              </w:txbxContent>
            </v:textbox>
          </v:shape>
        </w:pict>
      </w:r>
      <w:r>
        <w:rPr>
          <w:noProof/>
          <w:lang w:eastAsia="ru-RU"/>
        </w:rPr>
        <w:pict>
          <v:shape id="_x0000_s1120" type="#_x0000_t202" style="position:absolute;margin-left:-31.2pt;margin-top:-13.8pt;width:408pt;height:573pt;z-index:251759616">
            <v:textbox>
              <w:txbxContent>
                <w:tbl>
                  <w:tblPr>
                    <w:tblW w:w="8364" w:type="dxa"/>
                    <w:tblInd w:w="-318" w:type="dxa"/>
                    <w:tblLayout w:type="fixed"/>
                    <w:tblLook w:val="04A0"/>
                  </w:tblPr>
                  <w:tblGrid>
                    <w:gridCol w:w="1326"/>
                    <w:gridCol w:w="2644"/>
                    <w:gridCol w:w="4394"/>
                  </w:tblGrid>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202 02999 10 8048 151</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Субсидия бюджетам поселений на капитальный ремонт и ремонт автомобильных дорог общего пользования населенных пунктов</w:t>
                        </w:r>
                      </w:p>
                    </w:tc>
                  </w:tr>
                  <w:tr w:rsidR="00173323" w:rsidRPr="00BE0673" w:rsidTr="00FE04D6">
                    <w:tc>
                      <w:tcPr>
                        <w:tcW w:w="1326"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nil"/>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202 03015 10 0000 151</w:t>
                        </w:r>
                      </w:p>
                    </w:tc>
                    <w:tc>
                      <w:tcPr>
                        <w:tcW w:w="4394" w:type="dxa"/>
                        <w:tcBorders>
                          <w:top w:val="nil"/>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202 03024 10 9030 151</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Субвенция на компенсацию выпадающих доходов организациям, предоставляющим коммунальных услуги по тарифам для населения</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 xml:space="preserve">202 04999 10 0000 151 </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pStyle w:val="a5"/>
                          <w:jc w:val="both"/>
                          <w:rPr>
                            <w:sz w:val="20"/>
                            <w:szCs w:val="20"/>
                          </w:rPr>
                        </w:pPr>
                        <w:r w:rsidRPr="00BE0673">
                          <w:rPr>
                            <w:sz w:val="20"/>
                            <w:szCs w:val="20"/>
                          </w:rPr>
                          <w:t>Прочие межбюджетные трансферты, передаваемые бюджетам поселений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203 05000 10 0000 180</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 xml:space="preserve">Безвозмездные поступления от государственных организаций в бюджеты поселений. </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207 05000 10 0000 180</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 xml:space="preserve">Прочие безвозмездные поступления в бюджеты поселений. </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208 05000 10 0000 180</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Перечисление из бюджетов поселений(в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изменение взысканные суммы</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219 05000 10 0000 151</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FE04D6" w:rsidRDefault="00173323" w:rsidP="00173323">
                        <w:pPr>
                          <w:snapToGrid w:val="0"/>
                          <w:jc w:val="center"/>
                          <w:rPr>
                            <w:sz w:val="20"/>
                            <w:szCs w:val="20"/>
                          </w:rPr>
                        </w:pPr>
                        <w:r w:rsidRPr="00FE04D6">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FE04D6" w:rsidRDefault="00173323" w:rsidP="00173323">
                        <w:pPr>
                          <w:snapToGrid w:val="0"/>
                          <w:jc w:val="center"/>
                          <w:rPr>
                            <w:sz w:val="20"/>
                            <w:szCs w:val="20"/>
                          </w:rPr>
                        </w:pPr>
                        <w:r w:rsidRPr="00FE04D6">
                          <w:rPr>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173323" w:rsidRPr="00FE04D6" w:rsidRDefault="00173323" w:rsidP="00173323">
                        <w:pPr>
                          <w:snapToGrid w:val="0"/>
                          <w:rPr>
                            <w:sz w:val="20"/>
                            <w:szCs w:val="20"/>
                          </w:rPr>
                        </w:pPr>
                        <w:r w:rsidRPr="00FE04D6">
                          <w:rPr>
                            <w:sz w:val="20"/>
                            <w:szCs w:val="20"/>
                          </w:rPr>
                          <w:t>ИНЫЕ ДОХОДЫ БЮДЖЕТА СЕЛЬСКОГО ПОСЕЛЕНИЯ, АДМИНИСТРИРОВАНИЕ КОТОРЫХ МОЖЕТ ОСУЩЕСТВЛЯТЬСЯ ГЛАНЫМИ АДМИНИСТРАТОРАМИ ДОХОДОВ БЮДЖЕТА ГОРОДСКОГО ПОСЕЛЕНИЯ В ПРЕДЕЛАХ ИХ КОМПЕТЕНЦИИ</w:t>
                        </w:r>
                      </w:p>
                    </w:tc>
                  </w:tr>
                  <w:tr w:rsidR="00173323" w:rsidRPr="00BE0673" w:rsidTr="00FE04D6">
                    <w:tc>
                      <w:tcPr>
                        <w:tcW w:w="132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341</w:t>
                        </w:r>
                      </w:p>
                    </w:tc>
                    <w:tc>
                      <w:tcPr>
                        <w:tcW w:w="2644"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116 23050 10 0000 140</w:t>
                        </w:r>
                      </w:p>
                    </w:tc>
                    <w:tc>
                      <w:tcPr>
                        <w:tcW w:w="4394"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r>
                </w:tbl>
                <w:p w:rsidR="00173323" w:rsidRDefault="00173323"/>
              </w:txbxContent>
            </v:textbox>
          </v:shape>
        </w:pict>
      </w:r>
    </w:p>
    <w:p w:rsidR="003C7E81" w:rsidRDefault="00FE04D6" w:rsidP="00FE04D6">
      <w:pPr>
        <w:tabs>
          <w:tab w:val="left" w:pos="8715"/>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23" type="#_x0000_t202" style="position:absolute;margin-left:373.05pt;margin-top:-16.8pt;width:403.5pt;height:585.75pt;z-index:251762688">
            <v:textbox>
              <w:txbxContent>
                <w:tbl>
                  <w:tblPr>
                    <w:tblW w:w="7939" w:type="dxa"/>
                    <w:tblInd w:w="-34" w:type="dxa"/>
                    <w:tblLayout w:type="fixed"/>
                    <w:tblLook w:val="04A0"/>
                  </w:tblPr>
                  <w:tblGrid>
                    <w:gridCol w:w="3686"/>
                    <w:gridCol w:w="886"/>
                    <w:gridCol w:w="900"/>
                    <w:gridCol w:w="766"/>
                    <w:gridCol w:w="806"/>
                    <w:gridCol w:w="895"/>
                  </w:tblGrid>
                  <w:tr w:rsidR="00173323" w:rsidRPr="008C1359" w:rsidTr="00BB674D">
                    <w:tc>
                      <w:tcPr>
                        <w:tcW w:w="3686" w:type="dxa"/>
                        <w:tcBorders>
                          <w:top w:val="nil"/>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Другие общегосударственные  вопросы</w:t>
                        </w:r>
                      </w:p>
                    </w:tc>
                    <w:tc>
                      <w:tcPr>
                        <w:tcW w:w="886" w:type="dxa"/>
                        <w:tcBorders>
                          <w:top w:val="nil"/>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rFonts w:ascii="DejaVu Sans" w:hAnsi="DejaVu Sans"/>
                            <w:b/>
                            <w:sz w:val="20"/>
                            <w:szCs w:val="20"/>
                          </w:rPr>
                          <w:t>0</w:t>
                        </w:r>
                        <w:r w:rsidRPr="008C1359">
                          <w:rPr>
                            <w:b/>
                            <w:sz w:val="20"/>
                            <w:szCs w:val="20"/>
                          </w:rPr>
                          <w:t>1</w:t>
                        </w:r>
                      </w:p>
                    </w:tc>
                    <w:tc>
                      <w:tcPr>
                        <w:tcW w:w="900" w:type="dxa"/>
                        <w:tcBorders>
                          <w:top w:val="nil"/>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13</w:t>
                        </w:r>
                      </w:p>
                      <w:p w:rsidR="00173323" w:rsidRPr="008C1359" w:rsidRDefault="00173323" w:rsidP="00173323">
                        <w:pPr>
                          <w:snapToGrid w:val="0"/>
                          <w:jc w:val="center"/>
                          <w:rPr>
                            <w:b/>
                            <w:sz w:val="20"/>
                            <w:szCs w:val="20"/>
                          </w:rPr>
                        </w:pPr>
                      </w:p>
                    </w:tc>
                    <w:tc>
                      <w:tcPr>
                        <w:tcW w:w="766" w:type="dxa"/>
                        <w:tcBorders>
                          <w:top w:val="nil"/>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nil"/>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nil"/>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28</w:t>
                        </w:r>
                      </w:p>
                    </w:tc>
                  </w:tr>
                  <w:tr w:rsidR="00173323" w:rsidRPr="008C1359" w:rsidTr="00BB674D">
                    <w:tc>
                      <w:tcPr>
                        <w:tcW w:w="3686" w:type="dxa"/>
                        <w:tcBorders>
                          <w:top w:val="nil"/>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86" w:type="dxa"/>
                        <w:tcBorders>
                          <w:top w:val="nil"/>
                          <w:left w:val="single" w:sz="4" w:space="0" w:color="000000"/>
                          <w:bottom w:val="single" w:sz="4" w:space="0" w:color="000000"/>
                          <w:right w:val="nil"/>
                        </w:tcBorders>
                      </w:tcPr>
                      <w:p w:rsidR="00173323" w:rsidRPr="008C1359" w:rsidRDefault="00173323" w:rsidP="00173323">
                        <w:pPr>
                          <w:snapToGrid w:val="0"/>
                          <w:jc w:val="center"/>
                          <w:rPr>
                            <w:rFonts w:ascii="DejaVu Sans" w:hAnsi="DejaVu Sans"/>
                            <w:sz w:val="20"/>
                            <w:szCs w:val="20"/>
                          </w:rPr>
                        </w:pPr>
                        <w:r w:rsidRPr="008C1359">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13</w:t>
                        </w:r>
                      </w:p>
                    </w:tc>
                    <w:tc>
                      <w:tcPr>
                        <w:tcW w:w="76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0900000</w:t>
                        </w:r>
                      </w:p>
                    </w:tc>
                    <w:tc>
                      <w:tcPr>
                        <w:tcW w:w="80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nil"/>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28</w:t>
                        </w:r>
                      </w:p>
                    </w:tc>
                  </w:tr>
                  <w:tr w:rsidR="00173323" w:rsidRPr="008C1359" w:rsidTr="00BB674D">
                    <w:tc>
                      <w:tcPr>
                        <w:tcW w:w="3686" w:type="dxa"/>
                        <w:tcBorders>
                          <w:top w:val="nil"/>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Реализация государственных функций, связанных с общегосударственным управлением</w:t>
                        </w:r>
                      </w:p>
                    </w:tc>
                    <w:tc>
                      <w:tcPr>
                        <w:tcW w:w="886" w:type="dxa"/>
                        <w:tcBorders>
                          <w:top w:val="nil"/>
                          <w:left w:val="single" w:sz="4" w:space="0" w:color="000000"/>
                          <w:bottom w:val="single" w:sz="4" w:space="0" w:color="000000"/>
                          <w:right w:val="nil"/>
                        </w:tcBorders>
                      </w:tcPr>
                      <w:p w:rsidR="00173323" w:rsidRPr="008C1359" w:rsidRDefault="00173323" w:rsidP="00173323">
                        <w:pPr>
                          <w:snapToGrid w:val="0"/>
                          <w:jc w:val="center"/>
                          <w:rPr>
                            <w:rFonts w:ascii="DejaVu Sans" w:hAnsi="DejaVu Sans"/>
                            <w:sz w:val="20"/>
                            <w:szCs w:val="20"/>
                          </w:rPr>
                        </w:pPr>
                        <w:r w:rsidRPr="008C1359">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13</w:t>
                        </w:r>
                      </w:p>
                    </w:tc>
                    <w:tc>
                      <w:tcPr>
                        <w:tcW w:w="76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0920000</w:t>
                        </w:r>
                      </w:p>
                    </w:tc>
                    <w:tc>
                      <w:tcPr>
                        <w:tcW w:w="80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nil"/>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28</w:t>
                        </w:r>
                      </w:p>
                    </w:tc>
                  </w:tr>
                  <w:tr w:rsidR="00173323" w:rsidRPr="008C1359" w:rsidTr="00BB674D">
                    <w:tc>
                      <w:tcPr>
                        <w:tcW w:w="3686" w:type="dxa"/>
                        <w:tcBorders>
                          <w:top w:val="nil"/>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Выполнение других обязательств государства</w:t>
                        </w:r>
                      </w:p>
                    </w:tc>
                    <w:tc>
                      <w:tcPr>
                        <w:tcW w:w="88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rFonts w:ascii="DejaVu Sans" w:hAnsi="DejaVu Sans"/>
                            <w:sz w:val="20"/>
                            <w:szCs w:val="20"/>
                          </w:rPr>
                          <w:t>0</w:t>
                        </w:r>
                        <w:r w:rsidRPr="008C1359">
                          <w:rPr>
                            <w:sz w:val="20"/>
                            <w:szCs w:val="20"/>
                          </w:rPr>
                          <w:t>1</w:t>
                        </w:r>
                      </w:p>
                    </w:tc>
                    <w:tc>
                      <w:tcPr>
                        <w:tcW w:w="900"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13</w:t>
                        </w:r>
                      </w:p>
                    </w:tc>
                    <w:tc>
                      <w:tcPr>
                        <w:tcW w:w="76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rFonts w:ascii="DejaVu Sans" w:hAnsi="DejaVu Sans"/>
                            <w:sz w:val="20"/>
                            <w:szCs w:val="20"/>
                          </w:rPr>
                          <w:t>0</w:t>
                        </w:r>
                        <w:r w:rsidRPr="008C1359">
                          <w:rPr>
                            <w:sz w:val="20"/>
                            <w:szCs w:val="20"/>
                          </w:rPr>
                          <w:t>920300</w:t>
                        </w:r>
                      </w:p>
                    </w:tc>
                    <w:tc>
                      <w:tcPr>
                        <w:tcW w:w="80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p w:rsidR="00173323" w:rsidRPr="008C1359" w:rsidRDefault="00173323" w:rsidP="00173323">
                        <w:pPr>
                          <w:snapToGrid w:val="0"/>
                          <w:jc w:val="center"/>
                          <w:rPr>
                            <w:sz w:val="20"/>
                            <w:szCs w:val="20"/>
                          </w:rPr>
                        </w:pPr>
                      </w:p>
                    </w:tc>
                    <w:tc>
                      <w:tcPr>
                        <w:tcW w:w="895" w:type="dxa"/>
                        <w:tcBorders>
                          <w:top w:val="nil"/>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28</w:t>
                        </w:r>
                      </w:p>
                    </w:tc>
                  </w:tr>
                  <w:tr w:rsidR="00173323" w:rsidRPr="008C1359" w:rsidTr="00BB674D">
                    <w:tc>
                      <w:tcPr>
                        <w:tcW w:w="3686" w:type="dxa"/>
                        <w:tcBorders>
                          <w:top w:val="nil"/>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Закупка товаров, работ, услуг в сфере  информационно-коммуникационных технологий</w:t>
                        </w:r>
                      </w:p>
                    </w:tc>
                    <w:tc>
                      <w:tcPr>
                        <w:tcW w:w="886" w:type="dxa"/>
                        <w:tcBorders>
                          <w:top w:val="nil"/>
                          <w:left w:val="single" w:sz="4" w:space="0" w:color="000000"/>
                          <w:bottom w:val="single" w:sz="4" w:space="0" w:color="000000"/>
                          <w:right w:val="nil"/>
                        </w:tcBorders>
                      </w:tcPr>
                      <w:p w:rsidR="00173323" w:rsidRPr="008C1359" w:rsidRDefault="00173323" w:rsidP="00173323">
                        <w:pPr>
                          <w:snapToGrid w:val="0"/>
                          <w:jc w:val="center"/>
                          <w:rPr>
                            <w:rFonts w:ascii="DejaVu Sans" w:hAnsi="DejaVu Sans"/>
                            <w:sz w:val="20"/>
                            <w:szCs w:val="20"/>
                          </w:rPr>
                        </w:pPr>
                        <w:r w:rsidRPr="008C1359">
                          <w:rPr>
                            <w:rFonts w:ascii="DejaVu Sans" w:hAnsi="DejaVu Sans"/>
                            <w:sz w:val="20"/>
                            <w:szCs w:val="20"/>
                          </w:rPr>
                          <w:t>01</w:t>
                        </w:r>
                      </w:p>
                    </w:tc>
                    <w:tc>
                      <w:tcPr>
                        <w:tcW w:w="900"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13</w:t>
                        </w:r>
                      </w:p>
                    </w:tc>
                    <w:tc>
                      <w:tcPr>
                        <w:tcW w:w="766" w:type="dxa"/>
                        <w:tcBorders>
                          <w:top w:val="nil"/>
                          <w:left w:val="single" w:sz="4" w:space="0" w:color="000000"/>
                          <w:bottom w:val="single" w:sz="4" w:space="0" w:color="000000"/>
                          <w:right w:val="nil"/>
                        </w:tcBorders>
                      </w:tcPr>
                      <w:p w:rsidR="00173323" w:rsidRPr="008C1359" w:rsidRDefault="00173323" w:rsidP="00173323">
                        <w:pPr>
                          <w:snapToGrid w:val="0"/>
                          <w:jc w:val="center"/>
                          <w:rPr>
                            <w:rFonts w:ascii="DejaVu Sans" w:hAnsi="DejaVu Sans"/>
                            <w:sz w:val="20"/>
                            <w:szCs w:val="20"/>
                          </w:rPr>
                        </w:pPr>
                        <w:r w:rsidRPr="008C1359">
                          <w:rPr>
                            <w:rFonts w:ascii="DejaVu Sans" w:hAnsi="DejaVu Sans"/>
                            <w:sz w:val="20"/>
                            <w:szCs w:val="20"/>
                          </w:rPr>
                          <w:t>0920300</w:t>
                        </w:r>
                      </w:p>
                    </w:tc>
                    <w:tc>
                      <w:tcPr>
                        <w:tcW w:w="80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242</w:t>
                        </w:r>
                      </w:p>
                    </w:tc>
                    <w:tc>
                      <w:tcPr>
                        <w:tcW w:w="895" w:type="dxa"/>
                        <w:tcBorders>
                          <w:top w:val="nil"/>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8</w:t>
                        </w:r>
                      </w:p>
                    </w:tc>
                  </w:tr>
                  <w:tr w:rsidR="00173323" w:rsidRPr="008C1359" w:rsidTr="00BB674D">
                    <w:tc>
                      <w:tcPr>
                        <w:tcW w:w="3686" w:type="dxa"/>
                        <w:tcBorders>
                          <w:top w:val="nil"/>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rFonts w:ascii="DejaVu Sans" w:hAnsi="DejaVu Sans"/>
                            <w:sz w:val="20"/>
                            <w:szCs w:val="20"/>
                          </w:rPr>
                          <w:t>0</w:t>
                        </w:r>
                        <w:r w:rsidRPr="008C1359">
                          <w:rPr>
                            <w:sz w:val="20"/>
                            <w:szCs w:val="20"/>
                          </w:rPr>
                          <w:t>1</w:t>
                        </w:r>
                      </w:p>
                    </w:tc>
                    <w:tc>
                      <w:tcPr>
                        <w:tcW w:w="900"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13</w:t>
                        </w:r>
                      </w:p>
                    </w:tc>
                    <w:tc>
                      <w:tcPr>
                        <w:tcW w:w="76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rFonts w:ascii="DejaVu Sans" w:hAnsi="DejaVu Sans"/>
                            <w:sz w:val="20"/>
                            <w:szCs w:val="20"/>
                          </w:rPr>
                          <w:t>0</w:t>
                        </w:r>
                        <w:r w:rsidRPr="008C1359">
                          <w:rPr>
                            <w:sz w:val="20"/>
                            <w:szCs w:val="20"/>
                          </w:rPr>
                          <w:t>920300</w:t>
                        </w:r>
                      </w:p>
                    </w:tc>
                    <w:tc>
                      <w:tcPr>
                        <w:tcW w:w="806" w:type="dxa"/>
                        <w:tcBorders>
                          <w:top w:val="nil"/>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895" w:type="dxa"/>
                        <w:tcBorders>
                          <w:top w:val="nil"/>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20</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Национальная оборона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02</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73</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tabs>
                            <w:tab w:val="center" w:pos="4677"/>
                            <w:tab w:val="left" w:pos="8580"/>
                          </w:tabs>
                          <w:snapToGrid w:val="0"/>
                          <w:rPr>
                            <w:sz w:val="20"/>
                            <w:szCs w:val="20"/>
                          </w:rPr>
                        </w:pPr>
                        <w:r w:rsidRPr="008C1359">
                          <w:rPr>
                            <w:sz w:val="20"/>
                            <w:szCs w:val="20"/>
                          </w:rPr>
                          <w:t xml:space="preserve">Мобилизационная и вневойсковая </w:t>
                        </w:r>
                      </w:p>
                      <w:p w:rsidR="00173323" w:rsidRPr="008C1359" w:rsidRDefault="00173323" w:rsidP="00173323">
                        <w:pPr>
                          <w:rPr>
                            <w:sz w:val="20"/>
                            <w:szCs w:val="20"/>
                          </w:rPr>
                        </w:pPr>
                        <w:r w:rsidRPr="008C1359">
                          <w:rPr>
                            <w:sz w:val="20"/>
                            <w:szCs w:val="20"/>
                          </w:rPr>
                          <w:t>подготовка</w:t>
                        </w:r>
                        <w:r w:rsidRPr="008C1359">
                          <w:rPr>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02</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tabs>
                            <w:tab w:val="left" w:pos="195"/>
                            <w:tab w:val="center" w:pos="620"/>
                          </w:tabs>
                          <w:snapToGrid w:val="0"/>
                          <w:jc w:val="center"/>
                          <w:rPr>
                            <w:b/>
                            <w:sz w:val="20"/>
                            <w:szCs w:val="20"/>
                          </w:rPr>
                        </w:pPr>
                        <w:r w:rsidRPr="008C1359">
                          <w:rPr>
                            <w:b/>
                            <w:sz w:val="20"/>
                            <w:szCs w:val="20"/>
                          </w:rPr>
                          <w:t>73</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Руководство и управление в сфере установленных функций</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02</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0010000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73</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tabs>
                            <w:tab w:val="center" w:pos="4677"/>
                            <w:tab w:val="left" w:pos="8580"/>
                          </w:tabs>
                          <w:snapToGrid w:val="0"/>
                          <w:rPr>
                            <w:sz w:val="20"/>
                            <w:szCs w:val="20"/>
                          </w:rPr>
                        </w:pPr>
                        <w:r w:rsidRPr="008C1359">
                          <w:rPr>
                            <w:sz w:val="20"/>
                            <w:szCs w:val="20"/>
                          </w:rPr>
                          <w:t xml:space="preserve">Осуществление первичного воинского учета на территориях где отсутствуют военные комиссариаты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02</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0013600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tabs>
                            <w:tab w:val="left" w:pos="195"/>
                            <w:tab w:val="center" w:pos="620"/>
                          </w:tabs>
                          <w:snapToGrid w:val="0"/>
                          <w:jc w:val="center"/>
                          <w:rPr>
                            <w:b/>
                            <w:sz w:val="20"/>
                            <w:szCs w:val="20"/>
                          </w:rPr>
                        </w:pPr>
                        <w:r w:rsidRPr="008C1359">
                          <w:rPr>
                            <w:b/>
                            <w:sz w:val="20"/>
                            <w:szCs w:val="20"/>
                          </w:rPr>
                          <w:t>73</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02</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0013600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121</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73</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tabs>
                            <w:tab w:val="center" w:pos="4677"/>
                            <w:tab w:val="left" w:pos="7605"/>
                            <w:tab w:val="right" w:pos="9355"/>
                          </w:tabs>
                          <w:snapToGrid w:val="0"/>
                          <w:rPr>
                            <w:b/>
                            <w:sz w:val="20"/>
                            <w:szCs w:val="20"/>
                          </w:rPr>
                        </w:pPr>
                        <w:r w:rsidRPr="008C1359">
                          <w:rPr>
                            <w:b/>
                            <w:sz w:val="20"/>
                            <w:szCs w:val="20"/>
                          </w:rPr>
                          <w:t>Национальная безопасность и</w:t>
                        </w:r>
                      </w:p>
                      <w:p w:rsidR="00173323" w:rsidRPr="008C1359" w:rsidRDefault="00173323" w:rsidP="00173323">
                        <w:pPr>
                          <w:rPr>
                            <w:b/>
                            <w:sz w:val="20"/>
                            <w:szCs w:val="20"/>
                          </w:rPr>
                        </w:pPr>
                        <w:r w:rsidRPr="008C1359">
                          <w:rPr>
                            <w:b/>
                            <w:sz w:val="20"/>
                            <w:szCs w:val="20"/>
                          </w:rPr>
                          <w:t xml:space="preserve">правоохранительная деятельность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28</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173323">
                        <w:pPr>
                          <w:tabs>
                            <w:tab w:val="center" w:pos="4677"/>
                            <w:tab w:val="left" w:pos="7605"/>
                            <w:tab w:val="right" w:pos="9355"/>
                          </w:tabs>
                          <w:snapToGrid w:val="0"/>
                          <w:rPr>
                            <w:b/>
                            <w:sz w:val="20"/>
                            <w:szCs w:val="20"/>
                          </w:rPr>
                        </w:pPr>
                        <w:r w:rsidRPr="008C1359">
                          <w:rPr>
                            <w:b/>
                            <w:sz w:val="20"/>
                            <w:szCs w:val="20"/>
                          </w:rPr>
                          <w:t>Защита населения и территории от чрезвычайных ситуаций природного и техногенного характера, гражданская оборона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09</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BB674D" w:rsidRDefault="00173323" w:rsidP="00173323">
                        <w:pPr>
                          <w:tabs>
                            <w:tab w:val="center" w:pos="4677"/>
                            <w:tab w:val="left" w:pos="7605"/>
                            <w:tab w:val="right" w:pos="9355"/>
                          </w:tabs>
                          <w:snapToGrid w:val="0"/>
                          <w:rPr>
                            <w:b/>
                            <w:sz w:val="20"/>
                            <w:szCs w:val="20"/>
                          </w:rPr>
                        </w:pPr>
                        <w:r w:rsidRPr="00BB674D">
                          <w:rPr>
                            <w:b/>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09</w:t>
                        </w:r>
                      </w:p>
                    </w:tc>
                    <w:tc>
                      <w:tcPr>
                        <w:tcW w:w="76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2020000</w:t>
                        </w:r>
                      </w:p>
                    </w:tc>
                    <w:tc>
                      <w:tcPr>
                        <w:tcW w:w="80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BB674D" w:rsidRDefault="00173323" w:rsidP="00173323">
                        <w:pPr>
                          <w:tabs>
                            <w:tab w:val="center" w:pos="4677"/>
                            <w:tab w:val="left" w:pos="7605"/>
                            <w:tab w:val="right" w:pos="9355"/>
                          </w:tabs>
                          <w:snapToGrid w:val="0"/>
                          <w:rPr>
                            <w:b/>
                            <w:sz w:val="20"/>
                            <w:szCs w:val="20"/>
                          </w:rPr>
                        </w:pPr>
                        <w:r w:rsidRPr="00BB674D">
                          <w:rPr>
                            <w:b/>
                            <w:sz w:val="20"/>
                            <w:szCs w:val="20"/>
                          </w:rPr>
                          <w:t>Функционирование органов в сфере национальной  безопасности и правоохранительной деятельности</w:t>
                        </w:r>
                      </w:p>
                    </w:tc>
                    <w:tc>
                      <w:tcPr>
                        <w:tcW w:w="88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09</w:t>
                        </w:r>
                      </w:p>
                    </w:tc>
                    <w:tc>
                      <w:tcPr>
                        <w:tcW w:w="76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BB674D" w:rsidRDefault="00173323" w:rsidP="00173323">
                        <w:pPr>
                          <w:tabs>
                            <w:tab w:val="center" w:pos="4677"/>
                            <w:tab w:val="left" w:pos="7605"/>
                            <w:tab w:val="right" w:pos="9355"/>
                          </w:tabs>
                          <w:snapToGrid w:val="0"/>
                          <w:rPr>
                            <w:b/>
                            <w:sz w:val="20"/>
                            <w:szCs w:val="20"/>
                          </w:rPr>
                        </w:pPr>
                        <w:r w:rsidRPr="00BB674D">
                          <w:rPr>
                            <w:b/>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09</w:t>
                        </w:r>
                      </w:p>
                    </w:tc>
                    <w:tc>
                      <w:tcPr>
                        <w:tcW w:w="76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4</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8C1359" w:rsidRDefault="00173323" w:rsidP="00BB674D">
                        <w:pPr>
                          <w:tabs>
                            <w:tab w:val="center" w:pos="4677"/>
                            <w:tab w:val="left" w:pos="7605"/>
                            <w:tab w:val="right" w:pos="9355"/>
                          </w:tabs>
                          <w:snapToGrid w:val="0"/>
                          <w:rPr>
                            <w:b/>
                            <w:sz w:val="20"/>
                            <w:szCs w:val="20"/>
                          </w:rPr>
                        </w:pPr>
                        <w:r w:rsidRPr="008C1359">
                          <w:rPr>
                            <w:b/>
                            <w:sz w:val="20"/>
                            <w:szCs w:val="20"/>
                          </w:rPr>
                          <w:t xml:space="preserve">Обеспечение пожарной безопасности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10</w:t>
                        </w:r>
                      </w:p>
                    </w:tc>
                    <w:tc>
                      <w:tcPr>
                        <w:tcW w:w="76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24</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BB674D" w:rsidRDefault="00173323" w:rsidP="00BB674D">
                        <w:pPr>
                          <w:tabs>
                            <w:tab w:val="center" w:pos="4677"/>
                            <w:tab w:val="left" w:pos="7605"/>
                            <w:tab w:val="right" w:pos="9355"/>
                          </w:tabs>
                          <w:snapToGrid w:val="0"/>
                          <w:rPr>
                            <w:b/>
                            <w:sz w:val="20"/>
                            <w:szCs w:val="20"/>
                          </w:rPr>
                        </w:pPr>
                        <w:r w:rsidRPr="00BB674D">
                          <w:rPr>
                            <w:b/>
                            <w:sz w:val="20"/>
                            <w:szCs w:val="20"/>
                          </w:rPr>
                          <w:t>Воинские формирования (органы, подразделения)</w:t>
                        </w:r>
                      </w:p>
                    </w:tc>
                    <w:tc>
                      <w:tcPr>
                        <w:tcW w:w="88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10</w:t>
                        </w:r>
                      </w:p>
                    </w:tc>
                    <w:tc>
                      <w:tcPr>
                        <w:tcW w:w="76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2020000</w:t>
                        </w:r>
                      </w:p>
                    </w:tc>
                    <w:tc>
                      <w:tcPr>
                        <w:tcW w:w="80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24</w:t>
                        </w:r>
                      </w:p>
                    </w:tc>
                  </w:tr>
                  <w:tr w:rsidR="00173323" w:rsidRPr="008C1359" w:rsidTr="00BB674D">
                    <w:tc>
                      <w:tcPr>
                        <w:tcW w:w="3686" w:type="dxa"/>
                        <w:tcBorders>
                          <w:top w:val="single" w:sz="4" w:space="0" w:color="000000"/>
                          <w:left w:val="single" w:sz="4" w:space="0" w:color="000000"/>
                          <w:bottom w:val="single" w:sz="4" w:space="0" w:color="000000"/>
                          <w:right w:val="nil"/>
                        </w:tcBorders>
                      </w:tcPr>
                      <w:p w:rsidR="00173323" w:rsidRPr="00BB674D" w:rsidRDefault="00173323" w:rsidP="00BB674D">
                        <w:pPr>
                          <w:tabs>
                            <w:tab w:val="center" w:pos="4677"/>
                            <w:tab w:val="left" w:pos="7605"/>
                            <w:tab w:val="right" w:pos="9355"/>
                          </w:tabs>
                          <w:snapToGrid w:val="0"/>
                          <w:rPr>
                            <w:b/>
                            <w:sz w:val="20"/>
                            <w:szCs w:val="20"/>
                          </w:rPr>
                        </w:pPr>
                        <w:r w:rsidRPr="00BB674D">
                          <w:rPr>
                            <w:b/>
                            <w:sz w:val="20"/>
                            <w:szCs w:val="20"/>
                          </w:rPr>
                          <w:t xml:space="preserve">Функционирование органов в сфере национальной безопасности правоохранительной деятельности </w:t>
                        </w:r>
                      </w:p>
                    </w:tc>
                    <w:tc>
                      <w:tcPr>
                        <w:tcW w:w="88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03</w:t>
                        </w:r>
                      </w:p>
                    </w:tc>
                    <w:tc>
                      <w:tcPr>
                        <w:tcW w:w="900"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10</w:t>
                        </w:r>
                      </w:p>
                    </w:tc>
                    <w:tc>
                      <w:tcPr>
                        <w:tcW w:w="76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2026700</w:t>
                        </w:r>
                      </w:p>
                    </w:tc>
                    <w:tc>
                      <w:tcPr>
                        <w:tcW w:w="80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b/>
                            <w:sz w:val="20"/>
                            <w:szCs w:val="20"/>
                          </w:rPr>
                        </w:pPr>
                        <w:r w:rsidRPr="00BB674D">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24</w:t>
                        </w:r>
                      </w:p>
                    </w:tc>
                  </w:tr>
                </w:tbl>
                <w:p w:rsidR="00173323" w:rsidRDefault="00173323"/>
              </w:txbxContent>
            </v:textbox>
          </v:shape>
        </w:pict>
      </w:r>
      <w:r>
        <w:rPr>
          <w:noProof/>
          <w:lang w:eastAsia="ru-RU"/>
        </w:rPr>
        <w:pict>
          <v:shape id="_x0000_s1122" type="#_x0000_t202" style="position:absolute;margin-left:-31.2pt;margin-top:-16.8pt;width:404.25pt;height:585.75pt;z-index:251761664">
            <v:textbox>
              <w:txbxContent>
                <w:p w:rsidR="00173323" w:rsidRPr="00BE0673" w:rsidRDefault="00173323" w:rsidP="00FE04D6">
                  <w:pPr>
                    <w:jc w:val="right"/>
                    <w:rPr>
                      <w:sz w:val="20"/>
                      <w:szCs w:val="20"/>
                    </w:rPr>
                  </w:pPr>
                  <w:r w:rsidRPr="00BE0673">
                    <w:rPr>
                      <w:sz w:val="20"/>
                      <w:szCs w:val="20"/>
                    </w:rPr>
                    <w:t>Приложение №8</w:t>
                  </w:r>
                </w:p>
                <w:p w:rsidR="00173323" w:rsidRPr="00BE0673" w:rsidRDefault="00173323" w:rsidP="00FE04D6">
                  <w:pPr>
                    <w:jc w:val="right"/>
                    <w:rPr>
                      <w:sz w:val="20"/>
                      <w:szCs w:val="20"/>
                    </w:rPr>
                  </w:pPr>
                </w:p>
                <w:p w:rsidR="00173323" w:rsidRPr="00BE0673" w:rsidRDefault="00173323" w:rsidP="00FE04D6">
                  <w:pPr>
                    <w:jc w:val="center"/>
                    <w:rPr>
                      <w:b/>
                      <w:sz w:val="20"/>
                      <w:szCs w:val="20"/>
                    </w:rPr>
                  </w:pPr>
                  <w:r w:rsidRPr="00BE0673">
                    <w:rPr>
                      <w:b/>
                      <w:sz w:val="20"/>
                      <w:szCs w:val="20"/>
                    </w:rPr>
                    <w:t>Распределение бюджетных ассигнований на 2013 год</w:t>
                  </w:r>
                </w:p>
                <w:p w:rsidR="00173323" w:rsidRPr="00BE0673" w:rsidRDefault="00173323" w:rsidP="00FE04D6">
                  <w:pPr>
                    <w:jc w:val="center"/>
                    <w:rPr>
                      <w:b/>
                      <w:sz w:val="20"/>
                      <w:szCs w:val="20"/>
                    </w:rPr>
                  </w:pPr>
                  <w:r w:rsidRPr="00BE0673">
                    <w:rPr>
                      <w:b/>
                      <w:sz w:val="20"/>
                      <w:szCs w:val="20"/>
                    </w:rPr>
                    <w:t>по разделам,  подразделам, целевым статьям и  видам расходов</w:t>
                  </w:r>
                </w:p>
                <w:p w:rsidR="00173323" w:rsidRPr="00BE0673" w:rsidRDefault="00173323" w:rsidP="00FE04D6">
                  <w:pPr>
                    <w:jc w:val="center"/>
                    <w:rPr>
                      <w:b/>
                      <w:sz w:val="20"/>
                      <w:szCs w:val="20"/>
                    </w:rPr>
                  </w:pPr>
                  <w:r w:rsidRPr="00BE0673">
                    <w:rPr>
                      <w:b/>
                      <w:sz w:val="20"/>
                      <w:szCs w:val="20"/>
                    </w:rPr>
                    <w:t>классификации расходов бюджета</w:t>
                  </w:r>
                </w:p>
                <w:p w:rsidR="00173323" w:rsidRPr="00BE0673" w:rsidRDefault="00173323" w:rsidP="00FE04D6">
                  <w:pPr>
                    <w:jc w:val="center"/>
                    <w:rPr>
                      <w:b/>
                      <w:sz w:val="20"/>
                      <w:szCs w:val="20"/>
                    </w:rPr>
                  </w:pPr>
                  <w:r w:rsidRPr="00BE0673">
                    <w:rPr>
                      <w:b/>
                      <w:sz w:val="20"/>
                      <w:szCs w:val="20"/>
                    </w:rPr>
                    <w:t>Пестовского сельского поселения</w:t>
                  </w:r>
                </w:p>
                <w:tbl>
                  <w:tblPr>
                    <w:tblW w:w="10539" w:type="dxa"/>
                    <w:tblInd w:w="-34" w:type="dxa"/>
                    <w:tblLayout w:type="fixed"/>
                    <w:tblLook w:val="04A0"/>
                  </w:tblPr>
                  <w:tblGrid>
                    <w:gridCol w:w="4860"/>
                    <w:gridCol w:w="886"/>
                    <w:gridCol w:w="900"/>
                    <w:gridCol w:w="1439"/>
                    <w:gridCol w:w="806"/>
                    <w:gridCol w:w="1648"/>
                  </w:tblGrid>
                  <w:tr w:rsidR="00173323" w:rsidRPr="00BE0673" w:rsidTr="00FE04D6">
                    <w:trPr>
                      <w:trHeight w:val="760"/>
                    </w:trPr>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НАИМЕНОВАНИЕ</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Рз</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ПР</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ЦСР</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ВР</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rPr>
                            <w:sz w:val="20"/>
                            <w:szCs w:val="20"/>
                          </w:rPr>
                        </w:pPr>
                        <w:r w:rsidRPr="00BE0673">
                          <w:rPr>
                            <w:sz w:val="20"/>
                            <w:szCs w:val="20"/>
                          </w:rPr>
                          <w:t>СУММА</w:t>
                        </w:r>
                      </w:p>
                      <w:p w:rsidR="00173323" w:rsidRPr="00BE0673" w:rsidRDefault="00173323" w:rsidP="00173323">
                        <w:pPr>
                          <w:rPr>
                            <w:sz w:val="20"/>
                            <w:szCs w:val="20"/>
                          </w:rPr>
                        </w:pP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b/>
                            <w:sz w:val="20"/>
                            <w:szCs w:val="20"/>
                          </w:rPr>
                        </w:pPr>
                      </w:p>
                      <w:p w:rsidR="00173323" w:rsidRPr="00BE0673" w:rsidRDefault="00173323" w:rsidP="00173323">
                        <w:pPr>
                          <w:rPr>
                            <w:b/>
                            <w:sz w:val="20"/>
                            <w:szCs w:val="20"/>
                          </w:rPr>
                        </w:pPr>
                        <w:r w:rsidRPr="00BE0673">
                          <w:rPr>
                            <w:b/>
                            <w:sz w:val="20"/>
                            <w:szCs w:val="20"/>
                          </w:rPr>
                          <w:t>Общегосударственные вопросы</w:t>
                        </w:r>
                        <w:r w:rsidRPr="00BE0673">
                          <w:rPr>
                            <w:b/>
                            <w:sz w:val="20"/>
                            <w:szCs w:val="20"/>
                          </w:rPr>
                          <w:tab/>
                          <w:t xml:space="preserve">                 </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2854,5</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b/>
                            <w:sz w:val="20"/>
                            <w:szCs w:val="20"/>
                          </w:rPr>
                        </w:pPr>
                        <w:r w:rsidRPr="00BE0673">
                          <w:rPr>
                            <w:b/>
                            <w:sz w:val="20"/>
                            <w:szCs w:val="20"/>
                          </w:rPr>
                          <w:t xml:space="preserve">Функционирование высшего должностного лица субъекта Российской  Федерации и муниципального образования                                             </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02</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518</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tabs>
                            <w:tab w:val="center" w:pos="4677"/>
                            <w:tab w:val="left" w:pos="8550"/>
                          </w:tabs>
                          <w:snapToGrid w:val="0"/>
                          <w:rPr>
                            <w:sz w:val="20"/>
                            <w:szCs w:val="20"/>
                          </w:rPr>
                        </w:pPr>
                        <w:r w:rsidRPr="00BE0673">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173323" w:rsidRPr="00BE0673" w:rsidRDefault="00173323" w:rsidP="00173323">
                        <w:pPr>
                          <w:rPr>
                            <w:sz w:val="20"/>
                            <w:szCs w:val="20"/>
                          </w:rPr>
                        </w:pP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02</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0020000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518</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tabs>
                            <w:tab w:val="center" w:pos="4677"/>
                            <w:tab w:val="left" w:pos="8550"/>
                          </w:tabs>
                          <w:snapToGrid w:val="0"/>
                          <w:rPr>
                            <w:sz w:val="20"/>
                            <w:szCs w:val="20"/>
                          </w:rPr>
                        </w:pPr>
                        <w:r w:rsidRPr="00BE0673">
                          <w:rPr>
                            <w:sz w:val="20"/>
                            <w:szCs w:val="20"/>
                          </w:rPr>
                          <w:t>Глава муниципального образования</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02</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0020300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518</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tabs>
                            <w:tab w:val="center" w:pos="4677"/>
                            <w:tab w:val="left" w:pos="8550"/>
                          </w:tabs>
                          <w:snapToGrid w:val="0"/>
                          <w:rPr>
                            <w:sz w:val="20"/>
                            <w:szCs w:val="20"/>
                          </w:rPr>
                        </w:pPr>
                        <w:r w:rsidRPr="00BE0673">
                          <w:rPr>
                            <w:sz w:val="20"/>
                            <w:szCs w:val="20"/>
                          </w:rPr>
                          <w:t>Фонд оплаты труда и страховые взносы</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02</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0020300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121</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sz w:val="20"/>
                            <w:szCs w:val="20"/>
                          </w:rPr>
                        </w:pPr>
                        <w:r w:rsidRPr="00BE0673">
                          <w:rPr>
                            <w:sz w:val="20"/>
                            <w:szCs w:val="20"/>
                          </w:rPr>
                          <w:t>473,5</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tabs>
                            <w:tab w:val="center" w:pos="4677"/>
                            <w:tab w:val="left" w:pos="8550"/>
                          </w:tabs>
                          <w:snapToGrid w:val="0"/>
                          <w:rPr>
                            <w:sz w:val="20"/>
                            <w:szCs w:val="20"/>
                          </w:rPr>
                        </w:pPr>
                        <w:r w:rsidRPr="00BE0673">
                          <w:rPr>
                            <w:sz w:val="20"/>
                            <w:szCs w:val="20"/>
                          </w:rPr>
                          <w:t>Иные выплаты персоналу ,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02</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0020300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122</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sz w:val="20"/>
                            <w:szCs w:val="20"/>
                          </w:rPr>
                        </w:pPr>
                        <w:r w:rsidRPr="00BE0673">
                          <w:rPr>
                            <w:sz w:val="20"/>
                            <w:szCs w:val="20"/>
                          </w:rPr>
                          <w:t>44,5</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b/>
                            <w:sz w:val="20"/>
                            <w:szCs w:val="20"/>
                          </w:rPr>
                        </w:pPr>
                        <w:r w:rsidRPr="00BE0673">
                          <w:rPr>
                            <w:b/>
                            <w:sz w:val="20"/>
                            <w:szCs w:val="20"/>
                          </w:rPr>
                          <w:t xml:space="preserve">Функционирование Правительства  </w:t>
                        </w:r>
                      </w:p>
                      <w:p w:rsidR="00173323" w:rsidRPr="00BE0673" w:rsidRDefault="00173323" w:rsidP="00173323">
                        <w:pPr>
                          <w:rPr>
                            <w:b/>
                            <w:sz w:val="20"/>
                            <w:szCs w:val="20"/>
                          </w:rPr>
                        </w:pPr>
                        <w:r w:rsidRPr="00BE0673">
                          <w:rPr>
                            <w:b/>
                            <w:sz w:val="20"/>
                            <w:szCs w:val="20"/>
                          </w:rPr>
                          <w:t>Российской Федерации, высших</w:t>
                        </w:r>
                      </w:p>
                      <w:p w:rsidR="00173323" w:rsidRPr="00BE0673" w:rsidRDefault="00173323" w:rsidP="00173323">
                        <w:pPr>
                          <w:rPr>
                            <w:b/>
                            <w:sz w:val="20"/>
                            <w:szCs w:val="20"/>
                          </w:rPr>
                        </w:pPr>
                        <w:r w:rsidRPr="00BE0673">
                          <w:rPr>
                            <w:b/>
                            <w:sz w:val="20"/>
                            <w:szCs w:val="20"/>
                          </w:rPr>
                          <w:t xml:space="preserve"> исполнительных органов государственной </w:t>
                        </w:r>
                      </w:p>
                      <w:p w:rsidR="00173323" w:rsidRPr="00BE0673" w:rsidRDefault="00173323" w:rsidP="00173323">
                        <w:pPr>
                          <w:rPr>
                            <w:b/>
                            <w:sz w:val="20"/>
                            <w:szCs w:val="20"/>
                          </w:rPr>
                        </w:pPr>
                        <w:r w:rsidRPr="00BE0673">
                          <w:rPr>
                            <w:b/>
                            <w:sz w:val="20"/>
                            <w:szCs w:val="20"/>
                          </w:rPr>
                          <w:t>власти субъектов Российской Федерации,</w:t>
                        </w:r>
                      </w:p>
                      <w:p w:rsidR="00173323" w:rsidRPr="00BE0673" w:rsidRDefault="00173323" w:rsidP="00173323">
                        <w:pPr>
                          <w:rPr>
                            <w:b/>
                            <w:sz w:val="20"/>
                            <w:szCs w:val="20"/>
                          </w:rPr>
                        </w:pPr>
                        <w:r w:rsidRPr="00BE0673">
                          <w:rPr>
                            <w:b/>
                            <w:sz w:val="20"/>
                            <w:szCs w:val="20"/>
                          </w:rPr>
                          <w:t xml:space="preserve">местной администрации                                                        </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04</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b/>
                            <w:sz w:val="20"/>
                            <w:szCs w:val="20"/>
                          </w:rPr>
                        </w:pPr>
                        <w:r w:rsidRPr="00BE0673">
                          <w:rPr>
                            <w:b/>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2303,5</w:t>
                        </w:r>
                      </w:p>
                    </w:tc>
                  </w:tr>
                  <w:tr w:rsidR="00173323" w:rsidRPr="00BE0673" w:rsidTr="00FE04D6">
                    <w:tc>
                      <w:tcPr>
                        <w:tcW w:w="486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rPr>
                            <w:sz w:val="20"/>
                            <w:szCs w:val="20"/>
                          </w:rPr>
                        </w:pPr>
                        <w:r w:rsidRPr="00BE0673">
                          <w:rPr>
                            <w:sz w:val="20"/>
                            <w:szCs w:val="20"/>
                          </w:rPr>
                          <w:t>Руководство и управление в сфере установленных функций органов государственной власти субъектов РФ органов местного самоуправления</w:t>
                        </w:r>
                      </w:p>
                    </w:tc>
                    <w:tc>
                      <w:tcPr>
                        <w:tcW w:w="88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0020000</w:t>
                        </w:r>
                      </w:p>
                    </w:tc>
                    <w:tc>
                      <w:tcPr>
                        <w:tcW w:w="806" w:type="dxa"/>
                        <w:tcBorders>
                          <w:top w:val="single" w:sz="4" w:space="0" w:color="000000"/>
                          <w:left w:val="single" w:sz="4" w:space="0" w:color="000000"/>
                          <w:bottom w:val="single" w:sz="4" w:space="0" w:color="000000"/>
                          <w:right w:val="nil"/>
                        </w:tcBorders>
                      </w:tcPr>
                      <w:p w:rsidR="00173323" w:rsidRPr="00BE0673" w:rsidRDefault="00173323" w:rsidP="00173323">
                        <w:pPr>
                          <w:snapToGrid w:val="0"/>
                          <w:jc w:val="center"/>
                          <w:rPr>
                            <w:sz w:val="20"/>
                            <w:szCs w:val="20"/>
                          </w:rPr>
                        </w:pPr>
                        <w:r w:rsidRPr="00BE0673">
                          <w:rPr>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BE0673" w:rsidRDefault="00173323" w:rsidP="00173323">
                        <w:pPr>
                          <w:snapToGrid w:val="0"/>
                          <w:jc w:val="center"/>
                          <w:rPr>
                            <w:b/>
                            <w:sz w:val="20"/>
                            <w:szCs w:val="20"/>
                          </w:rPr>
                        </w:pPr>
                        <w:r w:rsidRPr="00BE0673">
                          <w:rPr>
                            <w:b/>
                            <w:sz w:val="20"/>
                            <w:szCs w:val="20"/>
                          </w:rPr>
                          <w:t>2303,5</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Центральный аппарат</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2303,5</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 xml:space="preserve">   Фонд оплаты труда и страховые взносы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121</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1989</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Иные выплаты персоналу, за исключением фонда оплаты труда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122</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133,5</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Закупка товаров, работ, услуг в сфере  информационно-коммуникационных технологий</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242</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23</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148</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Уплата налога на  имущество организаций и земельного налога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851</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5</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Уплата прочих налогов, сборов и иных обязательных платежей</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0020400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852</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5</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BB674D" w:rsidRDefault="00173323" w:rsidP="00BB674D">
                        <w:pPr>
                          <w:snapToGrid w:val="0"/>
                          <w:rPr>
                            <w:sz w:val="20"/>
                            <w:szCs w:val="20"/>
                          </w:rPr>
                        </w:pPr>
                        <w:r w:rsidRPr="00BB674D">
                          <w:rPr>
                            <w:sz w:val="20"/>
                            <w:szCs w:val="20"/>
                          </w:rPr>
                          <w:t>Резервный фонд</w:t>
                        </w:r>
                      </w:p>
                    </w:tc>
                    <w:tc>
                      <w:tcPr>
                        <w:tcW w:w="88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sz w:val="20"/>
                            <w:szCs w:val="20"/>
                          </w:rPr>
                        </w:pPr>
                        <w:r w:rsidRPr="00BB674D">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sz w:val="20"/>
                            <w:szCs w:val="20"/>
                          </w:rPr>
                        </w:pPr>
                        <w:r w:rsidRPr="00BB674D">
                          <w:rPr>
                            <w:sz w:val="20"/>
                            <w:szCs w:val="20"/>
                          </w:rPr>
                          <w:t>11</w:t>
                        </w:r>
                      </w:p>
                    </w:tc>
                    <w:tc>
                      <w:tcPr>
                        <w:tcW w:w="1439"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sz w:val="20"/>
                            <w:szCs w:val="20"/>
                          </w:rPr>
                        </w:pPr>
                        <w:r w:rsidRPr="00BB674D">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BB674D" w:rsidRDefault="00173323" w:rsidP="00173323">
                        <w:pPr>
                          <w:snapToGrid w:val="0"/>
                          <w:jc w:val="center"/>
                          <w:rPr>
                            <w:sz w:val="20"/>
                            <w:szCs w:val="20"/>
                          </w:rPr>
                        </w:pPr>
                        <w:r w:rsidRPr="00BB674D">
                          <w:rPr>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5</w:t>
                        </w:r>
                      </w:p>
                      <w:p w:rsidR="00173323" w:rsidRPr="008C1359" w:rsidRDefault="00173323" w:rsidP="00173323">
                        <w:pPr>
                          <w:snapToGrid w:val="0"/>
                          <w:jc w:val="center"/>
                          <w:rPr>
                            <w:b/>
                            <w:sz w:val="20"/>
                            <w:szCs w:val="20"/>
                          </w:rPr>
                        </w:pP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BB674D">
                        <w:pPr>
                          <w:snapToGrid w:val="0"/>
                          <w:rPr>
                            <w:sz w:val="20"/>
                            <w:szCs w:val="20"/>
                          </w:rPr>
                        </w:pPr>
                        <w:r w:rsidRPr="008C1359">
                          <w:rPr>
                            <w:sz w:val="20"/>
                            <w:szCs w:val="20"/>
                          </w:rPr>
                          <w:t>Резервный фонд местных администраций</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11</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0700500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1648"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5</w:t>
                        </w:r>
                      </w:p>
                    </w:tc>
                  </w:tr>
                  <w:tr w:rsidR="00173323" w:rsidRPr="008C1359" w:rsidTr="00BB674D">
                    <w:tc>
                      <w:tcPr>
                        <w:tcW w:w="4860" w:type="dxa"/>
                        <w:tcBorders>
                          <w:top w:val="single" w:sz="4" w:space="0" w:color="000000"/>
                          <w:left w:val="single" w:sz="4" w:space="0" w:color="000000"/>
                          <w:bottom w:val="single" w:sz="4" w:space="0" w:color="000000"/>
                          <w:right w:val="nil"/>
                        </w:tcBorders>
                      </w:tcPr>
                      <w:p w:rsidR="00173323" w:rsidRPr="008C1359" w:rsidRDefault="00173323" w:rsidP="00BB674D">
                        <w:pPr>
                          <w:snapToGrid w:val="0"/>
                          <w:rPr>
                            <w:sz w:val="20"/>
                            <w:szCs w:val="20"/>
                          </w:rPr>
                        </w:pPr>
                        <w:r w:rsidRPr="008C1359">
                          <w:rPr>
                            <w:sz w:val="20"/>
                            <w:szCs w:val="20"/>
                          </w:rPr>
                          <w:t>Резервный фонд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11</w:t>
                        </w:r>
                      </w:p>
                    </w:tc>
                    <w:tc>
                      <w:tcPr>
                        <w:tcW w:w="143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0700500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870</w:t>
                        </w:r>
                      </w:p>
                    </w:tc>
                    <w:tc>
                      <w:tcPr>
                        <w:tcW w:w="1648" w:type="dxa"/>
                        <w:tcBorders>
                          <w:top w:val="single" w:sz="4" w:space="0" w:color="000000"/>
                          <w:left w:val="single" w:sz="4" w:space="0" w:color="000000"/>
                          <w:bottom w:val="single" w:sz="4" w:space="0" w:color="000000"/>
                          <w:right w:val="single" w:sz="4" w:space="0" w:color="000000"/>
                        </w:tcBorders>
                      </w:tcPr>
                      <w:p w:rsidR="00173323" w:rsidRPr="00BB674D" w:rsidRDefault="00173323" w:rsidP="00173323">
                        <w:pPr>
                          <w:snapToGrid w:val="0"/>
                          <w:jc w:val="center"/>
                          <w:rPr>
                            <w:b/>
                            <w:sz w:val="20"/>
                            <w:szCs w:val="20"/>
                          </w:rPr>
                        </w:pPr>
                        <w:r w:rsidRPr="00BB674D">
                          <w:rPr>
                            <w:b/>
                            <w:sz w:val="20"/>
                            <w:szCs w:val="20"/>
                          </w:rPr>
                          <w:t>5</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FE04D6" w:rsidP="00FE04D6">
      <w:pPr>
        <w:tabs>
          <w:tab w:val="left" w:pos="1365"/>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25" type="#_x0000_t202" style="position:absolute;margin-left:370.05pt;margin-top:-12.3pt;width:409.5pt;height:581.25pt;z-index:251764736">
            <v:textbox>
              <w:txbxContent>
                <w:tbl>
                  <w:tblPr>
                    <w:tblW w:w="7797" w:type="dxa"/>
                    <w:tblInd w:w="108" w:type="dxa"/>
                    <w:tblLayout w:type="fixed"/>
                    <w:tblLook w:val="04A0"/>
                  </w:tblPr>
                  <w:tblGrid>
                    <w:gridCol w:w="3828"/>
                    <w:gridCol w:w="886"/>
                    <w:gridCol w:w="900"/>
                    <w:gridCol w:w="907"/>
                    <w:gridCol w:w="709"/>
                    <w:gridCol w:w="567"/>
                  </w:tblGrid>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Благоустройство</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933</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Благоустройство</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6000000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933</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Уличное освещение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 xml:space="preserve">05 </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6000100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700</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6000100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700</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Организация содержания мест захоронений</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6000400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6000400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Прочие мероприятия по благоустройству городских округов и поселений</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6000500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227</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03</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6000500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227</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Образование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8,6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Молодёжная политика и оздоровление детей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3,6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right" w:pos="9355"/>
                          </w:tabs>
                          <w:snapToGrid w:val="0"/>
                          <w:rPr>
                            <w:sz w:val="20"/>
                            <w:szCs w:val="20"/>
                          </w:rPr>
                        </w:pPr>
                        <w:r w:rsidRPr="008C1359">
                          <w:rPr>
                            <w:sz w:val="20"/>
                            <w:szCs w:val="20"/>
                          </w:rPr>
                          <w:t xml:space="preserve">Организационно-воспитательная работа                         </w:t>
                        </w:r>
                      </w:p>
                      <w:p w:rsidR="00173323" w:rsidRPr="008C1359" w:rsidRDefault="00173323" w:rsidP="00173323">
                        <w:pPr>
                          <w:tabs>
                            <w:tab w:val="right" w:pos="9355"/>
                          </w:tabs>
                          <w:rPr>
                            <w:sz w:val="20"/>
                            <w:szCs w:val="20"/>
                          </w:rPr>
                        </w:pPr>
                        <w:r w:rsidRPr="008C1359">
                          <w:rPr>
                            <w:sz w:val="20"/>
                            <w:szCs w:val="20"/>
                          </w:rPr>
                          <w:t>с молодёжью</w:t>
                        </w:r>
                      </w:p>
                      <w:p w:rsidR="00173323" w:rsidRPr="008C1359" w:rsidRDefault="00173323" w:rsidP="00173323">
                        <w:pPr>
                          <w:rPr>
                            <w:sz w:val="20"/>
                            <w:szCs w:val="20"/>
                          </w:rPr>
                        </w:pP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 xml:space="preserve">   4310000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2,0</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right" w:pos="9355"/>
                          </w:tabs>
                          <w:snapToGrid w:val="0"/>
                          <w:rPr>
                            <w:sz w:val="20"/>
                            <w:szCs w:val="20"/>
                          </w:rPr>
                        </w:pPr>
                        <w:r w:rsidRPr="008C1359">
                          <w:rPr>
                            <w:sz w:val="20"/>
                            <w:szCs w:val="20"/>
                          </w:rPr>
                          <w:t xml:space="preserve">Проведение мероприятий для детей и                               </w:t>
                        </w:r>
                      </w:p>
                      <w:p w:rsidR="00173323" w:rsidRPr="008C1359" w:rsidRDefault="00173323" w:rsidP="00173323">
                        <w:pPr>
                          <w:tabs>
                            <w:tab w:val="right" w:pos="9355"/>
                          </w:tabs>
                          <w:rPr>
                            <w:sz w:val="20"/>
                            <w:szCs w:val="20"/>
                          </w:rPr>
                        </w:pPr>
                        <w:r w:rsidRPr="008C1359">
                          <w:rPr>
                            <w:sz w:val="20"/>
                            <w:szCs w:val="20"/>
                          </w:rPr>
                          <w:t xml:space="preserve"> молодёжи</w:t>
                        </w:r>
                      </w:p>
                      <w:p w:rsidR="00173323" w:rsidRPr="008C1359" w:rsidRDefault="00173323" w:rsidP="00173323">
                        <w:pPr>
                          <w:rPr>
                            <w:sz w:val="20"/>
                            <w:szCs w:val="20"/>
                          </w:rPr>
                        </w:pP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4310100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2,0</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4310100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2,0</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Региональная целевая программа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5220000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Субсидия на сохранность и ремонт военно мемориальных объектов расположенных на территории области</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5223400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 xml:space="preserve">07       </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5223400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1,6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Другие вопросы в области образования</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5,0</w:t>
                        </w:r>
                      </w:p>
                    </w:tc>
                  </w:tr>
                  <w:tr w:rsidR="00173323" w:rsidRPr="008C1359" w:rsidTr="00BB674D">
                    <w:trPr>
                      <w:trHeight w:val="219"/>
                    </w:trPr>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Региональная целевая программа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5220000</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2,5</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Субсидия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5224802</w:t>
                        </w:r>
                      </w:p>
                    </w:tc>
                    <w:tc>
                      <w:tcPr>
                        <w:tcW w:w="709"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2,5</w:t>
                        </w:r>
                      </w:p>
                    </w:tc>
                  </w:tr>
                </w:tbl>
                <w:p w:rsidR="00173323" w:rsidRDefault="00173323"/>
              </w:txbxContent>
            </v:textbox>
          </v:shape>
        </w:pict>
      </w:r>
      <w:r>
        <w:rPr>
          <w:noProof/>
          <w:lang w:eastAsia="ru-RU"/>
        </w:rPr>
        <w:pict>
          <v:shape id="_x0000_s1124" type="#_x0000_t202" style="position:absolute;margin-left:-28.2pt;margin-top:-16.05pt;width:398.25pt;height:585pt;z-index:251763712">
            <v:textbox>
              <w:txbxContent>
                <w:tbl>
                  <w:tblPr>
                    <w:tblW w:w="7939" w:type="dxa"/>
                    <w:tblInd w:w="-34" w:type="dxa"/>
                    <w:tblLayout w:type="fixed"/>
                    <w:tblLook w:val="04A0"/>
                  </w:tblPr>
                  <w:tblGrid>
                    <w:gridCol w:w="4253"/>
                    <w:gridCol w:w="886"/>
                    <w:gridCol w:w="900"/>
                    <w:gridCol w:w="907"/>
                    <w:gridCol w:w="426"/>
                    <w:gridCol w:w="567"/>
                  </w:tblGrid>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Национальная экономика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279</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Дорожное хозяйство (дорожные фонды)</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lang w:val="en-US"/>
                          </w:rPr>
                          <w:t>000</w:t>
                        </w:r>
                        <w:r w:rsidRPr="008C1359">
                          <w:rPr>
                            <w:sz w:val="20"/>
                            <w:szCs w:val="20"/>
                          </w:rPr>
                          <w:t>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279</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Дорожное хозяйство</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lang w:val="en-US"/>
                          </w:rPr>
                        </w:pPr>
                        <w:r w:rsidRPr="008C1359">
                          <w:rPr>
                            <w:sz w:val="20"/>
                            <w:szCs w:val="20"/>
                          </w:rPr>
                          <w:t>0</w:t>
                        </w:r>
                        <w:r w:rsidRPr="008C1359">
                          <w:rPr>
                            <w:sz w:val="20"/>
                            <w:szCs w:val="20"/>
                            <w:lang w:val="en-US"/>
                          </w:rPr>
                          <w:t>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lang w:val="en-US"/>
                          </w:rPr>
                        </w:pPr>
                        <w:r w:rsidRPr="008C1359">
                          <w:rPr>
                            <w:sz w:val="20"/>
                            <w:szCs w:val="20"/>
                          </w:rPr>
                          <w:t>0</w:t>
                        </w:r>
                        <w:r w:rsidRPr="008C1359">
                          <w:rPr>
                            <w:sz w:val="20"/>
                            <w:szCs w:val="20"/>
                            <w:lang w:val="en-US"/>
                          </w:rPr>
                          <w:t>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lang w:val="en-US"/>
                          </w:rPr>
                        </w:pPr>
                        <w:r w:rsidRPr="008C1359">
                          <w:rPr>
                            <w:sz w:val="20"/>
                            <w:szCs w:val="20"/>
                            <w:lang w:val="en-US"/>
                          </w:rPr>
                          <w:t>3150000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279</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lang w:val="en-US"/>
                          </w:rPr>
                        </w:pPr>
                        <w:r w:rsidRPr="008C1359">
                          <w:rPr>
                            <w:sz w:val="20"/>
                            <w:szCs w:val="20"/>
                          </w:rPr>
                          <w:t>0</w:t>
                        </w:r>
                        <w:r w:rsidRPr="008C1359">
                          <w:rPr>
                            <w:sz w:val="20"/>
                            <w:szCs w:val="20"/>
                            <w:lang w:val="en-US"/>
                          </w:rPr>
                          <w:t>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lang w:val="en-US"/>
                          </w:rPr>
                        </w:pPr>
                        <w:r w:rsidRPr="008C1359">
                          <w:rPr>
                            <w:sz w:val="20"/>
                            <w:szCs w:val="20"/>
                          </w:rPr>
                          <w:t>0</w:t>
                        </w:r>
                        <w:r w:rsidRPr="008C1359">
                          <w:rPr>
                            <w:sz w:val="20"/>
                            <w:szCs w:val="20"/>
                            <w:lang w:val="en-US"/>
                          </w:rPr>
                          <w:t>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lang w:val="en-US"/>
                          </w:rPr>
                        </w:pPr>
                        <w:r w:rsidRPr="008C1359">
                          <w:rPr>
                            <w:sz w:val="20"/>
                            <w:szCs w:val="20"/>
                            <w:lang w:val="en-US"/>
                          </w:rPr>
                          <w:t>3150000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279</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Софинансирование по субсидии на капитальный ремонт и ремонт автомобильных дорог общего пользования</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3150005</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3150005</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Субсидия на капитальный ремонт и ремонт автомобильных дорог общего пользования населенных пунктов на 2012год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5221605</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p w:rsidR="00173323" w:rsidRPr="008C1359" w:rsidRDefault="00173323" w:rsidP="00173323">
                        <w:pPr>
                          <w:snapToGrid w:val="0"/>
                          <w:jc w:val="center"/>
                          <w:rPr>
                            <w:sz w:val="20"/>
                            <w:szCs w:val="20"/>
                          </w:rPr>
                        </w:pPr>
                        <w:r w:rsidRPr="008C1359">
                          <w:rPr>
                            <w:sz w:val="20"/>
                            <w:szCs w:val="20"/>
                          </w:rPr>
                          <w:t>04</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p w:rsidR="00173323" w:rsidRPr="008C1359" w:rsidRDefault="00173323" w:rsidP="00173323">
                        <w:pPr>
                          <w:snapToGrid w:val="0"/>
                          <w:jc w:val="center"/>
                          <w:rPr>
                            <w:sz w:val="20"/>
                            <w:szCs w:val="20"/>
                          </w:rPr>
                        </w:pPr>
                        <w:r w:rsidRPr="008C1359">
                          <w:rPr>
                            <w:sz w:val="20"/>
                            <w:szCs w:val="20"/>
                          </w:rPr>
                          <w:t>09</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p w:rsidR="00173323" w:rsidRPr="008C1359" w:rsidRDefault="00173323" w:rsidP="00173323">
                        <w:pPr>
                          <w:snapToGrid w:val="0"/>
                          <w:jc w:val="center"/>
                          <w:rPr>
                            <w:sz w:val="20"/>
                            <w:szCs w:val="20"/>
                          </w:rPr>
                        </w:pPr>
                        <w:r w:rsidRPr="008C1359">
                          <w:rPr>
                            <w:sz w:val="20"/>
                            <w:szCs w:val="20"/>
                          </w:rPr>
                          <w:t>5221605</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p>
                      <w:p w:rsidR="00173323" w:rsidRPr="008C1359" w:rsidRDefault="00173323" w:rsidP="00173323">
                        <w:pPr>
                          <w:snapToGrid w:val="0"/>
                          <w:jc w:val="center"/>
                          <w:rPr>
                            <w:sz w:val="20"/>
                            <w:szCs w:val="20"/>
                          </w:rPr>
                        </w:pPr>
                        <w:r w:rsidRPr="008C1359">
                          <w:rPr>
                            <w:sz w:val="20"/>
                            <w:szCs w:val="20"/>
                          </w:rPr>
                          <w:t>-</w:t>
                        </w:r>
                      </w:p>
                      <w:p w:rsidR="00173323" w:rsidRPr="008C1359" w:rsidRDefault="00173323" w:rsidP="00173323">
                        <w:pPr>
                          <w:snapToGrid w:val="0"/>
                          <w:jc w:val="center"/>
                          <w:rPr>
                            <w:sz w:val="20"/>
                            <w:szCs w:val="20"/>
                          </w:rPr>
                        </w:pP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tabs>
                            <w:tab w:val="right" w:pos="9355"/>
                          </w:tabs>
                          <w:snapToGrid w:val="0"/>
                          <w:rPr>
                            <w:b/>
                            <w:sz w:val="20"/>
                            <w:szCs w:val="20"/>
                          </w:rPr>
                        </w:pPr>
                        <w:r w:rsidRPr="008C1359">
                          <w:rPr>
                            <w:b/>
                            <w:sz w:val="20"/>
                            <w:szCs w:val="20"/>
                          </w:rPr>
                          <w:t xml:space="preserve">Жилищно - коммунальное </w:t>
                        </w:r>
                      </w:p>
                      <w:p w:rsidR="00173323" w:rsidRPr="008C1359" w:rsidRDefault="00173323" w:rsidP="00173323">
                        <w:pPr>
                          <w:rPr>
                            <w:b/>
                            <w:sz w:val="20"/>
                            <w:szCs w:val="20"/>
                          </w:rPr>
                        </w:pPr>
                        <w:r w:rsidRPr="008C1359">
                          <w:rPr>
                            <w:b/>
                            <w:sz w:val="20"/>
                            <w:szCs w:val="20"/>
                          </w:rPr>
                          <w:t xml:space="preserve">хозяйство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1152</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tabs>
                            <w:tab w:val="right" w:pos="9355"/>
                          </w:tabs>
                          <w:snapToGrid w:val="0"/>
                          <w:rPr>
                            <w:sz w:val="20"/>
                            <w:szCs w:val="20"/>
                          </w:rPr>
                        </w:pPr>
                        <w:r w:rsidRPr="008C1359">
                          <w:rPr>
                            <w:sz w:val="20"/>
                            <w:szCs w:val="20"/>
                          </w:rPr>
                          <w:t>Жилищное хозяйство</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01</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41</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tabs>
                            <w:tab w:val="right" w:pos="9355"/>
                          </w:tabs>
                          <w:snapToGrid w:val="0"/>
                          <w:rPr>
                            <w:sz w:val="20"/>
                            <w:szCs w:val="20"/>
                          </w:rPr>
                        </w:pPr>
                        <w:r w:rsidRPr="008C1359">
                          <w:rPr>
                            <w:sz w:val="20"/>
                            <w:szCs w:val="20"/>
                          </w:rPr>
                          <w:t>Поддержка жилищного хозяйства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3500000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41</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3500200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41</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Закупка товаров, работ, услуг в целях капитального ремонта государственного имущества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3500200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243</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41</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Мероприятия в области жилищного хозяйства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3500300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16</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3500300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16</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Коммунальное хозяйство</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02</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162</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Поддержка коммунального хозяйства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02</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3510000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162</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3510300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162</w:t>
                        </w:r>
                      </w:p>
                    </w:tc>
                  </w:tr>
                  <w:tr w:rsidR="00173323" w:rsidRPr="008C1359" w:rsidTr="00BB674D">
                    <w:tc>
                      <w:tcPr>
                        <w:tcW w:w="4253"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Субсидии юридическим лицам (кроме государственных учреждений) и физическим лицам-производителям товаров, работ, услуг</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05</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02</w:t>
                        </w:r>
                      </w:p>
                    </w:tc>
                    <w:tc>
                      <w:tcPr>
                        <w:tcW w:w="907"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3510300</w:t>
                        </w:r>
                      </w:p>
                    </w:tc>
                    <w:tc>
                      <w:tcPr>
                        <w:tcW w:w="42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810</w:t>
                        </w:r>
                      </w:p>
                    </w:tc>
                    <w:tc>
                      <w:tcPr>
                        <w:tcW w:w="567"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162</w:t>
                        </w:r>
                      </w:p>
                    </w:tc>
                  </w:tr>
                </w:tbl>
                <w:p w:rsidR="00173323" w:rsidRDefault="00173323"/>
              </w:txbxContent>
            </v:textbox>
          </v:shape>
        </w:pict>
      </w:r>
    </w:p>
    <w:p w:rsidR="003C7E81" w:rsidRDefault="00BB674D" w:rsidP="00BB674D">
      <w:pPr>
        <w:tabs>
          <w:tab w:val="left" w:pos="798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27" type="#_x0000_t202" style="position:absolute;margin-left:375.3pt;margin-top:-9.3pt;width:401.25pt;height:570pt;z-index:251766784">
            <v:textbox>
              <w:txbxContent>
                <w:tbl>
                  <w:tblPr>
                    <w:tblW w:w="8061" w:type="dxa"/>
                    <w:tblInd w:w="-15" w:type="dxa"/>
                    <w:tblLayout w:type="fixed"/>
                    <w:tblLook w:val="0000"/>
                  </w:tblPr>
                  <w:tblGrid>
                    <w:gridCol w:w="2817"/>
                    <w:gridCol w:w="820"/>
                    <w:gridCol w:w="840"/>
                    <w:gridCol w:w="892"/>
                    <w:gridCol w:w="708"/>
                    <w:gridCol w:w="993"/>
                    <w:gridCol w:w="991"/>
                  </w:tblGrid>
                  <w:tr w:rsidR="00173323" w:rsidRPr="00ED1012" w:rsidTr="00274F6E">
                    <w:trPr>
                      <w:trHeight w:val="655"/>
                    </w:trPr>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center" w:pos="4677"/>
                            <w:tab w:val="left" w:pos="8175"/>
                            <w:tab w:val="left" w:pos="8550"/>
                          </w:tabs>
                          <w:snapToGrid w:val="0"/>
                          <w:rPr>
                            <w:sz w:val="20"/>
                            <w:szCs w:val="20"/>
                          </w:rPr>
                        </w:pPr>
                        <w:r w:rsidRPr="00ED1012">
                          <w:rPr>
                            <w:sz w:val="20"/>
                            <w:szCs w:val="20"/>
                          </w:rPr>
                          <w:t xml:space="preserve">Руководство и управление в сфере      </w:t>
                        </w:r>
                      </w:p>
                      <w:p w:rsidR="00173323" w:rsidRPr="00ED1012" w:rsidRDefault="00173323" w:rsidP="00173323">
                        <w:pPr>
                          <w:rPr>
                            <w:sz w:val="20"/>
                            <w:szCs w:val="20"/>
                          </w:rPr>
                        </w:pPr>
                        <w:r w:rsidRPr="00ED1012">
                          <w:rPr>
                            <w:sz w:val="20"/>
                            <w:szCs w:val="20"/>
                          </w:rPr>
                          <w:t>установленных функций органов государственной власти субъектов Российской Федерации и органов местного самоуправления</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0020000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520</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525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Глава муниципального образования</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0020300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520</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525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0020300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121</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475,5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480,5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Иные выплаты персоналу, за исключением фонда оплаты труда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0020300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122</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44,5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44,5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 xml:space="preserve">Функционирование Правительства  </w:t>
                        </w:r>
                      </w:p>
                      <w:p w:rsidR="00173323" w:rsidRPr="00ED1012" w:rsidRDefault="00173323" w:rsidP="00173323">
                        <w:pPr>
                          <w:rPr>
                            <w:b/>
                            <w:sz w:val="20"/>
                            <w:szCs w:val="20"/>
                          </w:rPr>
                        </w:pPr>
                        <w:r w:rsidRPr="00ED1012">
                          <w:rPr>
                            <w:b/>
                            <w:sz w:val="20"/>
                            <w:szCs w:val="20"/>
                          </w:rPr>
                          <w:t>Российской Федерации, высших</w:t>
                        </w:r>
                      </w:p>
                      <w:p w:rsidR="00173323" w:rsidRPr="00ED1012" w:rsidRDefault="00173323" w:rsidP="00173323">
                        <w:pPr>
                          <w:rPr>
                            <w:b/>
                            <w:sz w:val="20"/>
                            <w:szCs w:val="20"/>
                          </w:rPr>
                        </w:pPr>
                        <w:r w:rsidRPr="00ED1012">
                          <w:rPr>
                            <w:b/>
                            <w:sz w:val="20"/>
                            <w:szCs w:val="20"/>
                          </w:rPr>
                          <w:t xml:space="preserve"> исполнительных органов государственной </w:t>
                        </w:r>
                      </w:p>
                      <w:p w:rsidR="00173323" w:rsidRPr="00ED1012" w:rsidRDefault="00173323" w:rsidP="00173323">
                        <w:pPr>
                          <w:rPr>
                            <w:b/>
                            <w:sz w:val="20"/>
                            <w:szCs w:val="20"/>
                          </w:rPr>
                        </w:pPr>
                        <w:r w:rsidRPr="00ED1012">
                          <w:rPr>
                            <w:b/>
                            <w:sz w:val="20"/>
                            <w:szCs w:val="20"/>
                          </w:rPr>
                          <w:t>власти субъектов Российской Федерации,</w:t>
                        </w:r>
                      </w:p>
                      <w:p w:rsidR="00173323" w:rsidRPr="00ED1012" w:rsidRDefault="00173323" w:rsidP="00173323">
                        <w:pPr>
                          <w:rPr>
                            <w:b/>
                            <w:sz w:val="20"/>
                            <w:szCs w:val="20"/>
                          </w:rPr>
                        </w:pPr>
                        <w:r w:rsidRPr="00ED1012">
                          <w:rPr>
                            <w:b/>
                            <w:sz w:val="20"/>
                            <w:szCs w:val="20"/>
                          </w:rPr>
                          <w:t xml:space="preserve">местной администрации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2373</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2507</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 xml:space="preserve">Руководство и управление в сфере </w:t>
                        </w:r>
                      </w:p>
                      <w:p w:rsidR="00173323" w:rsidRPr="00ED1012" w:rsidRDefault="00173323" w:rsidP="00173323">
                        <w:pPr>
                          <w:rPr>
                            <w:sz w:val="20"/>
                            <w:szCs w:val="20"/>
                          </w:rPr>
                        </w:pPr>
                        <w:r w:rsidRPr="00ED1012">
                          <w:rPr>
                            <w:sz w:val="20"/>
                            <w:szCs w:val="20"/>
                          </w:rPr>
                          <w:t xml:space="preserve">установленных функций органов государственной власти субъектов РФ органов местного самоуправления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2373</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2507</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 xml:space="preserve">Центральный аппарат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2373</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2507</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121</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2039,5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2173,5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Иные выплаты персоналу, за исключением фонда оплаты труда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122</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133,5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133,5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 xml:space="preserve">Закупка товаров, работ, услуг в сфере информационно-коммуникационных технологий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242</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30</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165</w:t>
                        </w:r>
                      </w:p>
                      <w:p w:rsidR="00173323" w:rsidRPr="00ED1012" w:rsidRDefault="00173323" w:rsidP="00173323">
                        <w:pPr>
                          <w:snapToGrid w:val="0"/>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160</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Уплата налога на имущество организаций и земельного налога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581</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5</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sz w:val="20"/>
                            <w:szCs w:val="20"/>
                          </w:rPr>
                        </w:pPr>
                        <w:r w:rsidRPr="00ED1012">
                          <w:rPr>
                            <w:sz w:val="20"/>
                            <w:szCs w:val="20"/>
                          </w:rPr>
                          <w:t>Уплата прочих ,сборов и иных обязательных платежей</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92"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0020400</w:t>
                        </w:r>
                      </w:p>
                    </w:tc>
                    <w:tc>
                      <w:tcPr>
                        <w:tcW w:w="70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852</w:t>
                        </w:r>
                      </w:p>
                    </w:tc>
                    <w:tc>
                      <w:tcPr>
                        <w:tcW w:w="993"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5</w:t>
                        </w:r>
                      </w:p>
                    </w:tc>
                    <w:tc>
                      <w:tcPr>
                        <w:tcW w:w="991"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5</w:t>
                        </w:r>
                      </w:p>
                    </w:tc>
                  </w:tr>
                </w:tbl>
                <w:p w:rsidR="00173323" w:rsidRDefault="00173323"/>
              </w:txbxContent>
            </v:textbox>
          </v:shape>
        </w:pict>
      </w:r>
      <w:r>
        <w:rPr>
          <w:noProof/>
          <w:lang w:eastAsia="ru-RU"/>
        </w:rPr>
        <w:pict>
          <v:shape id="_x0000_s1126" type="#_x0000_t202" style="position:absolute;margin-left:-25.95pt;margin-top:-13.8pt;width:401.25pt;height:579pt;z-index:251765760">
            <v:textbox>
              <w:txbxContent>
                <w:tbl>
                  <w:tblPr>
                    <w:tblW w:w="8080" w:type="dxa"/>
                    <w:tblInd w:w="-34" w:type="dxa"/>
                    <w:tblLayout w:type="fixed"/>
                    <w:tblLook w:val="04A0"/>
                  </w:tblPr>
                  <w:tblGrid>
                    <w:gridCol w:w="3828"/>
                    <w:gridCol w:w="886"/>
                    <w:gridCol w:w="900"/>
                    <w:gridCol w:w="765"/>
                    <w:gridCol w:w="806"/>
                    <w:gridCol w:w="895"/>
                  </w:tblGrid>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5224802</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2,5</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Переподготовка и повышение квалификации кадров (софинан.)</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4290000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2,5</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07</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09</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4290000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2,5</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 xml:space="preserve">Культура и кинематография </w:t>
                        </w:r>
                      </w:p>
                      <w:p w:rsidR="00173323" w:rsidRPr="008C1359" w:rsidRDefault="00173323" w:rsidP="00173323">
                        <w:pPr>
                          <w:rPr>
                            <w:b/>
                            <w:sz w:val="20"/>
                            <w:szCs w:val="20"/>
                          </w:rPr>
                        </w:pPr>
                        <w:r w:rsidRPr="008C1359">
                          <w:rPr>
                            <w:b/>
                            <w:sz w:val="20"/>
                            <w:szCs w:val="20"/>
                          </w:rPr>
                          <w:t xml:space="preserve">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08</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 xml:space="preserve">Культура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08</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01</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1</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 xml:space="preserve">Государственная поддержка в сфере культуры, </w:t>
                        </w:r>
                      </w:p>
                      <w:p w:rsidR="00173323" w:rsidRPr="008C1359" w:rsidRDefault="00173323" w:rsidP="00173323">
                        <w:pPr>
                          <w:rPr>
                            <w:sz w:val="20"/>
                            <w:szCs w:val="20"/>
                          </w:rPr>
                        </w:pPr>
                        <w:r w:rsidRPr="008C1359">
                          <w:rPr>
                            <w:sz w:val="20"/>
                            <w:szCs w:val="20"/>
                          </w:rPr>
                          <w:t xml:space="preserve">кинематографии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 xml:space="preserve">08 </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4508500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1</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08</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4508500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1</w:t>
                        </w:r>
                      </w:p>
                    </w:tc>
                  </w:tr>
                  <w:tr w:rsidR="00173323" w:rsidRPr="008C1359" w:rsidTr="00BB674D">
                    <w:trPr>
                      <w:trHeight w:val="445"/>
                    </w:trPr>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 xml:space="preserve">Физическая культура и спорт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11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 xml:space="preserve">Физическая культура                                           </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0000000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Мероприятия в области здравоохранения ,спорта и физической культуры, туризма</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5129700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000</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sz w:val="20"/>
                            <w:szCs w:val="20"/>
                          </w:rPr>
                        </w:pPr>
                        <w:r w:rsidRPr="008C1359">
                          <w:rPr>
                            <w:sz w:val="20"/>
                            <w:szCs w:val="20"/>
                          </w:rPr>
                          <w:t>Прочая закупка товаров, работ и услуг для государственных нужд</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11</w:t>
                        </w: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01</w:t>
                        </w: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5129700</w:t>
                        </w: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r w:rsidRPr="008C1359">
                          <w:rPr>
                            <w:sz w:val="20"/>
                            <w:szCs w:val="20"/>
                          </w:rPr>
                          <w:t>244</w:t>
                        </w: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rPr>
                        </w:pPr>
                        <w:r w:rsidRPr="008C1359">
                          <w:rPr>
                            <w:sz w:val="20"/>
                            <w:szCs w:val="20"/>
                          </w:rPr>
                          <w:t>6</w:t>
                        </w:r>
                      </w:p>
                    </w:tc>
                  </w:tr>
                  <w:tr w:rsidR="00173323" w:rsidRPr="008C1359" w:rsidTr="00BB674D">
                    <w:tc>
                      <w:tcPr>
                        <w:tcW w:w="3828" w:type="dxa"/>
                        <w:tcBorders>
                          <w:top w:val="single" w:sz="4" w:space="0" w:color="000000"/>
                          <w:left w:val="single" w:sz="4" w:space="0" w:color="000000"/>
                          <w:bottom w:val="single" w:sz="4" w:space="0" w:color="000000"/>
                          <w:right w:val="nil"/>
                        </w:tcBorders>
                      </w:tcPr>
                      <w:p w:rsidR="00173323" w:rsidRPr="008C1359" w:rsidRDefault="00173323" w:rsidP="00173323">
                        <w:pPr>
                          <w:tabs>
                            <w:tab w:val="left" w:pos="8580"/>
                          </w:tabs>
                          <w:snapToGrid w:val="0"/>
                          <w:rPr>
                            <w:b/>
                            <w:sz w:val="20"/>
                            <w:szCs w:val="20"/>
                          </w:rPr>
                        </w:pPr>
                        <w:r w:rsidRPr="008C1359">
                          <w:rPr>
                            <w:b/>
                            <w:sz w:val="20"/>
                            <w:szCs w:val="20"/>
                          </w:rPr>
                          <w:t>ВСЕГО РАСХОДОВ:</w:t>
                        </w:r>
                      </w:p>
                    </w:tc>
                    <w:tc>
                      <w:tcPr>
                        <w:tcW w:w="88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tc>
                    <w:tc>
                      <w:tcPr>
                        <w:tcW w:w="90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tc>
                    <w:tc>
                      <w:tcPr>
                        <w:tcW w:w="76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tc>
                    <w:tc>
                      <w:tcPr>
                        <w:tcW w:w="80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4402,1</w:t>
                        </w:r>
                      </w:p>
                    </w:tc>
                  </w:tr>
                </w:tbl>
                <w:p w:rsidR="00173323" w:rsidRPr="008C1359" w:rsidRDefault="00173323" w:rsidP="00BB674D">
                  <w:pPr>
                    <w:tabs>
                      <w:tab w:val="left" w:pos="8580"/>
                    </w:tabs>
                    <w:jc w:val="right"/>
                    <w:rPr>
                      <w:sz w:val="20"/>
                      <w:szCs w:val="20"/>
                    </w:rPr>
                  </w:pPr>
                  <w:r w:rsidRPr="008C1359">
                    <w:rPr>
                      <w:sz w:val="20"/>
                      <w:szCs w:val="20"/>
                    </w:rPr>
                    <w:t xml:space="preserve">                                                                                                               Приложение № 9</w:t>
                  </w:r>
                </w:p>
                <w:p w:rsidR="00173323" w:rsidRPr="008C1359" w:rsidRDefault="00173323" w:rsidP="00BB674D">
                  <w:pPr>
                    <w:tabs>
                      <w:tab w:val="left" w:pos="8580"/>
                    </w:tabs>
                    <w:jc w:val="right"/>
                    <w:rPr>
                      <w:sz w:val="20"/>
                      <w:szCs w:val="20"/>
                    </w:rPr>
                  </w:pPr>
                </w:p>
                <w:p w:rsidR="00173323" w:rsidRPr="008C1359" w:rsidRDefault="00173323" w:rsidP="00BB674D">
                  <w:pPr>
                    <w:tabs>
                      <w:tab w:val="left" w:pos="8580"/>
                    </w:tabs>
                    <w:rPr>
                      <w:b/>
                      <w:sz w:val="20"/>
                      <w:szCs w:val="20"/>
                    </w:rPr>
                  </w:pPr>
                </w:p>
                <w:p w:rsidR="00173323" w:rsidRPr="008C1359" w:rsidRDefault="00173323" w:rsidP="00BB674D">
                  <w:pPr>
                    <w:jc w:val="center"/>
                    <w:rPr>
                      <w:b/>
                      <w:sz w:val="20"/>
                      <w:szCs w:val="20"/>
                    </w:rPr>
                  </w:pPr>
                  <w:r w:rsidRPr="008C1359">
                    <w:rPr>
                      <w:b/>
                      <w:sz w:val="20"/>
                      <w:szCs w:val="20"/>
                    </w:rPr>
                    <w:t>Распределение бюджетных ассигнований на 2014-2015год</w:t>
                  </w:r>
                </w:p>
                <w:p w:rsidR="00173323" w:rsidRPr="008C1359" w:rsidRDefault="00173323" w:rsidP="00BB674D">
                  <w:pPr>
                    <w:jc w:val="center"/>
                    <w:rPr>
                      <w:b/>
                      <w:sz w:val="20"/>
                      <w:szCs w:val="20"/>
                    </w:rPr>
                  </w:pPr>
                  <w:r w:rsidRPr="008C1359">
                    <w:rPr>
                      <w:b/>
                      <w:sz w:val="20"/>
                      <w:szCs w:val="20"/>
                    </w:rPr>
                    <w:t>По разделам и подразделам, целевыми статьями видами расходов</w:t>
                  </w:r>
                </w:p>
                <w:p w:rsidR="00173323" w:rsidRPr="008C1359" w:rsidRDefault="00173323" w:rsidP="00BB674D">
                  <w:pPr>
                    <w:jc w:val="center"/>
                    <w:rPr>
                      <w:b/>
                      <w:sz w:val="20"/>
                      <w:szCs w:val="20"/>
                    </w:rPr>
                  </w:pPr>
                  <w:r w:rsidRPr="008C1359">
                    <w:rPr>
                      <w:b/>
                      <w:sz w:val="20"/>
                      <w:szCs w:val="20"/>
                    </w:rPr>
                    <w:t>функциональной классификации расходов бюджета  по Пестовскому сельскому поселению</w:t>
                  </w:r>
                </w:p>
                <w:p w:rsidR="00173323" w:rsidRPr="008C1359" w:rsidRDefault="00173323" w:rsidP="00BB674D">
                  <w:pPr>
                    <w:rPr>
                      <w:sz w:val="20"/>
                      <w:szCs w:val="20"/>
                    </w:rPr>
                  </w:pPr>
                </w:p>
                <w:tbl>
                  <w:tblPr>
                    <w:tblW w:w="8393" w:type="dxa"/>
                    <w:tblInd w:w="-15" w:type="dxa"/>
                    <w:tblLayout w:type="fixed"/>
                    <w:tblLook w:val="0000"/>
                  </w:tblPr>
                  <w:tblGrid>
                    <w:gridCol w:w="2675"/>
                    <w:gridCol w:w="820"/>
                    <w:gridCol w:w="840"/>
                    <w:gridCol w:w="1056"/>
                    <w:gridCol w:w="1168"/>
                    <w:gridCol w:w="652"/>
                    <w:gridCol w:w="709"/>
                    <w:gridCol w:w="473"/>
                  </w:tblGrid>
                  <w:tr w:rsidR="00173323" w:rsidRPr="008C1359" w:rsidTr="00274F6E">
                    <w:tc>
                      <w:tcPr>
                        <w:tcW w:w="2675" w:type="dxa"/>
                        <w:vMerge w:val="restart"/>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 xml:space="preserve"> НАИМЕНОВАНИЕ</w:t>
                        </w:r>
                      </w:p>
                    </w:tc>
                    <w:tc>
                      <w:tcPr>
                        <w:tcW w:w="820" w:type="dxa"/>
                        <w:vMerge w:val="restart"/>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 xml:space="preserve">  Рз</w:t>
                        </w:r>
                      </w:p>
                    </w:tc>
                    <w:tc>
                      <w:tcPr>
                        <w:tcW w:w="840" w:type="dxa"/>
                        <w:vMerge w:val="restart"/>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 xml:space="preserve">  ПР</w:t>
                        </w:r>
                      </w:p>
                    </w:tc>
                    <w:tc>
                      <w:tcPr>
                        <w:tcW w:w="1056" w:type="dxa"/>
                        <w:vMerge w:val="restart"/>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ЦСР</w:t>
                        </w:r>
                      </w:p>
                    </w:tc>
                    <w:tc>
                      <w:tcPr>
                        <w:tcW w:w="1168" w:type="dxa"/>
                        <w:vMerge w:val="restart"/>
                        <w:tcBorders>
                          <w:top w:val="single" w:sz="4" w:space="0" w:color="000000"/>
                          <w:left w:val="single" w:sz="4" w:space="0" w:color="000000"/>
                          <w:bottom w:val="single" w:sz="4" w:space="0" w:color="000000"/>
                          <w:right w:val="nil"/>
                        </w:tcBorders>
                      </w:tcPr>
                      <w:p w:rsidR="00173323" w:rsidRPr="008C1359" w:rsidRDefault="00173323" w:rsidP="00173323">
                        <w:pPr>
                          <w:snapToGrid w:val="0"/>
                          <w:rPr>
                            <w:sz w:val="20"/>
                            <w:szCs w:val="20"/>
                          </w:rPr>
                        </w:pPr>
                        <w:r w:rsidRPr="008C1359">
                          <w:rPr>
                            <w:sz w:val="20"/>
                            <w:szCs w:val="20"/>
                          </w:rPr>
                          <w:t xml:space="preserve">ВР     </w:t>
                        </w:r>
                      </w:p>
                    </w:tc>
                    <w:tc>
                      <w:tcPr>
                        <w:tcW w:w="1834" w:type="dxa"/>
                        <w:gridSpan w:val="3"/>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rPr>
                            <w:sz w:val="20"/>
                            <w:szCs w:val="20"/>
                          </w:rPr>
                        </w:pPr>
                        <w:r w:rsidRPr="008C1359">
                          <w:rPr>
                            <w:sz w:val="20"/>
                            <w:szCs w:val="20"/>
                          </w:rPr>
                          <w:t xml:space="preserve">   Сумма</w:t>
                        </w:r>
                      </w:p>
                    </w:tc>
                  </w:tr>
                  <w:tr w:rsidR="00173323" w:rsidRPr="008C1359" w:rsidTr="00274F6E">
                    <w:trPr>
                      <w:gridAfter w:val="1"/>
                      <w:wAfter w:w="473" w:type="dxa"/>
                    </w:trPr>
                    <w:tc>
                      <w:tcPr>
                        <w:tcW w:w="2675" w:type="dxa"/>
                        <w:vMerge/>
                        <w:tcBorders>
                          <w:top w:val="single" w:sz="4" w:space="0" w:color="000000"/>
                          <w:left w:val="single" w:sz="4" w:space="0" w:color="000000"/>
                          <w:bottom w:val="single" w:sz="4" w:space="0" w:color="000000"/>
                          <w:right w:val="nil"/>
                        </w:tcBorders>
                        <w:vAlign w:val="center"/>
                      </w:tcPr>
                      <w:p w:rsidR="00173323" w:rsidRPr="008C1359" w:rsidRDefault="00173323" w:rsidP="00173323">
                        <w:pPr>
                          <w:suppressAutoHyphens w:val="0"/>
                          <w:rPr>
                            <w:sz w:val="20"/>
                            <w:szCs w:val="20"/>
                          </w:rPr>
                        </w:pPr>
                      </w:p>
                    </w:tc>
                    <w:tc>
                      <w:tcPr>
                        <w:tcW w:w="820" w:type="dxa"/>
                        <w:vMerge/>
                        <w:tcBorders>
                          <w:top w:val="single" w:sz="4" w:space="0" w:color="000000"/>
                          <w:left w:val="single" w:sz="4" w:space="0" w:color="000000"/>
                          <w:bottom w:val="single" w:sz="4" w:space="0" w:color="000000"/>
                          <w:right w:val="nil"/>
                        </w:tcBorders>
                        <w:vAlign w:val="center"/>
                      </w:tcPr>
                      <w:p w:rsidR="00173323" w:rsidRPr="008C1359" w:rsidRDefault="00173323" w:rsidP="00173323">
                        <w:pPr>
                          <w:suppressAutoHyphens w:val="0"/>
                          <w:rPr>
                            <w:sz w:val="20"/>
                            <w:szCs w:val="20"/>
                          </w:rPr>
                        </w:pPr>
                      </w:p>
                    </w:tc>
                    <w:tc>
                      <w:tcPr>
                        <w:tcW w:w="840" w:type="dxa"/>
                        <w:vMerge/>
                        <w:tcBorders>
                          <w:top w:val="single" w:sz="4" w:space="0" w:color="000000"/>
                          <w:left w:val="single" w:sz="4" w:space="0" w:color="000000"/>
                          <w:bottom w:val="single" w:sz="4" w:space="0" w:color="000000"/>
                          <w:right w:val="nil"/>
                        </w:tcBorders>
                        <w:vAlign w:val="center"/>
                      </w:tcPr>
                      <w:p w:rsidR="00173323" w:rsidRPr="008C1359" w:rsidRDefault="00173323" w:rsidP="00173323">
                        <w:pPr>
                          <w:suppressAutoHyphens w:val="0"/>
                          <w:rPr>
                            <w:sz w:val="20"/>
                            <w:szCs w:val="20"/>
                          </w:rPr>
                        </w:pPr>
                      </w:p>
                    </w:tc>
                    <w:tc>
                      <w:tcPr>
                        <w:tcW w:w="1056" w:type="dxa"/>
                        <w:vMerge/>
                        <w:tcBorders>
                          <w:top w:val="single" w:sz="4" w:space="0" w:color="000000"/>
                          <w:left w:val="single" w:sz="4" w:space="0" w:color="000000"/>
                          <w:bottom w:val="single" w:sz="4" w:space="0" w:color="000000"/>
                          <w:right w:val="nil"/>
                        </w:tcBorders>
                        <w:vAlign w:val="center"/>
                      </w:tcPr>
                      <w:p w:rsidR="00173323" w:rsidRPr="008C1359" w:rsidRDefault="00173323" w:rsidP="00173323">
                        <w:pPr>
                          <w:suppressAutoHyphens w:val="0"/>
                          <w:rPr>
                            <w:sz w:val="20"/>
                            <w:szCs w:val="20"/>
                          </w:rPr>
                        </w:pPr>
                      </w:p>
                    </w:tc>
                    <w:tc>
                      <w:tcPr>
                        <w:tcW w:w="1168" w:type="dxa"/>
                        <w:vMerge/>
                        <w:tcBorders>
                          <w:top w:val="single" w:sz="4" w:space="0" w:color="000000"/>
                          <w:left w:val="single" w:sz="4" w:space="0" w:color="000000"/>
                          <w:bottom w:val="single" w:sz="4" w:space="0" w:color="000000"/>
                          <w:right w:val="nil"/>
                        </w:tcBorders>
                        <w:vAlign w:val="center"/>
                      </w:tcPr>
                      <w:p w:rsidR="00173323" w:rsidRPr="008C1359" w:rsidRDefault="00173323" w:rsidP="00173323">
                        <w:pPr>
                          <w:suppressAutoHyphens w:val="0"/>
                          <w:rPr>
                            <w:sz w:val="20"/>
                            <w:szCs w:val="20"/>
                          </w:rPr>
                        </w:pPr>
                      </w:p>
                    </w:tc>
                    <w:tc>
                      <w:tcPr>
                        <w:tcW w:w="652" w:type="dxa"/>
                        <w:tcBorders>
                          <w:top w:val="single" w:sz="4" w:space="0" w:color="000000"/>
                          <w:left w:val="single" w:sz="4" w:space="0" w:color="000000"/>
                          <w:bottom w:val="single" w:sz="4" w:space="0" w:color="000000"/>
                          <w:right w:val="nil"/>
                        </w:tcBorders>
                      </w:tcPr>
                      <w:p w:rsidR="00173323" w:rsidRPr="008C1359" w:rsidRDefault="00173323" w:rsidP="00274F6E">
                        <w:pPr>
                          <w:snapToGrid w:val="0"/>
                          <w:ind w:left="-448" w:firstLine="448"/>
                          <w:jc w:val="center"/>
                          <w:rPr>
                            <w:sz w:val="20"/>
                            <w:szCs w:val="20"/>
                            <w:lang w:val="en-US"/>
                          </w:rPr>
                        </w:pPr>
                        <w:r w:rsidRPr="008C1359">
                          <w:rPr>
                            <w:sz w:val="20"/>
                            <w:szCs w:val="20"/>
                          </w:rPr>
                          <w:t>2014</w:t>
                        </w:r>
                      </w:p>
                    </w:tc>
                    <w:tc>
                      <w:tcPr>
                        <w:tcW w:w="709"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sz w:val="20"/>
                            <w:szCs w:val="20"/>
                            <w:lang w:val="en-US"/>
                          </w:rPr>
                        </w:pPr>
                        <w:r w:rsidRPr="008C1359">
                          <w:rPr>
                            <w:sz w:val="20"/>
                            <w:szCs w:val="20"/>
                          </w:rPr>
                          <w:t>2015</w:t>
                        </w:r>
                      </w:p>
                    </w:tc>
                  </w:tr>
                  <w:tr w:rsidR="00173323" w:rsidRPr="008C1359" w:rsidTr="00274F6E">
                    <w:trPr>
                      <w:gridAfter w:val="1"/>
                      <w:wAfter w:w="473" w:type="dxa"/>
                    </w:trPr>
                    <w:tc>
                      <w:tcPr>
                        <w:tcW w:w="267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Общегосударственные вопросы</w:t>
                        </w:r>
                      </w:p>
                    </w:tc>
                    <w:tc>
                      <w:tcPr>
                        <w:tcW w:w="82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01</w:t>
                        </w:r>
                      </w:p>
                    </w:tc>
                    <w:tc>
                      <w:tcPr>
                        <w:tcW w:w="84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000</w:t>
                        </w:r>
                      </w:p>
                    </w:tc>
                    <w:tc>
                      <w:tcPr>
                        <w:tcW w:w="652"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3037</w:t>
                        </w:r>
                      </w:p>
                    </w:tc>
                    <w:tc>
                      <w:tcPr>
                        <w:tcW w:w="709"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3325</w:t>
                        </w:r>
                      </w:p>
                    </w:tc>
                  </w:tr>
                  <w:tr w:rsidR="00173323" w:rsidRPr="008C1359" w:rsidTr="00274F6E">
                    <w:trPr>
                      <w:gridAfter w:val="1"/>
                      <w:wAfter w:w="473" w:type="dxa"/>
                    </w:trPr>
                    <w:tc>
                      <w:tcPr>
                        <w:tcW w:w="2675"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Функционирование высшего должностного</w:t>
                        </w:r>
                      </w:p>
                      <w:p w:rsidR="00173323" w:rsidRPr="008C1359" w:rsidRDefault="00173323" w:rsidP="00173323">
                        <w:pPr>
                          <w:rPr>
                            <w:b/>
                            <w:sz w:val="20"/>
                            <w:szCs w:val="20"/>
                          </w:rPr>
                        </w:pPr>
                        <w:r w:rsidRPr="008C1359">
                          <w:rPr>
                            <w:b/>
                            <w:sz w:val="20"/>
                            <w:szCs w:val="20"/>
                          </w:rPr>
                          <w:t xml:space="preserve">лица субъекта Российской  Федерации и </w:t>
                        </w:r>
                      </w:p>
                      <w:p w:rsidR="00173323" w:rsidRPr="008C1359" w:rsidRDefault="00173323" w:rsidP="00173323">
                        <w:pPr>
                          <w:rPr>
                            <w:b/>
                            <w:sz w:val="20"/>
                            <w:szCs w:val="20"/>
                          </w:rPr>
                        </w:pPr>
                        <w:r w:rsidRPr="008C1359">
                          <w:rPr>
                            <w:b/>
                            <w:sz w:val="20"/>
                            <w:szCs w:val="20"/>
                          </w:rPr>
                          <w:t xml:space="preserve">муниципального образования                               </w:t>
                        </w:r>
                      </w:p>
                    </w:tc>
                    <w:tc>
                      <w:tcPr>
                        <w:tcW w:w="82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01</w:t>
                        </w:r>
                      </w:p>
                    </w:tc>
                    <w:tc>
                      <w:tcPr>
                        <w:tcW w:w="840"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02</w:t>
                        </w:r>
                      </w:p>
                    </w:tc>
                    <w:tc>
                      <w:tcPr>
                        <w:tcW w:w="1056"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8C1359" w:rsidRDefault="00173323" w:rsidP="00173323">
                        <w:pPr>
                          <w:snapToGrid w:val="0"/>
                          <w:rPr>
                            <w:b/>
                            <w:sz w:val="20"/>
                            <w:szCs w:val="20"/>
                          </w:rPr>
                        </w:pPr>
                        <w:r w:rsidRPr="008C1359">
                          <w:rPr>
                            <w:b/>
                            <w:sz w:val="20"/>
                            <w:szCs w:val="20"/>
                          </w:rPr>
                          <w:t>000</w:t>
                        </w:r>
                      </w:p>
                    </w:tc>
                    <w:tc>
                      <w:tcPr>
                        <w:tcW w:w="652" w:type="dxa"/>
                        <w:tcBorders>
                          <w:top w:val="single" w:sz="4" w:space="0" w:color="000000"/>
                          <w:left w:val="single" w:sz="4" w:space="0" w:color="000000"/>
                          <w:bottom w:val="single" w:sz="4" w:space="0" w:color="000000"/>
                          <w:right w:val="nil"/>
                        </w:tcBorders>
                      </w:tcPr>
                      <w:p w:rsidR="00173323" w:rsidRPr="008C1359" w:rsidRDefault="00173323" w:rsidP="00173323">
                        <w:pPr>
                          <w:snapToGrid w:val="0"/>
                          <w:jc w:val="center"/>
                          <w:rPr>
                            <w:b/>
                            <w:sz w:val="20"/>
                            <w:szCs w:val="20"/>
                          </w:rPr>
                        </w:pPr>
                        <w:r w:rsidRPr="008C1359">
                          <w:rPr>
                            <w:b/>
                            <w:sz w:val="20"/>
                            <w:szCs w:val="20"/>
                          </w:rPr>
                          <w:t>520</w:t>
                        </w:r>
                      </w:p>
                    </w:tc>
                    <w:tc>
                      <w:tcPr>
                        <w:tcW w:w="709" w:type="dxa"/>
                        <w:tcBorders>
                          <w:top w:val="single" w:sz="4" w:space="0" w:color="000000"/>
                          <w:left w:val="single" w:sz="4" w:space="0" w:color="000000"/>
                          <w:bottom w:val="single" w:sz="4" w:space="0" w:color="000000"/>
                          <w:right w:val="single" w:sz="4" w:space="0" w:color="000000"/>
                        </w:tcBorders>
                      </w:tcPr>
                      <w:p w:rsidR="00173323" w:rsidRPr="008C1359" w:rsidRDefault="00173323" w:rsidP="00173323">
                        <w:pPr>
                          <w:snapToGrid w:val="0"/>
                          <w:jc w:val="center"/>
                          <w:rPr>
                            <w:b/>
                            <w:sz w:val="20"/>
                            <w:szCs w:val="20"/>
                          </w:rPr>
                        </w:pPr>
                        <w:r w:rsidRPr="008C1359">
                          <w:rPr>
                            <w:b/>
                            <w:sz w:val="20"/>
                            <w:szCs w:val="20"/>
                          </w:rPr>
                          <w:t>525</w:t>
                        </w:r>
                      </w:p>
                    </w:tc>
                  </w:tr>
                </w:tbl>
                <w:p w:rsidR="00173323" w:rsidRDefault="00173323"/>
              </w:txbxContent>
            </v:textbox>
          </v:shape>
        </w:pict>
      </w:r>
    </w:p>
    <w:p w:rsidR="003C7E81" w:rsidRDefault="003C7E81" w:rsidP="000A1A68">
      <w:pPr>
        <w:tabs>
          <w:tab w:val="left" w:pos="7980"/>
        </w:tabs>
        <w:rPr>
          <w:lang w:val="en-US"/>
        </w:rPr>
      </w:pPr>
    </w:p>
    <w:p w:rsidR="003C7E81" w:rsidRDefault="00274F6E" w:rsidP="00274F6E">
      <w:pPr>
        <w:tabs>
          <w:tab w:val="left" w:pos="861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274F6E">
      <w:pPr>
        <w:tabs>
          <w:tab w:val="left" w:pos="7980"/>
        </w:tabs>
        <w:rPr>
          <w:lang w:val="en-US"/>
        </w:rPr>
      </w:pPr>
      <w:r>
        <w:rPr>
          <w:noProof/>
          <w:lang w:eastAsia="ru-RU"/>
        </w:rPr>
        <w:lastRenderedPageBreak/>
        <w:pict>
          <v:shape id="_x0000_s1129" type="#_x0000_t202" style="position:absolute;margin-left:373.8pt;margin-top:-14.55pt;width:400.5pt;height:584.25pt;z-index:251768832">
            <v:textbox>
              <w:txbxContent>
                <w:tbl>
                  <w:tblPr>
                    <w:tblW w:w="9410" w:type="dxa"/>
                    <w:tblInd w:w="-15" w:type="dxa"/>
                    <w:tblLayout w:type="fixed"/>
                    <w:tblLook w:val="0000"/>
                  </w:tblPr>
                  <w:tblGrid>
                    <w:gridCol w:w="2675"/>
                    <w:gridCol w:w="820"/>
                    <w:gridCol w:w="840"/>
                    <w:gridCol w:w="1056"/>
                    <w:gridCol w:w="1168"/>
                    <w:gridCol w:w="1361"/>
                    <w:gridCol w:w="1490"/>
                  </w:tblGrid>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center" w:pos="4677"/>
                            <w:tab w:val="left" w:pos="7605"/>
                            <w:tab w:val="right" w:pos="9355"/>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2026700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 xml:space="preserve">Обеспечение пожарной безопасности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10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24</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Воинские формирование(органы, подразделения)</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2020000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24</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rPr>
                            <w:sz w:val="20"/>
                            <w:szCs w:val="20"/>
                          </w:rPr>
                        </w:pPr>
                        <w:r w:rsidRPr="00ED1012">
                          <w:rPr>
                            <w:sz w:val="20"/>
                            <w:szCs w:val="20"/>
                          </w:rPr>
                          <w:t>Функционирование органов в сфере национальной безопасности правоохранительной деятельности</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2026700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24</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2026700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24</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Национальная экономика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04</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279</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279</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Дорожное хозяйство (дорожные фонды)</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04</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lang w:val="en-US"/>
                          </w:rPr>
                          <w:t>000</w:t>
                        </w:r>
                        <w:r w:rsidRPr="00ED1012">
                          <w:rPr>
                            <w:b/>
                            <w:sz w:val="20"/>
                            <w:szCs w:val="20"/>
                          </w:rPr>
                          <w:t>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279</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279</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Дорожное хозяйство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3150000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279</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279</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04</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3150000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279</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279</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b/>
                            <w:sz w:val="20"/>
                            <w:szCs w:val="20"/>
                          </w:rPr>
                        </w:pPr>
                        <w:r w:rsidRPr="00ED1012">
                          <w:rPr>
                            <w:b/>
                            <w:sz w:val="20"/>
                            <w:szCs w:val="20"/>
                          </w:rPr>
                          <w:t xml:space="preserve">Жилищно- коммунальное </w:t>
                        </w:r>
                      </w:p>
                      <w:p w:rsidR="00173323" w:rsidRPr="00ED1012" w:rsidRDefault="00173323" w:rsidP="00173323">
                        <w:pPr>
                          <w:rPr>
                            <w:b/>
                            <w:sz w:val="20"/>
                            <w:szCs w:val="20"/>
                          </w:rPr>
                        </w:pPr>
                        <w:r w:rsidRPr="00ED1012">
                          <w:rPr>
                            <w:b/>
                            <w:sz w:val="20"/>
                            <w:szCs w:val="20"/>
                          </w:rPr>
                          <w:t xml:space="preserve">хозяйство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1142</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1102</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b/>
                            <w:sz w:val="20"/>
                            <w:szCs w:val="20"/>
                          </w:rPr>
                        </w:pPr>
                        <w:r w:rsidRPr="00ED1012">
                          <w:rPr>
                            <w:b/>
                            <w:sz w:val="20"/>
                            <w:szCs w:val="20"/>
                          </w:rPr>
                          <w:t>Жилищное хозяйство</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41</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41</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sz w:val="20"/>
                            <w:szCs w:val="20"/>
                          </w:rPr>
                        </w:pPr>
                        <w:r w:rsidRPr="00ED1012">
                          <w:rPr>
                            <w:sz w:val="20"/>
                            <w:szCs w:val="20"/>
                          </w:rPr>
                          <w:t>Поддержка жилищного хозяйства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3500000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41</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41</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3500200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41</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41</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Закупка товаров, работ, услуг в целях капитального ремонта государственного имущества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3500200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243</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41</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41</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Коммунальное хозяйство</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05</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02</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0000000</w:t>
                        </w:r>
                      </w:p>
                    </w:tc>
                    <w:tc>
                      <w:tcPr>
                        <w:tcW w:w="1168"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sz w:val="20"/>
                            <w:szCs w:val="20"/>
                          </w:rPr>
                        </w:pPr>
                        <w:r w:rsidRPr="00274F6E">
                          <w:rPr>
                            <w:sz w:val="20"/>
                            <w:szCs w:val="20"/>
                          </w:rPr>
                          <w:t>168</w:t>
                        </w:r>
                      </w:p>
                    </w:tc>
                    <w:tc>
                      <w:tcPr>
                        <w:tcW w:w="149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sz w:val="20"/>
                            <w:szCs w:val="20"/>
                          </w:rPr>
                        </w:pPr>
                        <w:r w:rsidRPr="00274F6E">
                          <w:rPr>
                            <w:sz w:val="20"/>
                            <w:szCs w:val="20"/>
                          </w:rPr>
                          <w:t>185</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Поддержка коммунального хозяйства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3510000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168</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185</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3510300</w:t>
                        </w:r>
                      </w:p>
                    </w:tc>
                    <w:tc>
                      <w:tcPr>
                        <w:tcW w:w="116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168</w:t>
                        </w:r>
                      </w:p>
                    </w:tc>
                    <w:tc>
                      <w:tcPr>
                        <w:tcW w:w="149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185</w:t>
                        </w:r>
                      </w:p>
                    </w:tc>
                  </w:tr>
                </w:tbl>
                <w:p w:rsidR="00173323" w:rsidRDefault="00173323"/>
              </w:txbxContent>
            </v:textbox>
          </v:shape>
        </w:pict>
      </w:r>
      <w:r>
        <w:rPr>
          <w:noProof/>
          <w:lang w:eastAsia="ru-RU"/>
        </w:rPr>
        <w:pict>
          <v:shape id="_x0000_s1128" type="#_x0000_t202" style="position:absolute;margin-left:-22.95pt;margin-top:-14.55pt;width:396.75pt;height:580.5pt;z-index:251767808">
            <v:textbox>
              <w:txbxContent>
                <w:tbl>
                  <w:tblPr>
                    <w:tblW w:w="7920" w:type="dxa"/>
                    <w:tblInd w:w="-15" w:type="dxa"/>
                    <w:tblLayout w:type="fixed"/>
                    <w:tblLook w:val="0000"/>
                  </w:tblPr>
                  <w:tblGrid>
                    <w:gridCol w:w="2958"/>
                    <w:gridCol w:w="820"/>
                    <w:gridCol w:w="840"/>
                    <w:gridCol w:w="1056"/>
                    <w:gridCol w:w="828"/>
                    <w:gridCol w:w="794"/>
                    <w:gridCol w:w="624"/>
                  </w:tblGrid>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Резервный фонд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lang w:val="en-US"/>
                          </w:rPr>
                        </w:pPr>
                        <w:r w:rsidRPr="00ED1012">
                          <w:rPr>
                            <w:b/>
                            <w:sz w:val="20"/>
                            <w:szCs w:val="20"/>
                          </w:rPr>
                          <w:t>1</w:t>
                        </w:r>
                        <w:r w:rsidRPr="00ED1012">
                          <w:rPr>
                            <w:b/>
                            <w:sz w:val="20"/>
                            <w:szCs w:val="20"/>
                            <w:lang w:val="en-US"/>
                          </w:rPr>
                          <w:t>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5</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5</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Резервный фонд местных администраций</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rPr>
                          <w:t>1</w:t>
                        </w:r>
                        <w:r w:rsidRPr="00ED1012">
                          <w:rPr>
                            <w:sz w:val="20"/>
                            <w:szCs w:val="20"/>
                            <w:lang w:val="en-US"/>
                          </w:rPr>
                          <w:t>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0700500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5</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5</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Резервный фонд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rPr>
                          <w:t>1</w:t>
                        </w:r>
                        <w:r w:rsidRPr="00ED1012">
                          <w:rPr>
                            <w:sz w:val="20"/>
                            <w:szCs w:val="20"/>
                            <w:lang w:val="en-US"/>
                          </w:rPr>
                          <w:t>1</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0700500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870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5</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5</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Другие общегосударственные вопросы</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lang w:val="en-US"/>
                          </w:rPr>
                        </w:pPr>
                        <w:r w:rsidRPr="00ED1012">
                          <w:rPr>
                            <w:b/>
                            <w:sz w:val="20"/>
                            <w:szCs w:val="20"/>
                            <w:lang w:val="en-US"/>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lang w:val="en-US"/>
                          </w:rPr>
                        </w:pPr>
                        <w:r w:rsidRPr="00ED1012">
                          <w:rPr>
                            <w:b/>
                            <w:sz w:val="20"/>
                            <w:szCs w:val="20"/>
                            <w:lang w:val="en-US"/>
                          </w:rPr>
                          <w:t>13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47</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47</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Реализация государственной политики в области приватизации и управления государственной и муниципальной собственности</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0900000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47</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47</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Реализация государственных функций ,связанных с общегосударственным управлением</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13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0920000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47</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47</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p>
                      <w:p w:rsidR="00173323" w:rsidRPr="00ED1012" w:rsidRDefault="00173323" w:rsidP="00173323">
                        <w:pPr>
                          <w:tabs>
                            <w:tab w:val="left" w:pos="8580"/>
                          </w:tabs>
                          <w:snapToGrid w:val="0"/>
                          <w:rPr>
                            <w:sz w:val="20"/>
                            <w:szCs w:val="20"/>
                          </w:rPr>
                        </w:pPr>
                        <w:r w:rsidRPr="00ED1012">
                          <w:rPr>
                            <w:sz w:val="20"/>
                            <w:szCs w:val="20"/>
                          </w:rPr>
                          <w:t xml:space="preserve">Выполнение </w:t>
                        </w:r>
                        <w:r w:rsidRPr="00ED1012">
                          <w:rPr>
                            <w:sz w:val="20"/>
                            <w:szCs w:val="20"/>
                            <w:lang w:val="en-US"/>
                          </w:rPr>
                          <w:t xml:space="preserve"> </w:t>
                        </w:r>
                        <w:r w:rsidRPr="00ED1012">
                          <w:rPr>
                            <w:sz w:val="20"/>
                            <w:szCs w:val="20"/>
                          </w:rPr>
                          <w:t>других обязательств государства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lang w:val="en-US"/>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lang w:val="en-US"/>
                          </w:rPr>
                          <w:t>13</w:t>
                        </w:r>
                      </w:p>
                      <w:p w:rsidR="00173323" w:rsidRPr="00ED1012" w:rsidRDefault="00173323" w:rsidP="00173323">
                        <w:pPr>
                          <w:snapToGrid w:val="0"/>
                          <w:rPr>
                            <w:sz w:val="20"/>
                            <w:szCs w:val="20"/>
                            <w:lang w:val="en-US"/>
                          </w:rPr>
                        </w:pP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lang w:val="en-US"/>
                          </w:rPr>
                          <w:t>0920300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47</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47</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lang w:val="en-US"/>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lang w:val="en-US"/>
                          </w:rPr>
                          <w:t>13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lang w:val="en-US"/>
                          </w:rPr>
                        </w:pPr>
                        <w:r w:rsidRPr="00ED1012">
                          <w:rPr>
                            <w:sz w:val="20"/>
                            <w:szCs w:val="20"/>
                            <w:lang w:val="en-US"/>
                          </w:rPr>
                          <w:t>0920300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47</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47</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Условно утвержденные расходы</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lang w:val="en-US"/>
                          </w:rPr>
                        </w:pPr>
                        <w:r w:rsidRPr="00ED1012">
                          <w:rPr>
                            <w:b/>
                            <w:sz w:val="20"/>
                            <w:szCs w:val="20"/>
                          </w:rPr>
                          <w:t>1</w:t>
                        </w:r>
                        <w:r w:rsidRPr="00ED1012">
                          <w:rPr>
                            <w:b/>
                            <w:sz w:val="20"/>
                            <w:szCs w:val="20"/>
                            <w:lang w:val="en-US"/>
                          </w:rPr>
                          <w:t>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9990000</w:t>
                        </w:r>
                      </w:p>
                    </w:tc>
                    <w:tc>
                      <w:tcPr>
                        <w:tcW w:w="828"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lang w:val="en-US"/>
                          </w:rPr>
                        </w:pPr>
                        <w:r w:rsidRPr="00ED1012">
                          <w:rPr>
                            <w:b/>
                            <w:sz w:val="20"/>
                            <w:szCs w:val="20"/>
                            <w:lang w:val="en-US"/>
                          </w:rPr>
                          <w:t>870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92</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241</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b/>
                            <w:sz w:val="20"/>
                            <w:szCs w:val="20"/>
                          </w:rPr>
                        </w:pPr>
                        <w:r w:rsidRPr="00ED1012">
                          <w:rPr>
                            <w:b/>
                            <w:sz w:val="20"/>
                            <w:szCs w:val="20"/>
                          </w:rPr>
                          <w:t xml:space="preserve">Национальная оборона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02</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76</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76</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 xml:space="preserve">Мобилизационная и вневойсковая </w:t>
                        </w:r>
                      </w:p>
                      <w:p w:rsidR="00173323" w:rsidRPr="00274F6E" w:rsidRDefault="00173323" w:rsidP="00274F6E">
                        <w:pPr>
                          <w:tabs>
                            <w:tab w:val="left" w:pos="8580"/>
                          </w:tabs>
                          <w:snapToGrid w:val="0"/>
                          <w:rPr>
                            <w:b/>
                            <w:sz w:val="20"/>
                            <w:szCs w:val="20"/>
                          </w:rPr>
                        </w:pPr>
                        <w:r w:rsidRPr="00274F6E">
                          <w:rPr>
                            <w:b/>
                            <w:sz w:val="20"/>
                            <w:szCs w:val="20"/>
                          </w:rPr>
                          <w:t>подготовка</w:t>
                        </w:r>
                        <w:r w:rsidRPr="00274F6E">
                          <w:rPr>
                            <w:b/>
                            <w:sz w:val="20"/>
                            <w:szCs w:val="20"/>
                          </w:rPr>
                          <w:tab/>
                          <w:t xml:space="preserve">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02</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03</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0000000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76</w:t>
                        </w:r>
                      </w:p>
                    </w:tc>
                    <w:tc>
                      <w:tcPr>
                        <w:tcW w:w="624"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76</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Руководство и управление в сфере установленных функций</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02</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03</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0010000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76</w:t>
                        </w:r>
                      </w:p>
                    </w:tc>
                    <w:tc>
                      <w:tcPr>
                        <w:tcW w:w="624"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76</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 xml:space="preserve">Осуществление первичного воинского учета на территориях где отсутствуют военные комиссариаты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02</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03</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001360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76</w:t>
                        </w:r>
                      </w:p>
                    </w:tc>
                    <w:tc>
                      <w:tcPr>
                        <w:tcW w:w="624"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76</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Фонд оплаты и страховые взносы</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02</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03</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0013600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lang w:val="en-US"/>
                          </w:rPr>
                        </w:pPr>
                        <w:r w:rsidRPr="00274F6E">
                          <w:rPr>
                            <w:b/>
                            <w:sz w:val="20"/>
                            <w:szCs w:val="20"/>
                            <w:lang w:val="en-US"/>
                          </w:rPr>
                          <w:t>121</w:t>
                        </w:r>
                      </w:p>
                    </w:tc>
                    <w:tc>
                      <w:tcPr>
                        <w:tcW w:w="794"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76</w:t>
                        </w:r>
                      </w:p>
                    </w:tc>
                    <w:tc>
                      <w:tcPr>
                        <w:tcW w:w="624"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76</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b/>
                            <w:sz w:val="20"/>
                            <w:szCs w:val="20"/>
                          </w:rPr>
                        </w:pPr>
                        <w:r w:rsidRPr="00ED1012">
                          <w:rPr>
                            <w:b/>
                            <w:sz w:val="20"/>
                            <w:szCs w:val="20"/>
                          </w:rPr>
                          <w:t>Национальная безопасность и</w:t>
                        </w:r>
                      </w:p>
                      <w:p w:rsidR="00173323" w:rsidRPr="00ED1012" w:rsidRDefault="00173323" w:rsidP="00274F6E">
                        <w:pPr>
                          <w:tabs>
                            <w:tab w:val="left" w:pos="8580"/>
                          </w:tabs>
                          <w:snapToGrid w:val="0"/>
                          <w:rPr>
                            <w:b/>
                            <w:sz w:val="20"/>
                            <w:szCs w:val="20"/>
                          </w:rPr>
                        </w:pPr>
                        <w:r w:rsidRPr="00ED1012">
                          <w:rPr>
                            <w:b/>
                            <w:sz w:val="20"/>
                            <w:szCs w:val="20"/>
                          </w:rPr>
                          <w:t xml:space="preserve">правоохранительная деятельность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28</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28</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ED1012" w:rsidRDefault="00173323" w:rsidP="00274F6E">
                        <w:pPr>
                          <w:tabs>
                            <w:tab w:val="left" w:pos="8580"/>
                          </w:tabs>
                          <w:snapToGrid w:val="0"/>
                          <w:rPr>
                            <w:b/>
                            <w:sz w:val="20"/>
                            <w:szCs w:val="20"/>
                          </w:rPr>
                        </w:pPr>
                        <w:r w:rsidRPr="00ED1012">
                          <w:rPr>
                            <w:b/>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b/>
                            <w:sz w:val="20"/>
                            <w:szCs w:val="20"/>
                          </w:rPr>
                        </w:pPr>
                        <w:r w:rsidRPr="00ED1012">
                          <w:rPr>
                            <w:b/>
                            <w:sz w:val="20"/>
                            <w:szCs w:val="20"/>
                          </w:rPr>
                          <w:t>03</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b/>
                            <w:sz w:val="20"/>
                            <w:szCs w:val="20"/>
                          </w:rPr>
                        </w:pPr>
                        <w:r w:rsidRPr="00ED1012">
                          <w:rPr>
                            <w:b/>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b/>
                            <w:sz w:val="20"/>
                            <w:szCs w:val="20"/>
                          </w:rPr>
                        </w:pPr>
                        <w:r w:rsidRPr="00ED1012">
                          <w:rPr>
                            <w:b/>
                            <w:sz w:val="20"/>
                            <w:szCs w:val="20"/>
                          </w:rPr>
                          <w:t>0000000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4</w:t>
                        </w:r>
                      </w:p>
                    </w:tc>
                    <w:tc>
                      <w:tcPr>
                        <w:tcW w:w="624"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4</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Воинские формирования (органы, подразделения)</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03</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09</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2020000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4</w:t>
                        </w:r>
                      </w:p>
                    </w:tc>
                    <w:tc>
                      <w:tcPr>
                        <w:tcW w:w="624"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4</w:t>
                        </w:r>
                      </w:p>
                    </w:tc>
                  </w:tr>
                  <w:tr w:rsidR="00173323" w:rsidRPr="00ED1012" w:rsidTr="00274F6E">
                    <w:tc>
                      <w:tcPr>
                        <w:tcW w:w="2958"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Функционирование органов в сфере национальной  безопасности и правоохранительной деятельности</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03</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09</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rPr>
                        </w:pPr>
                        <w:r w:rsidRPr="00274F6E">
                          <w:rPr>
                            <w:b/>
                            <w:sz w:val="20"/>
                            <w:szCs w:val="20"/>
                          </w:rPr>
                          <w:t>2026700</w:t>
                        </w:r>
                      </w:p>
                    </w:tc>
                    <w:tc>
                      <w:tcPr>
                        <w:tcW w:w="828"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b/>
                            <w:sz w:val="20"/>
                            <w:szCs w:val="20"/>
                            <w:lang w:val="en-US"/>
                          </w:rPr>
                        </w:pPr>
                        <w:r w:rsidRPr="00274F6E">
                          <w:rPr>
                            <w:b/>
                            <w:sz w:val="20"/>
                            <w:szCs w:val="20"/>
                            <w:lang w:val="en-US"/>
                          </w:rPr>
                          <w:t>000</w:t>
                        </w:r>
                      </w:p>
                    </w:tc>
                    <w:tc>
                      <w:tcPr>
                        <w:tcW w:w="794"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4</w:t>
                        </w:r>
                      </w:p>
                    </w:tc>
                    <w:tc>
                      <w:tcPr>
                        <w:tcW w:w="624"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4</w:t>
                        </w:r>
                      </w:p>
                    </w:tc>
                  </w:tr>
                </w:tbl>
                <w:p w:rsidR="00173323" w:rsidRDefault="00173323"/>
              </w:txbxContent>
            </v:textbox>
          </v:shape>
        </w:pict>
      </w:r>
      <w:r w:rsidR="00274F6E">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31" type="#_x0000_t202" style="position:absolute;margin-left:372.3pt;margin-top:-19.8pt;width:408.75pt;height:585pt;z-index:251770880">
            <v:textbox>
              <w:txbxContent>
                <w:tbl>
                  <w:tblPr>
                    <w:tblW w:w="8061" w:type="dxa"/>
                    <w:tblInd w:w="-15" w:type="dxa"/>
                    <w:tblLayout w:type="fixed"/>
                    <w:tblLook w:val="0000"/>
                  </w:tblPr>
                  <w:tblGrid>
                    <w:gridCol w:w="2817"/>
                    <w:gridCol w:w="820"/>
                    <w:gridCol w:w="840"/>
                    <w:gridCol w:w="1056"/>
                    <w:gridCol w:w="827"/>
                    <w:gridCol w:w="851"/>
                    <w:gridCol w:w="850"/>
                  </w:tblGrid>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b/>
                            <w:sz w:val="20"/>
                            <w:szCs w:val="20"/>
                          </w:rPr>
                        </w:pPr>
                        <w:r w:rsidRPr="00ED1012">
                          <w:rPr>
                            <w:b/>
                            <w:sz w:val="20"/>
                            <w:szCs w:val="20"/>
                          </w:rPr>
                          <w:t>Другие вопросы в области образования</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07</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4,5</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2</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sz w:val="20"/>
                            <w:szCs w:val="20"/>
                          </w:rPr>
                        </w:pPr>
                        <w:r w:rsidRPr="00ED1012">
                          <w:rPr>
                            <w:sz w:val="20"/>
                            <w:szCs w:val="20"/>
                          </w:rPr>
                          <w:t>Региональная целевая программа</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5220000</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sz w:val="20"/>
                            <w:szCs w:val="20"/>
                          </w:rPr>
                        </w:pPr>
                        <w:r w:rsidRPr="00ED1012">
                          <w:rPr>
                            <w:sz w:val="20"/>
                            <w:szCs w:val="20"/>
                          </w:rPr>
                          <w:t>Субсидии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5224802</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5224802</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sz w:val="20"/>
                            <w:szCs w:val="20"/>
                          </w:rPr>
                        </w:pPr>
                        <w:r w:rsidRPr="00ED1012">
                          <w:rPr>
                            <w:sz w:val="20"/>
                            <w:szCs w:val="20"/>
                          </w:rPr>
                          <w:t>Переподготовка и повышение квалификации кадров</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4290000</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right" w:pos="9355"/>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4290000</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 xml:space="preserve">Культура, кинематография, </w:t>
                        </w:r>
                      </w:p>
                      <w:p w:rsidR="00173323" w:rsidRPr="00ED1012" w:rsidRDefault="00173323" w:rsidP="00173323">
                        <w:pPr>
                          <w:rPr>
                            <w:b/>
                            <w:sz w:val="20"/>
                            <w:szCs w:val="20"/>
                          </w:rPr>
                        </w:pPr>
                        <w:r w:rsidRPr="00ED1012">
                          <w:rPr>
                            <w:b/>
                            <w:sz w:val="20"/>
                            <w:szCs w:val="20"/>
                          </w:rPr>
                          <w:t xml:space="preserve">средства массовой информации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08</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1</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274F6E" w:rsidRDefault="00173323" w:rsidP="00173323">
                        <w:pPr>
                          <w:tabs>
                            <w:tab w:val="left" w:pos="8580"/>
                          </w:tabs>
                          <w:snapToGrid w:val="0"/>
                          <w:rPr>
                            <w:b/>
                            <w:sz w:val="20"/>
                            <w:szCs w:val="20"/>
                          </w:rPr>
                        </w:pPr>
                        <w:r w:rsidRPr="00274F6E">
                          <w:rPr>
                            <w:b/>
                            <w:sz w:val="20"/>
                            <w:szCs w:val="20"/>
                          </w:rPr>
                          <w:t xml:space="preserve">Культура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08</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0000000</w:t>
                        </w:r>
                      </w:p>
                    </w:tc>
                    <w:tc>
                      <w:tcPr>
                        <w:tcW w:w="827"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1</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274F6E" w:rsidRDefault="00173323" w:rsidP="00173323">
                        <w:pPr>
                          <w:tabs>
                            <w:tab w:val="left" w:pos="8580"/>
                          </w:tabs>
                          <w:snapToGrid w:val="0"/>
                          <w:rPr>
                            <w:b/>
                            <w:sz w:val="20"/>
                            <w:szCs w:val="20"/>
                          </w:rPr>
                        </w:pPr>
                        <w:r w:rsidRPr="00274F6E">
                          <w:rPr>
                            <w:b/>
                            <w:sz w:val="20"/>
                            <w:szCs w:val="20"/>
                          </w:rPr>
                          <w:t>Государственная поддержка в сфере культуры, кинематографии</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08</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4508500</w:t>
                        </w:r>
                      </w:p>
                    </w:tc>
                    <w:tc>
                      <w:tcPr>
                        <w:tcW w:w="827"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1</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 xml:space="preserve">Прочая закупка товаров, работ и услуг для государственных нужд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08</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4508500</w:t>
                        </w:r>
                      </w:p>
                    </w:tc>
                    <w:tc>
                      <w:tcPr>
                        <w:tcW w:w="827"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244</w:t>
                        </w:r>
                      </w:p>
                    </w:tc>
                    <w:tc>
                      <w:tcPr>
                        <w:tcW w:w="85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1</w:t>
                        </w:r>
                      </w:p>
                    </w:tc>
                    <w:tc>
                      <w:tcPr>
                        <w:tcW w:w="85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1</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Физическая</w:t>
                        </w:r>
                      </w:p>
                      <w:p w:rsidR="00173323" w:rsidRPr="00ED1012" w:rsidRDefault="00173323" w:rsidP="00274F6E">
                        <w:pPr>
                          <w:tabs>
                            <w:tab w:val="left" w:pos="8580"/>
                          </w:tabs>
                          <w:snapToGrid w:val="0"/>
                          <w:rPr>
                            <w:b/>
                            <w:sz w:val="20"/>
                            <w:szCs w:val="20"/>
                          </w:rPr>
                        </w:pPr>
                        <w:r w:rsidRPr="00ED1012">
                          <w:rPr>
                            <w:b/>
                            <w:sz w:val="20"/>
                            <w:szCs w:val="20"/>
                          </w:rPr>
                          <w:t xml:space="preserve"> культура и спорт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11</w:t>
                        </w: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6</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274F6E" w:rsidRDefault="00173323" w:rsidP="00173323">
                        <w:pPr>
                          <w:tabs>
                            <w:tab w:val="left" w:pos="8580"/>
                          </w:tabs>
                          <w:snapToGrid w:val="0"/>
                          <w:rPr>
                            <w:b/>
                            <w:sz w:val="20"/>
                            <w:szCs w:val="20"/>
                          </w:rPr>
                        </w:pPr>
                        <w:r w:rsidRPr="00274F6E">
                          <w:rPr>
                            <w:b/>
                            <w:sz w:val="20"/>
                            <w:szCs w:val="20"/>
                          </w:rPr>
                          <w:t xml:space="preserve">Физическая культура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11</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0000000</w:t>
                        </w:r>
                      </w:p>
                    </w:tc>
                    <w:tc>
                      <w:tcPr>
                        <w:tcW w:w="827"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6</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274F6E" w:rsidRDefault="00173323" w:rsidP="00173323">
                        <w:pPr>
                          <w:tabs>
                            <w:tab w:val="left" w:pos="8580"/>
                          </w:tabs>
                          <w:snapToGrid w:val="0"/>
                          <w:rPr>
                            <w:b/>
                            <w:sz w:val="20"/>
                            <w:szCs w:val="20"/>
                          </w:rPr>
                        </w:pPr>
                        <w:r w:rsidRPr="00274F6E">
                          <w:rPr>
                            <w:b/>
                            <w:sz w:val="20"/>
                            <w:szCs w:val="20"/>
                          </w:rPr>
                          <w:t>Мероприятие в области здравоохранения,</w:t>
                        </w:r>
                      </w:p>
                      <w:p w:rsidR="00173323" w:rsidRPr="00274F6E" w:rsidRDefault="00173323" w:rsidP="00274F6E">
                        <w:pPr>
                          <w:tabs>
                            <w:tab w:val="left" w:pos="8580"/>
                          </w:tabs>
                          <w:snapToGrid w:val="0"/>
                          <w:rPr>
                            <w:b/>
                            <w:sz w:val="20"/>
                            <w:szCs w:val="20"/>
                          </w:rPr>
                        </w:pPr>
                        <w:r w:rsidRPr="00274F6E">
                          <w:rPr>
                            <w:b/>
                            <w:sz w:val="20"/>
                            <w:szCs w:val="20"/>
                          </w:rPr>
                          <w:t xml:space="preserve">Спорта и физической культуры, туризма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11</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5129700</w:t>
                        </w:r>
                      </w:p>
                    </w:tc>
                    <w:tc>
                      <w:tcPr>
                        <w:tcW w:w="827"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000</w:t>
                        </w:r>
                      </w:p>
                    </w:tc>
                    <w:tc>
                      <w:tcPr>
                        <w:tcW w:w="85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6</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274F6E" w:rsidRDefault="00173323" w:rsidP="00274F6E">
                        <w:pPr>
                          <w:tabs>
                            <w:tab w:val="left" w:pos="8580"/>
                          </w:tabs>
                          <w:snapToGrid w:val="0"/>
                          <w:rPr>
                            <w:b/>
                            <w:sz w:val="20"/>
                            <w:szCs w:val="20"/>
                          </w:rPr>
                        </w:pPr>
                        <w:r w:rsidRPr="00274F6E">
                          <w:rPr>
                            <w:b/>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11</w:t>
                        </w:r>
                      </w:p>
                    </w:tc>
                    <w:tc>
                      <w:tcPr>
                        <w:tcW w:w="84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5129700</w:t>
                        </w:r>
                      </w:p>
                    </w:tc>
                    <w:tc>
                      <w:tcPr>
                        <w:tcW w:w="827"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b/>
                            <w:sz w:val="20"/>
                            <w:szCs w:val="20"/>
                          </w:rPr>
                        </w:pPr>
                        <w:r w:rsidRPr="00274F6E">
                          <w:rPr>
                            <w:b/>
                            <w:sz w:val="20"/>
                            <w:szCs w:val="20"/>
                          </w:rPr>
                          <w:t>244</w:t>
                        </w:r>
                      </w:p>
                    </w:tc>
                    <w:tc>
                      <w:tcPr>
                        <w:tcW w:w="85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b/>
                            <w:sz w:val="20"/>
                            <w:szCs w:val="20"/>
                          </w:rPr>
                        </w:pPr>
                        <w:r w:rsidRPr="00274F6E">
                          <w:rPr>
                            <w:b/>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b/>
                            <w:sz w:val="20"/>
                            <w:szCs w:val="20"/>
                          </w:rPr>
                        </w:pPr>
                        <w:r w:rsidRPr="00274F6E">
                          <w:rPr>
                            <w:b/>
                            <w:sz w:val="20"/>
                            <w:szCs w:val="20"/>
                          </w:rPr>
                          <w:t>6</w:t>
                        </w:r>
                      </w:p>
                    </w:tc>
                  </w:tr>
                  <w:tr w:rsidR="00173323" w:rsidRPr="00ED1012" w:rsidTr="00274F6E">
                    <w:tc>
                      <w:tcPr>
                        <w:tcW w:w="2817"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b/>
                            <w:sz w:val="20"/>
                            <w:szCs w:val="20"/>
                          </w:rPr>
                        </w:pPr>
                        <w:r w:rsidRPr="00ED1012">
                          <w:rPr>
                            <w:b/>
                            <w:sz w:val="20"/>
                            <w:szCs w:val="20"/>
                          </w:rPr>
                          <w:t>Всего расходов:</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p>
                    </w:tc>
                    <w:tc>
                      <w:tcPr>
                        <w:tcW w:w="84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p>
                    </w:tc>
                    <w:tc>
                      <w:tcPr>
                        <w:tcW w:w="827"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p>
                    </w:tc>
                    <w:tc>
                      <w:tcPr>
                        <w:tcW w:w="85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4577,1</w:t>
                        </w:r>
                      </w:p>
                    </w:tc>
                    <w:tc>
                      <w:tcPr>
                        <w:tcW w:w="850"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4822,6</w:t>
                        </w:r>
                      </w:p>
                    </w:tc>
                  </w:tr>
                </w:tbl>
                <w:p w:rsidR="00173323" w:rsidRDefault="00173323"/>
              </w:txbxContent>
            </v:textbox>
          </v:shape>
        </w:pict>
      </w:r>
      <w:r>
        <w:rPr>
          <w:noProof/>
          <w:lang w:eastAsia="ru-RU"/>
        </w:rPr>
        <w:pict>
          <v:shape id="_x0000_s1130" type="#_x0000_t202" style="position:absolute;margin-left:-27.45pt;margin-top:-19.8pt;width:399.75pt;height:585pt;z-index:251769856">
            <v:textbox>
              <w:txbxContent>
                <w:tbl>
                  <w:tblPr>
                    <w:tblW w:w="7920" w:type="dxa"/>
                    <w:tblInd w:w="-15" w:type="dxa"/>
                    <w:tblLayout w:type="fixed"/>
                    <w:tblLook w:val="0000"/>
                  </w:tblPr>
                  <w:tblGrid>
                    <w:gridCol w:w="2675"/>
                    <w:gridCol w:w="820"/>
                    <w:gridCol w:w="456"/>
                    <w:gridCol w:w="1056"/>
                    <w:gridCol w:w="686"/>
                    <w:gridCol w:w="1361"/>
                    <w:gridCol w:w="866"/>
                  </w:tblGrid>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02</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3510300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810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168</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185</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Благоустройство</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0000000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b/>
                            <w:sz w:val="20"/>
                            <w:szCs w:val="20"/>
                          </w:rPr>
                        </w:pPr>
                        <w:r w:rsidRPr="00ED1012">
                          <w:rPr>
                            <w:b/>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b/>
                            <w:sz w:val="20"/>
                            <w:szCs w:val="20"/>
                          </w:rPr>
                        </w:pPr>
                        <w:r w:rsidRPr="00ED1012">
                          <w:rPr>
                            <w:b/>
                            <w:sz w:val="20"/>
                            <w:szCs w:val="20"/>
                          </w:rPr>
                          <w:t>933</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b/>
                            <w:sz w:val="20"/>
                            <w:szCs w:val="20"/>
                          </w:rPr>
                        </w:pPr>
                        <w:r w:rsidRPr="00ED1012">
                          <w:rPr>
                            <w:b/>
                            <w:sz w:val="20"/>
                            <w:szCs w:val="20"/>
                          </w:rPr>
                          <w:t>876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Уличное освещение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6000100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729</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726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tabs>
                            <w:tab w:val="left" w:pos="8580"/>
                          </w:tabs>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6000100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729</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726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Организация содержания мест захоронений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6000400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6</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6000400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6</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Прочие мероприятия по благоустройству городских округов и поселений населений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6000500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198</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144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05</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03</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6000500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198</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144</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 xml:space="preserve">Образование   </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00</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0000000</w:t>
                        </w:r>
                      </w:p>
                    </w:tc>
                    <w:tc>
                      <w:tcPr>
                        <w:tcW w:w="68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sz w:val="20"/>
                            <w:szCs w:val="20"/>
                          </w:rPr>
                        </w:pPr>
                        <w:r w:rsidRPr="00274F6E">
                          <w:rPr>
                            <w:sz w:val="20"/>
                            <w:szCs w:val="20"/>
                          </w:rPr>
                          <w:t>8,1</w:t>
                        </w:r>
                      </w:p>
                    </w:tc>
                    <w:tc>
                      <w:tcPr>
                        <w:tcW w:w="866"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sz w:val="20"/>
                            <w:szCs w:val="20"/>
                          </w:rPr>
                        </w:pPr>
                        <w:r w:rsidRPr="00274F6E">
                          <w:rPr>
                            <w:sz w:val="20"/>
                            <w:szCs w:val="20"/>
                          </w:rPr>
                          <w:t>5,6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Молодёжная политика и оздоровление детей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0000000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sz w:val="20"/>
                            <w:szCs w:val="20"/>
                          </w:rPr>
                        </w:pPr>
                        <w:r w:rsidRPr="00ED1012">
                          <w:rPr>
                            <w:sz w:val="20"/>
                            <w:szCs w:val="20"/>
                          </w:rPr>
                          <w:t xml:space="preserve">Организационно-воспитательная работа   с молодёжью         </w:t>
                        </w:r>
                      </w:p>
                      <w:p w:rsidR="00173323" w:rsidRPr="00ED1012" w:rsidRDefault="00173323" w:rsidP="00274F6E">
                        <w:pPr>
                          <w:snapToGrid w:val="0"/>
                          <w:rPr>
                            <w:sz w:val="20"/>
                            <w:szCs w:val="20"/>
                          </w:rPr>
                        </w:pP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4310000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sz w:val="20"/>
                            <w:szCs w:val="20"/>
                          </w:rPr>
                        </w:pPr>
                        <w:r w:rsidRPr="00ED1012">
                          <w:rPr>
                            <w:sz w:val="20"/>
                            <w:szCs w:val="20"/>
                          </w:rPr>
                          <w:t>Проведение мероприятий для детей и молодежи</w:t>
                        </w:r>
                      </w:p>
                      <w:p w:rsidR="00173323" w:rsidRPr="00ED1012" w:rsidRDefault="00173323" w:rsidP="00274F6E">
                        <w:pPr>
                          <w:snapToGrid w:val="0"/>
                          <w:rPr>
                            <w:sz w:val="20"/>
                            <w:szCs w:val="20"/>
                          </w:rPr>
                        </w:pPr>
                        <w:r w:rsidRPr="00ED1012">
                          <w:rPr>
                            <w:sz w:val="20"/>
                            <w:szCs w:val="20"/>
                          </w:rPr>
                          <w:t xml:space="preserve">                                                                </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4310100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4310100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2</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2</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274F6E" w:rsidRDefault="00173323" w:rsidP="00274F6E">
                        <w:pPr>
                          <w:snapToGrid w:val="0"/>
                          <w:rPr>
                            <w:sz w:val="20"/>
                            <w:szCs w:val="20"/>
                          </w:rPr>
                        </w:pPr>
                        <w:r w:rsidRPr="00274F6E">
                          <w:rPr>
                            <w:sz w:val="20"/>
                            <w:szCs w:val="20"/>
                          </w:rPr>
                          <w:t>Региональная целевая программа</w:t>
                        </w:r>
                      </w:p>
                    </w:tc>
                    <w:tc>
                      <w:tcPr>
                        <w:tcW w:w="820"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5220000</w:t>
                        </w:r>
                      </w:p>
                    </w:tc>
                    <w:tc>
                      <w:tcPr>
                        <w:tcW w:w="686" w:type="dxa"/>
                        <w:tcBorders>
                          <w:top w:val="single" w:sz="4" w:space="0" w:color="000000"/>
                          <w:left w:val="single" w:sz="4" w:space="0" w:color="000000"/>
                          <w:bottom w:val="single" w:sz="4" w:space="0" w:color="000000"/>
                          <w:right w:val="nil"/>
                        </w:tcBorders>
                      </w:tcPr>
                      <w:p w:rsidR="00173323" w:rsidRPr="00274F6E" w:rsidRDefault="00173323" w:rsidP="00173323">
                        <w:pPr>
                          <w:snapToGrid w:val="0"/>
                          <w:rPr>
                            <w:sz w:val="20"/>
                            <w:szCs w:val="20"/>
                          </w:rPr>
                        </w:pPr>
                        <w:r w:rsidRPr="00274F6E">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274F6E" w:rsidRDefault="00173323" w:rsidP="00173323">
                        <w:pPr>
                          <w:snapToGrid w:val="0"/>
                          <w:jc w:val="center"/>
                          <w:rPr>
                            <w:sz w:val="20"/>
                            <w:szCs w:val="20"/>
                          </w:rPr>
                        </w:pPr>
                        <w:r w:rsidRPr="00274F6E">
                          <w:rPr>
                            <w:sz w:val="20"/>
                            <w:szCs w:val="20"/>
                          </w:rPr>
                          <w:t>1,6</w:t>
                        </w:r>
                      </w:p>
                    </w:tc>
                    <w:tc>
                      <w:tcPr>
                        <w:tcW w:w="866" w:type="dxa"/>
                        <w:tcBorders>
                          <w:top w:val="single" w:sz="4" w:space="0" w:color="000000"/>
                          <w:left w:val="single" w:sz="4" w:space="0" w:color="000000"/>
                          <w:bottom w:val="single" w:sz="4" w:space="0" w:color="000000"/>
                          <w:right w:val="single" w:sz="4" w:space="0" w:color="000000"/>
                        </w:tcBorders>
                      </w:tcPr>
                      <w:p w:rsidR="00173323" w:rsidRPr="00274F6E" w:rsidRDefault="00173323" w:rsidP="00173323">
                        <w:pPr>
                          <w:snapToGrid w:val="0"/>
                          <w:jc w:val="center"/>
                          <w:rPr>
                            <w:sz w:val="20"/>
                            <w:szCs w:val="20"/>
                          </w:rPr>
                        </w:pPr>
                        <w:r w:rsidRPr="00274F6E">
                          <w:rPr>
                            <w:sz w:val="20"/>
                            <w:szCs w:val="20"/>
                          </w:rPr>
                          <w:t>1,6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sz w:val="20"/>
                            <w:szCs w:val="20"/>
                          </w:rPr>
                        </w:pPr>
                        <w:r w:rsidRPr="00ED1012">
                          <w:rPr>
                            <w:sz w:val="20"/>
                            <w:szCs w:val="20"/>
                          </w:rPr>
                          <w:t>Субсидия на сохранность и ремонт военно мемориальных объектов расположенных на территории области</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5223400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000</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1,6</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1,6</w:t>
                        </w:r>
                      </w:p>
                    </w:tc>
                  </w:tr>
                  <w:tr w:rsidR="00173323" w:rsidRPr="00ED1012" w:rsidTr="00274F6E">
                    <w:tc>
                      <w:tcPr>
                        <w:tcW w:w="2675" w:type="dxa"/>
                        <w:tcBorders>
                          <w:top w:val="single" w:sz="4" w:space="0" w:color="000000"/>
                          <w:left w:val="single" w:sz="4" w:space="0" w:color="000000"/>
                          <w:bottom w:val="single" w:sz="4" w:space="0" w:color="000000"/>
                          <w:right w:val="nil"/>
                        </w:tcBorders>
                      </w:tcPr>
                      <w:p w:rsidR="00173323" w:rsidRPr="00ED1012" w:rsidRDefault="00173323" w:rsidP="00274F6E">
                        <w:pPr>
                          <w:snapToGrid w:val="0"/>
                          <w:rPr>
                            <w:sz w:val="20"/>
                            <w:szCs w:val="20"/>
                          </w:rPr>
                        </w:pPr>
                        <w:r w:rsidRPr="00ED1012">
                          <w:rPr>
                            <w:sz w:val="20"/>
                            <w:szCs w:val="20"/>
                          </w:rPr>
                          <w:t>Прочая закупка товаров, работ и услуг для государственных нужд</w:t>
                        </w:r>
                      </w:p>
                    </w:tc>
                    <w:tc>
                      <w:tcPr>
                        <w:tcW w:w="820"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 xml:space="preserve">07       </w:t>
                        </w:r>
                      </w:p>
                    </w:tc>
                    <w:tc>
                      <w:tcPr>
                        <w:tcW w:w="4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07</w:t>
                        </w:r>
                      </w:p>
                    </w:tc>
                    <w:tc>
                      <w:tcPr>
                        <w:tcW w:w="105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5223400</w:t>
                        </w:r>
                      </w:p>
                    </w:tc>
                    <w:tc>
                      <w:tcPr>
                        <w:tcW w:w="686" w:type="dxa"/>
                        <w:tcBorders>
                          <w:top w:val="single" w:sz="4" w:space="0" w:color="000000"/>
                          <w:left w:val="single" w:sz="4" w:space="0" w:color="000000"/>
                          <w:bottom w:val="single" w:sz="4" w:space="0" w:color="000000"/>
                          <w:right w:val="nil"/>
                        </w:tcBorders>
                      </w:tcPr>
                      <w:p w:rsidR="00173323" w:rsidRPr="00ED1012" w:rsidRDefault="00173323" w:rsidP="00173323">
                        <w:pPr>
                          <w:snapToGrid w:val="0"/>
                          <w:rPr>
                            <w:sz w:val="20"/>
                            <w:szCs w:val="20"/>
                          </w:rPr>
                        </w:pPr>
                        <w:r w:rsidRPr="00ED1012">
                          <w:rPr>
                            <w:sz w:val="20"/>
                            <w:szCs w:val="20"/>
                          </w:rPr>
                          <w:t>244</w:t>
                        </w:r>
                      </w:p>
                    </w:tc>
                    <w:tc>
                      <w:tcPr>
                        <w:tcW w:w="1361" w:type="dxa"/>
                        <w:tcBorders>
                          <w:top w:val="single" w:sz="4" w:space="0" w:color="000000"/>
                          <w:left w:val="single" w:sz="4" w:space="0" w:color="000000"/>
                          <w:bottom w:val="single" w:sz="4" w:space="0" w:color="000000"/>
                          <w:right w:val="nil"/>
                        </w:tcBorders>
                      </w:tcPr>
                      <w:p w:rsidR="00173323" w:rsidRPr="00ED1012" w:rsidRDefault="00173323" w:rsidP="00173323">
                        <w:pPr>
                          <w:snapToGrid w:val="0"/>
                          <w:jc w:val="center"/>
                          <w:rPr>
                            <w:sz w:val="20"/>
                            <w:szCs w:val="20"/>
                          </w:rPr>
                        </w:pPr>
                        <w:r w:rsidRPr="00ED1012">
                          <w:rPr>
                            <w:sz w:val="20"/>
                            <w:szCs w:val="20"/>
                          </w:rPr>
                          <w:t>1,6</w:t>
                        </w:r>
                      </w:p>
                    </w:tc>
                    <w:tc>
                      <w:tcPr>
                        <w:tcW w:w="866" w:type="dxa"/>
                        <w:tcBorders>
                          <w:top w:val="single" w:sz="4" w:space="0" w:color="000000"/>
                          <w:left w:val="single" w:sz="4" w:space="0" w:color="000000"/>
                          <w:bottom w:val="single" w:sz="4" w:space="0" w:color="000000"/>
                          <w:right w:val="single" w:sz="4" w:space="0" w:color="000000"/>
                        </w:tcBorders>
                      </w:tcPr>
                      <w:p w:rsidR="00173323" w:rsidRPr="00ED1012" w:rsidRDefault="00173323" w:rsidP="00173323">
                        <w:pPr>
                          <w:snapToGrid w:val="0"/>
                          <w:jc w:val="center"/>
                          <w:rPr>
                            <w:sz w:val="20"/>
                            <w:szCs w:val="20"/>
                          </w:rPr>
                        </w:pPr>
                        <w:r w:rsidRPr="00ED1012">
                          <w:rPr>
                            <w:sz w:val="20"/>
                            <w:szCs w:val="20"/>
                          </w:rPr>
                          <w:t>1,6</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74F6E" w:rsidP="00274F6E">
      <w:pPr>
        <w:tabs>
          <w:tab w:val="left" w:pos="798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33" type="#_x0000_t202" style="position:absolute;margin-left:-9.45pt;margin-top:-12.3pt;width:405pt;height:573.75pt;z-index:251773952">
            <v:textbox>
              <w:txbxContent>
                <w:tbl>
                  <w:tblPr>
                    <w:tblW w:w="8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747"/>
                    <w:gridCol w:w="540"/>
                    <w:gridCol w:w="987"/>
                    <w:gridCol w:w="703"/>
                    <w:gridCol w:w="676"/>
                    <w:gridCol w:w="741"/>
                  </w:tblGrid>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ind w:left="34" w:hanging="34"/>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04</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center" w:pos="698"/>
                          </w:tabs>
                          <w:rPr>
                            <w:sz w:val="20"/>
                            <w:szCs w:val="20"/>
                          </w:rPr>
                        </w:pPr>
                        <w:r w:rsidRPr="00375D63">
                          <w:rPr>
                            <w:sz w:val="20"/>
                            <w:szCs w:val="20"/>
                          </w:rPr>
                          <w:t xml:space="preserve">                                             002 04 00</w:t>
                        </w:r>
                        <w:r w:rsidRPr="00375D63">
                          <w:rPr>
                            <w:sz w:val="20"/>
                            <w:szCs w:val="20"/>
                          </w:rPr>
                          <w:tab/>
                          <w:t xml:space="preserve">                                           </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244</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148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Уплата налога на имущество организаций и земельного налога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04</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center" w:pos="698"/>
                          </w:tabs>
                          <w:rPr>
                            <w:sz w:val="20"/>
                            <w:szCs w:val="20"/>
                          </w:rPr>
                        </w:pPr>
                        <w:r w:rsidRPr="00375D63">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851</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5</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Уплата прочих налогов, сборов и иных обязательных платежей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04</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center" w:pos="698"/>
                          </w:tabs>
                          <w:rPr>
                            <w:sz w:val="20"/>
                            <w:szCs w:val="20"/>
                          </w:rPr>
                        </w:pPr>
                        <w:r w:rsidRPr="00375D63">
                          <w:rPr>
                            <w:sz w:val="20"/>
                            <w:szCs w:val="20"/>
                          </w:rPr>
                          <w:t>0020400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852</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5</w:t>
                        </w:r>
                      </w:p>
                    </w:tc>
                  </w:tr>
                  <w:tr w:rsidR="00173323" w:rsidRPr="00375D63" w:rsidTr="00BC79E8">
                    <w:trPr>
                      <w:trHeight w:val="342"/>
                    </w:trPr>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Резервные фонды</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p>
                      <w:p w:rsidR="00173323" w:rsidRPr="00375D63" w:rsidRDefault="00173323" w:rsidP="00173323">
                        <w:pPr>
                          <w:jc w:val="center"/>
                          <w:rPr>
                            <w:b/>
                            <w:sz w:val="20"/>
                            <w:szCs w:val="20"/>
                          </w:rPr>
                        </w:pPr>
                        <w:r w:rsidRPr="00375D63">
                          <w:rPr>
                            <w:b/>
                            <w:sz w:val="20"/>
                            <w:szCs w:val="20"/>
                          </w:rPr>
                          <w:t>11</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p>
                      <w:p w:rsidR="00173323" w:rsidRPr="00375D63" w:rsidRDefault="00173323" w:rsidP="00173323">
                        <w:pPr>
                          <w:jc w:val="center"/>
                          <w:rPr>
                            <w:b/>
                            <w:sz w:val="20"/>
                            <w:szCs w:val="20"/>
                          </w:rPr>
                        </w:pPr>
                        <w:r w:rsidRPr="00375D63">
                          <w:rPr>
                            <w:b/>
                            <w:sz w:val="20"/>
                            <w:szCs w:val="20"/>
                          </w:rPr>
                          <w:t>5</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Резервные фонды местных администраций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11</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5</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Резервный фонд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11</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070 05 00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870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5</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Другие 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13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28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13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jc w:val="center"/>
                          <w:rPr>
                            <w:sz w:val="20"/>
                            <w:szCs w:val="20"/>
                          </w:rPr>
                        </w:pPr>
                        <w:r w:rsidRPr="00375D63">
                          <w:rPr>
                            <w:sz w:val="20"/>
                            <w:szCs w:val="20"/>
                          </w:rPr>
                          <w:t>090 00 00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28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Реализация государственных функций, </w:t>
                        </w:r>
                      </w:p>
                      <w:p w:rsidR="00173323" w:rsidRPr="00375D63" w:rsidRDefault="00173323" w:rsidP="00173323">
                        <w:pPr>
                          <w:rPr>
                            <w:sz w:val="20"/>
                            <w:szCs w:val="20"/>
                          </w:rPr>
                        </w:pPr>
                        <w:r w:rsidRPr="00375D63">
                          <w:rPr>
                            <w:sz w:val="20"/>
                            <w:szCs w:val="20"/>
                          </w:rPr>
                          <w:t>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13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jc w:val="center"/>
                          <w:rPr>
                            <w:sz w:val="20"/>
                            <w:szCs w:val="20"/>
                          </w:rPr>
                        </w:pPr>
                        <w:r w:rsidRPr="00375D63">
                          <w:rPr>
                            <w:sz w:val="20"/>
                            <w:szCs w:val="20"/>
                          </w:rPr>
                          <w:t xml:space="preserve">                                092 00 00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13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092 03 00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242</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BC79E8">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13</w:t>
                        </w:r>
                      </w:p>
                      <w:p w:rsidR="00173323" w:rsidRPr="00375D63" w:rsidRDefault="00173323" w:rsidP="00173323">
                        <w:pPr>
                          <w:jc w:val="center"/>
                          <w:rPr>
                            <w:sz w:val="20"/>
                            <w:szCs w:val="20"/>
                          </w:rPr>
                        </w:pPr>
                      </w:p>
                      <w:p w:rsidR="00173323" w:rsidRPr="00375D63" w:rsidRDefault="00173323" w:rsidP="00173323">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BC79E8">
                        <w:pPr>
                          <w:rPr>
                            <w:sz w:val="20"/>
                            <w:szCs w:val="20"/>
                          </w:rPr>
                        </w:pPr>
                        <w:r w:rsidRPr="00375D63">
                          <w:rPr>
                            <w:sz w:val="20"/>
                            <w:szCs w:val="20"/>
                          </w:rPr>
                          <w:t>092 03 00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244</w:t>
                        </w:r>
                      </w:p>
                      <w:p w:rsidR="00173323" w:rsidRPr="00375D63" w:rsidRDefault="00173323" w:rsidP="00BC79E8">
                        <w:pPr>
                          <w:jc w:val="center"/>
                          <w:rPr>
                            <w:sz w:val="20"/>
                            <w:szCs w:val="20"/>
                          </w:rPr>
                        </w:pP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28</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НАЦИОНАЛЬНАЯ ОБОРОНА</w:t>
                        </w:r>
                      </w:p>
                    </w:tc>
                    <w:tc>
                      <w:tcPr>
                        <w:tcW w:w="747"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rPr>
                            <w:sz w:val="20"/>
                            <w:szCs w:val="20"/>
                          </w:rPr>
                        </w:pPr>
                        <w:r w:rsidRPr="00BC79E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rPr>
                            <w:sz w:val="20"/>
                            <w:szCs w:val="20"/>
                          </w:rPr>
                        </w:pPr>
                        <w:r w:rsidRPr="00BC79E8">
                          <w:rPr>
                            <w:sz w:val="20"/>
                            <w:szCs w:val="20"/>
                          </w:rPr>
                          <w:t>02</w:t>
                        </w:r>
                      </w:p>
                    </w:tc>
                    <w:tc>
                      <w:tcPr>
                        <w:tcW w:w="987"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00</w:t>
                        </w:r>
                      </w:p>
                    </w:tc>
                    <w:tc>
                      <w:tcPr>
                        <w:tcW w:w="703"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jc w:val="center"/>
                          <w:rPr>
                            <w:sz w:val="20"/>
                            <w:szCs w:val="20"/>
                          </w:rPr>
                        </w:pPr>
                        <w:r w:rsidRPr="00BC79E8">
                          <w:rPr>
                            <w:sz w:val="20"/>
                            <w:szCs w:val="20"/>
                          </w:rPr>
                          <w:t>000</w:t>
                        </w:r>
                      </w:p>
                    </w:tc>
                    <w:tc>
                      <w:tcPr>
                        <w:tcW w:w="741"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73</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Мобилизационная и вневойсковая подготовка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p>
                      <w:p w:rsidR="00173323" w:rsidRPr="00375D63" w:rsidRDefault="00173323" w:rsidP="00BC79E8">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73</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Руководство и управление в сфере установленных функций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p>
                      <w:p w:rsidR="00173323" w:rsidRPr="00375D63" w:rsidRDefault="00173323" w:rsidP="00BC79E8">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r w:rsidRPr="00375D63">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001 00 00                                                                                  </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 xml:space="preserve">                            000              </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73</w:t>
                        </w:r>
                      </w:p>
                    </w:tc>
                  </w:tr>
                  <w:tr w:rsidR="00173323" w:rsidRPr="00375D63" w:rsidTr="00BC79E8">
                    <w:tc>
                      <w:tcPr>
                        <w:tcW w:w="36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Осуществление первичного воинского учёта на территориях, где отсутствуют военные комиссариаты</w:t>
                        </w:r>
                      </w:p>
                      <w:p w:rsidR="00173323" w:rsidRPr="00375D63" w:rsidRDefault="00173323" w:rsidP="00173323">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BC79E8">
                        <w:pPr>
                          <w:rPr>
                            <w:sz w:val="20"/>
                            <w:szCs w:val="20"/>
                          </w:rPr>
                        </w:pPr>
                        <w:r w:rsidRPr="00375D63">
                          <w:rPr>
                            <w:sz w:val="20"/>
                            <w:szCs w:val="20"/>
                          </w:rPr>
                          <w:t xml:space="preserve">341          </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02</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03</w:t>
                        </w:r>
                      </w:p>
                    </w:tc>
                    <w:tc>
                      <w:tcPr>
                        <w:tcW w:w="7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BC79E8">
                        <w:pPr>
                          <w:jc w:val="center"/>
                          <w:rPr>
                            <w:sz w:val="20"/>
                            <w:szCs w:val="20"/>
                          </w:rPr>
                        </w:pPr>
                      </w:p>
                      <w:p w:rsidR="00173323" w:rsidRPr="00375D63" w:rsidRDefault="00173323" w:rsidP="00BC79E8">
                        <w:pPr>
                          <w:jc w:val="center"/>
                          <w:rPr>
                            <w:sz w:val="20"/>
                            <w:szCs w:val="20"/>
                          </w:rPr>
                        </w:pPr>
                        <w:r w:rsidRPr="00375D63">
                          <w:rPr>
                            <w:sz w:val="20"/>
                            <w:szCs w:val="20"/>
                          </w:rPr>
                          <w:t xml:space="preserve">             000</w:t>
                        </w:r>
                      </w:p>
                    </w:tc>
                    <w:tc>
                      <w:tcPr>
                        <w:tcW w:w="74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73</w:t>
                        </w:r>
                      </w:p>
                    </w:tc>
                  </w:tr>
                </w:tbl>
                <w:p w:rsidR="00173323" w:rsidRDefault="00173323"/>
              </w:txbxContent>
            </v:textbox>
          </v:shape>
        </w:pict>
      </w:r>
      <w:r>
        <w:rPr>
          <w:noProof/>
        </w:rPr>
        <w:pict>
          <v:shape id="_x0000_s1132" type="#_x0000_t202" style="position:absolute;margin-left:-31.2pt;margin-top:-16.05pt;width:404.25pt;height:584.25pt;z-index:251772928">
            <v:textbox style="mso-next-textbox:#_x0000_s1132">
              <w:txbxContent>
                <w:p w:rsidR="00173323" w:rsidRPr="00ED1012" w:rsidRDefault="00173323" w:rsidP="00BC79E8">
                  <w:pPr>
                    <w:ind w:left="-360"/>
                    <w:jc w:val="right"/>
                    <w:rPr>
                      <w:sz w:val="20"/>
                      <w:szCs w:val="20"/>
                    </w:rPr>
                  </w:pPr>
                  <w:r w:rsidRPr="00ED1012">
                    <w:rPr>
                      <w:sz w:val="20"/>
                      <w:szCs w:val="20"/>
                    </w:rPr>
                    <w:t>Приложение №10</w:t>
                  </w:r>
                </w:p>
                <w:p w:rsidR="00173323" w:rsidRPr="00ED1012" w:rsidRDefault="00173323" w:rsidP="00BC79E8">
                  <w:pPr>
                    <w:jc w:val="center"/>
                    <w:rPr>
                      <w:sz w:val="20"/>
                      <w:szCs w:val="20"/>
                    </w:rPr>
                  </w:pPr>
                </w:p>
                <w:p w:rsidR="00173323" w:rsidRPr="00ED1012" w:rsidRDefault="00173323" w:rsidP="00BC79E8">
                  <w:pPr>
                    <w:jc w:val="center"/>
                    <w:rPr>
                      <w:b/>
                      <w:sz w:val="20"/>
                      <w:szCs w:val="20"/>
                    </w:rPr>
                  </w:pPr>
                  <w:r w:rsidRPr="00ED1012">
                    <w:rPr>
                      <w:b/>
                      <w:sz w:val="20"/>
                      <w:szCs w:val="20"/>
                    </w:rPr>
                    <w:t xml:space="preserve">Ведомственная структура расходов бюджета </w:t>
                  </w:r>
                </w:p>
                <w:p w:rsidR="00173323" w:rsidRPr="00ED1012" w:rsidRDefault="00173323" w:rsidP="00BC79E8">
                  <w:pPr>
                    <w:jc w:val="center"/>
                    <w:rPr>
                      <w:b/>
                      <w:sz w:val="20"/>
                      <w:szCs w:val="20"/>
                    </w:rPr>
                  </w:pPr>
                  <w:r w:rsidRPr="00ED1012">
                    <w:rPr>
                      <w:b/>
                      <w:sz w:val="20"/>
                      <w:szCs w:val="20"/>
                    </w:rPr>
                    <w:t>Пестовского сельского поселения на 2013 год</w:t>
                  </w:r>
                </w:p>
                <w:p w:rsidR="00173323" w:rsidRPr="00ED1012" w:rsidRDefault="00173323" w:rsidP="00BC79E8">
                  <w:pPr>
                    <w:jc w:val="center"/>
                    <w:rPr>
                      <w:sz w:val="20"/>
                      <w:szCs w:val="20"/>
                    </w:rPr>
                  </w:pPr>
                  <w:r w:rsidRPr="00ED1012">
                    <w:rPr>
                      <w:b/>
                      <w:sz w:val="20"/>
                      <w:szCs w:val="20"/>
                    </w:rPr>
                    <w:t xml:space="preserve">                                                                                                                                          </w:t>
                  </w:r>
                  <w:r w:rsidRPr="00ED1012">
                    <w:rPr>
                      <w:sz w:val="20"/>
                      <w:szCs w:val="20"/>
                    </w:rPr>
                    <w:t>(тыс.руб.)</w:t>
                  </w:r>
                </w:p>
                <w:tbl>
                  <w:tblPr>
                    <w:tblW w:w="8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47"/>
                    <w:gridCol w:w="540"/>
                    <w:gridCol w:w="987"/>
                    <w:gridCol w:w="845"/>
                    <w:gridCol w:w="676"/>
                    <w:gridCol w:w="792"/>
                  </w:tblGrid>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Мин.</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Рз</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ПР</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ЦСР</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ВР</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Сумма</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b/>
                            <w:sz w:val="20"/>
                            <w:szCs w:val="20"/>
                          </w:rPr>
                        </w:pPr>
                        <w:r w:rsidRPr="00ED1012">
                          <w:rPr>
                            <w:b/>
                            <w:sz w:val="20"/>
                            <w:szCs w:val="20"/>
                          </w:rPr>
                          <w:t>Администрация сельского поселения</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00</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4402,1</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b/>
                            <w:sz w:val="20"/>
                            <w:szCs w:val="20"/>
                          </w:rPr>
                        </w:pPr>
                        <w:r w:rsidRPr="00ED1012">
                          <w:rPr>
                            <w:b/>
                            <w:sz w:val="20"/>
                            <w:szCs w:val="20"/>
                          </w:rPr>
                          <w:t>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b/>
                            <w:sz w:val="20"/>
                            <w:szCs w:val="20"/>
                          </w:rPr>
                        </w:pPr>
                        <w:r w:rsidRPr="00ED1012">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2854,5</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b/>
                            <w:sz w:val="20"/>
                            <w:szCs w:val="20"/>
                          </w:rPr>
                        </w:pPr>
                        <w:r w:rsidRPr="00ED1012">
                          <w:rPr>
                            <w:b/>
                            <w:sz w:val="20"/>
                            <w:szCs w:val="20"/>
                          </w:rPr>
                          <w:t>Функционирование высшего должностного лица субъекта Российской Федерации и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r w:rsidRPr="00ED101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r w:rsidRPr="00ED1012">
                          <w:rPr>
                            <w:b/>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r w:rsidRPr="00ED1012">
                          <w:rPr>
                            <w:b/>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rPr>
                            <w:b/>
                            <w:sz w:val="20"/>
                            <w:szCs w:val="20"/>
                          </w:rPr>
                        </w:pPr>
                        <w:r w:rsidRPr="00ED1012">
                          <w:rPr>
                            <w:b/>
                            <w:sz w:val="20"/>
                            <w:szCs w:val="20"/>
                          </w:rPr>
                          <w:t xml:space="preserve">                               000 00 00                                                            </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rPr>
                            <w:b/>
                            <w:sz w:val="20"/>
                            <w:szCs w:val="20"/>
                          </w:rPr>
                        </w:pPr>
                        <w:r w:rsidRPr="00ED1012">
                          <w:rPr>
                            <w:b/>
                            <w:sz w:val="20"/>
                            <w:szCs w:val="20"/>
                          </w:rPr>
                          <w:t xml:space="preserve">                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r w:rsidRPr="00ED1012">
                          <w:rPr>
                            <w:b/>
                            <w:sz w:val="20"/>
                            <w:szCs w:val="20"/>
                          </w:rPr>
                          <w:t>518</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Руководство и управление в сфере установленных функций органов государственной власти субъектов РФ и органов и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rPr>
                            <w:sz w:val="20"/>
                            <w:szCs w:val="20"/>
                          </w:rPr>
                        </w:pPr>
                        <w:r w:rsidRPr="00ED1012">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r w:rsidRPr="00ED1012">
                          <w:rPr>
                            <w:sz w:val="20"/>
                            <w:szCs w:val="20"/>
                          </w:rPr>
                          <w:t xml:space="preserve">                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518</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Глава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rPr>
                            <w:sz w:val="20"/>
                            <w:szCs w:val="20"/>
                          </w:rPr>
                        </w:pPr>
                        <w:r w:rsidRPr="00ED1012">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518</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121</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473,5</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002 03 00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122</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44,5</w:t>
                        </w:r>
                      </w:p>
                    </w:tc>
                  </w:tr>
                  <w:tr w:rsidR="00173323" w:rsidRPr="00ED1012" w:rsidTr="00BC79E8">
                    <w:trPr>
                      <w:trHeight w:val="1299"/>
                    </w:trPr>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b/>
                            <w:sz w:val="20"/>
                            <w:szCs w:val="20"/>
                          </w:rPr>
                        </w:pPr>
                        <w:r w:rsidRPr="00ED1012">
                          <w:rPr>
                            <w:b/>
                            <w:sz w:val="20"/>
                            <w:szCs w:val="20"/>
                          </w:rPr>
                          <w:t>Функционирование Правительства РФ, высших исполнительных органов государственной власти субъектов РФ, местных администраций</w:t>
                        </w:r>
                      </w:p>
                      <w:p w:rsidR="00173323" w:rsidRPr="00ED1012" w:rsidRDefault="00173323" w:rsidP="00173323">
                        <w:pPr>
                          <w:rPr>
                            <w:sz w:val="20"/>
                            <w:szCs w:val="20"/>
                          </w:rPr>
                        </w:pPr>
                      </w:p>
                      <w:p w:rsidR="00173323" w:rsidRPr="00ED1012" w:rsidRDefault="00173323" w:rsidP="00173323">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b/>
                            <w:sz w:val="20"/>
                            <w:szCs w:val="20"/>
                          </w:rPr>
                        </w:pPr>
                      </w:p>
                      <w:p w:rsidR="00173323" w:rsidRPr="00ED1012" w:rsidRDefault="00173323" w:rsidP="00173323">
                        <w:pPr>
                          <w:rPr>
                            <w:b/>
                            <w:sz w:val="20"/>
                            <w:szCs w:val="20"/>
                          </w:rPr>
                        </w:pPr>
                      </w:p>
                      <w:p w:rsidR="00173323" w:rsidRPr="00ED1012" w:rsidRDefault="00173323" w:rsidP="00173323">
                        <w:pPr>
                          <w:rPr>
                            <w:b/>
                            <w:sz w:val="20"/>
                            <w:szCs w:val="20"/>
                          </w:rPr>
                        </w:pPr>
                      </w:p>
                      <w:p w:rsidR="00173323" w:rsidRPr="00ED1012" w:rsidRDefault="00173323" w:rsidP="00173323">
                        <w:pPr>
                          <w:rPr>
                            <w:b/>
                            <w:sz w:val="20"/>
                            <w:szCs w:val="20"/>
                          </w:rPr>
                        </w:pPr>
                      </w:p>
                      <w:p w:rsidR="00173323" w:rsidRPr="00ED1012" w:rsidRDefault="00173323" w:rsidP="00173323">
                        <w:pPr>
                          <w:jc w:val="center"/>
                          <w:rPr>
                            <w:b/>
                            <w:sz w:val="20"/>
                            <w:szCs w:val="20"/>
                          </w:rPr>
                        </w:pPr>
                        <w:r w:rsidRPr="00ED1012">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rPr>
                            <w:b/>
                            <w:sz w:val="20"/>
                            <w:szCs w:val="20"/>
                          </w:rPr>
                        </w:pPr>
                      </w:p>
                      <w:p w:rsidR="00173323" w:rsidRPr="00ED1012" w:rsidRDefault="00173323" w:rsidP="00173323">
                        <w:pPr>
                          <w:rPr>
                            <w:b/>
                            <w:sz w:val="20"/>
                            <w:szCs w:val="20"/>
                          </w:rPr>
                        </w:pPr>
                      </w:p>
                      <w:p w:rsidR="00173323" w:rsidRPr="00ED1012" w:rsidRDefault="00173323" w:rsidP="00173323">
                        <w:pPr>
                          <w:rPr>
                            <w:b/>
                            <w:sz w:val="20"/>
                            <w:szCs w:val="20"/>
                          </w:rPr>
                        </w:pPr>
                        <w:r w:rsidRPr="00ED1012">
                          <w:rPr>
                            <w:b/>
                            <w:sz w:val="20"/>
                            <w:szCs w:val="20"/>
                          </w:rPr>
                          <w:t xml:space="preserve"> </w:t>
                        </w:r>
                      </w:p>
                      <w:p w:rsidR="00173323" w:rsidRPr="00ED1012" w:rsidRDefault="00173323" w:rsidP="00173323">
                        <w:pPr>
                          <w:rPr>
                            <w:b/>
                            <w:sz w:val="20"/>
                            <w:szCs w:val="20"/>
                          </w:rPr>
                        </w:pPr>
                        <w:r w:rsidRPr="00ED1012">
                          <w:rPr>
                            <w:b/>
                            <w:sz w:val="20"/>
                            <w:szCs w:val="20"/>
                          </w:rPr>
                          <w:t xml:space="preserve">01               </w:t>
                        </w:r>
                      </w:p>
                      <w:p w:rsidR="00173323" w:rsidRPr="00ED1012" w:rsidRDefault="00173323" w:rsidP="00173323">
                        <w:pPr>
                          <w:rPr>
                            <w:b/>
                            <w:sz w:val="20"/>
                            <w:szCs w:val="20"/>
                          </w:rPr>
                        </w:pPr>
                      </w:p>
                      <w:p w:rsidR="00173323" w:rsidRPr="00ED1012" w:rsidRDefault="00173323" w:rsidP="00173323">
                        <w:pP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r w:rsidRPr="00ED1012">
                          <w:rPr>
                            <w:b/>
                            <w:sz w:val="20"/>
                            <w:szCs w:val="20"/>
                          </w:rPr>
                          <w:t>04</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rPr>
                            <w:b/>
                            <w:sz w:val="20"/>
                            <w:szCs w:val="20"/>
                          </w:rPr>
                        </w:pPr>
                      </w:p>
                      <w:p w:rsidR="00173323" w:rsidRPr="00ED1012" w:rsidRDefault="00173323" w:rsidP="00173323">
                        <w:pPr>
                          <w:rPr>
                            <w:b/>
                            <w:sz w:val="20"/>
                            <w:szCs w:val="20"/>
                          </w:rPr>
                        </w:pPr>
                      </w:p>
                      <w:p w:rsidR="00173323" w:rsidRPr="00ED1012" w:rsidRDefault="00173323" w:rsidP="00173323">
                        <w:pPr>
                          <w:rPr>
                            <w:b/>
                            <w:sz w:val="20"/>
                            <w:szCs w:val="20"/>
                          </w:rPr>
                        </w:pPr>
                        <w:r w:rsidRPr="00ED1012">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r w:rsidRPr="00ED1012">
                          <w:rPr>
                            <w:sz w:val="20"/>
                            <w:szCs w:val="20"/>
                          </w:rPr>
                          <w:t>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p>
                      <w:p w:rsidR="00173323" w:rsidRPr="00ED1012" w:rsidRDefault="00173323" w:rsidP="00173323">
                        <w:pPr>
                          <w:jc w:val="center"/>
                          <w:rPr>
                            <w:b/>
                            <w:sz w:val="20"/>
                            <w:szCs w:val="20"/>
                          </w:rPr>
                        </w:pPr>
                        <w:r w:rsidRPr="00ED1012">
                          <w:rPr>
                            <w:b/>
                            <w:sz w:val="20"/>
                            <w:szCs w:val="20"/>
                          </w:rPr>
                          <w:t>2303,5</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jc w:val="center"/>
                          <w:rPr>
                            <w:sz w:val="20"/>
                            <w:szCs w:val="20"/>
                          </w:rPr>
                        </w:pPr>
                        <w:r w:rsidRPr="00ED1012">
                          <w:rPr>
                            <w:sz w:val="20"/>
                            <w:szCs w:val="20"/>
                          </w:rPr>
                          <w:t xml:space="preserve"> 341                     </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r w:rsidRPr="00ED1012">
                          <w:rPr>
                            <w:sz w:val="20"/>
                            <w:szCs w:val="20"/>
                          </w:rPr>
                          <w:t xml:space="preserve">  </w:t>
                        </w:r>
                      </w:p>
                      <w:p w:rsidR="00173323" w:rsidRPr="00ED1012" w:rsidRDefault="00173323" w:rsidP="00173323">
                        <w:pPr>
                          <w:rPr>
                            <w:sz w:val="20"/>
                            <w:szCs w:val="20"/>
                          </w:rPr>
                        </w:pPr>
                        <w:r w:rsidRPr="00ED1012">
                          <w:rPr>
                            <w:sz w:val="20"/>
                            <w:szCs w:val="20"/>
                          </w:rPr>
                          <w:t xml:space="preserve"> 01          </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04</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r w:rsidRPr="00ED1012">
                          <w:rPr>
                            <w:sz w:val="20"/>
                            <w:szCs w:val="20"/>
                          </w:rPr>
                          <w:t>002 00 00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p>
                      <w:p w:rsidR="00173323" w:rsidRPr="00ED1012" w:rsidRDefault="00173323" w:rsidP="00173323">
                        <w:pPr>
                          <w:rPr>
                            <w:sz w:val="20"/>
                            <w:szCs w:val="20"/>
                          </w:rPr>
                        </w:pPr>
                        <w:r w:rsidRPr="00ED1012">
                          <w:rPr>
                            <w:sz w:val="20"/>
                            <w:szCs w:val="20"/>
                          </w:rPr>
                          <w:t>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p>
                      <w:p w:rsidR="00173323" w:rsidRPr="00ED1012" w:rsidRDefault="00173323" w:rsidP="00173323">
                        <w:pPr>
                          <w:jc w:val="center"/>
                          <w:rPr>
                            <w:sz w:val="20"/>
                            <w:szCs w:val="20"/>
                          </w:rPr>
                        </w:pPr>
                        <w:r w:rsidRPr="00ED1012">
                          <w:rPr>
                            <w:sz w:val="20"/>
                            <w:szCs w:val="20"/>
                          </w:rPr>
                          <w:t>2303,5</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Центральный аппарат</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341</w:t>
                        </w:r>
                      </w:p>
                      <w:p w:rsidR="00173323" w:rsidRPr="00ED1012" w:rsidRDefault="00173323" w:rsidP="00173323">
                        <w:pP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01</w:t>
                        </w:r>
                      </w:p>
                      <w:p w:rsidR="00173323" w:rsidRPr="00ED1012" w:rsidRDefault="00173323" w:rsidP="00173323">
                        <w:pPr>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04</w:t>
                        </w:r>
                      </w:p>
                      <w:p w:rsidR="00173323" w:rsidRPr="00ED1012" w:rsidRDefault="00173323" w:rsidP="00173323">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002 04 00</w:t>
                        </w:r>
                      </w:p>
                      <w:p w:rsidR="00173323" w:rsidRPr="00ED1012" w:rsidRDefault="00173323" w:rsidP="00173323">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000</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2303,5</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04</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121</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1989</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Иные выплаты персоналу, за исключением фонда оплаты труда</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04</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122</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133,5</w:t>
                        </w:r>
                      </w:p>
                    </w:tc>
                  </w:tr>
                  <w:tr w:rsidR="00173323" w:rsidRPr="00ED1012" w:rsidTr="00BC79E8">
                    <w:tc>
                      <w:tcPr>
                        <w:tcW w:w="3544"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01</w:t>
                        </w:r>
                      </w:p>
                    </w:tc>
                    <w:tc>
                      <w:tcPr>
                        <w:tcW w:w="987"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04</w:t>
                        </w:r>
                      </w:p>
                    </w:tc>
                    <w:tc>
                      <w:tcPr>
                        <w:tcW w:w="845"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002 04 00</w:t>
                        </w:r>
                      </w:p>
                    </w:tc>
                    <w:tc>
                      <w:tcPr>
                        <w:tcW w:w="676"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rPr>
                            <w:sz w:val="20"/>
                            <w:szCs w:val="20"/>
                          </w:rPr>
                        </w:pPr>
                        <w:r w:rsidRPr="00ED1012">
                          <w:rPr>
                            <w:sz w:val="20"/>
                            <w:szCs w:val="20"/>
                          </w:rPr>
                          <w:t>242</w:t>
                        </w:r>
                      </w:p>
                    </w:tc>
                    <w:tc>
                      <w:tcPr>
                        <w:tcW w:w="792" w:type="dxa"/>
                        <w:tcBorders>
                          <w:top w:val="single" w:sz="4" w:space="0" w:color="auto"/>
                          <w:left w:val="single" w:sz="4" w:space="0" w:color="auto"/>
                          <w:bottom w:val="single" w:sz="4" w:space="0" w:color="auto"/>
                          <w:right w:val="single" w:sz="4" w:space="0" w:color="auto"/>
                        </w:tcBorders>
                      </w:tcPr>
                      <w:p w:rsidR="00173323" w:rsidRPr="00ED1012" w:rsidRDefault="00173323" w:rsidP="00173323">
                        <w:pPr>
                          <w:jc w:val="center"/>
                          <w:rPr>
                            <w:sz w:val="20"/>
                            <w:szCs w:val="20"/>
                          </w:rPr>
                        </w:pPr>
                        <w:r w:rsidRPr="00ED1012">
                          <w:rPr>
                            <w:sz w:val="20"/>
                            <w:szCs w:val="20"/>
                          </w:rPr>
                          <w:t>23</w:t>
                        </w:r>
                      </w:p>
                    </w:tc>
                  </w:tr>
                </w:tbl>
                <w:p w:rsidR="00173323" w:rsidRPr="00477E40" w:rsidRDefault="00173323" w:rsidP="00173323">
                  <w:pPr>
                    <w:tabs>
                      <w:tab w:val="left" w:pos="7980"/>
                    </w:tabs>
                    <w:rPr>
                      <w:lang w:val="en-US"/>
                    </w:rPr>
                  </w:pPr>
                </w:p>
              </w:txbxContent>
            </v:textbox>
            <w10:wrap type="square"/>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35" type="#_x0000_t202" style="position:absolute;margin-left:374.55pt;margin-top:-14.55pt;width:400.5pt;height:579.75pt;z-index:251776000">
            <v:textbox>
              <w:txbxContent>
                <w:tbl>
                  <w:tblPr>
                    <w:tblW w:w="7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47"/>
                    <w:gridCol w:w="540"/>
                    <w:gridCol w:w="987"/>
                    <w:gridCol w:w="845"/>
                    <w:gridCol w:w="676"/>
                    <w:gridCol w:w="616"/>
                  </w:tblGrid>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244</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Субсидия на капитальный ремонт и ремонт автомобильных дорог общего пользования населенных пунктов на 2012год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522 16 05</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04</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522 16 03</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244</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Жилищно-коммунальное хозяйство</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1152</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Жилищное хозяйство</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05</w:t>
                        </w:r>
                      </w:p>
                      <w:p w:rsidR="00173323" w:rsidRPr="00375D63" w:rsidRDefault="00173323" w:rsidP="00173323">
                        <w:pPr>
                          <w:jc w:val="center"/>
                          <w:rPr>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01</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41</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Поддержка жилищного хозяйства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350 00 00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41</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Капитальный ремонт государственного жилищного фонда субъектов РФ и муниципального жилищного фонда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01</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350 02 00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41</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Закупка товаров, работ ,услуг в целях капитального ремонта государственного имущества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p w:rsidR="00173323" w:rsidRPr="00375D63" w:rsidRDefault="00173323" w:rsidP="0017332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p w:rsidR="00173323" w:rsidRPr="00375D63" w:rsidRDefault="00173323" w:rsidP="00173323">
                        <w:pPr>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p w:rsidR="00173323" w:rsidRPr="00375D63" w:rsidRDefault="00173323" w:rsidP="00173323">
                        <w:pPr>
                          <w:jc w:val="center"/>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350 02 00</w:t>
                        </w:r>
                      </w:p>
                      <w:p w:rsidR="00173323" w:rsidRPr="00375D63" w:rsidRDefault="00173323" w:rsidP="00173323">
                        <w:pP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243</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41</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Мероприятия в области жилищного хозяйства</w:t>
                        </w:r>
                      </w:p>
                      <w:p w:rsidR="00173323" w:rsidRPr="00375D63" w:rsidRDefault="00173323" w:rsidP="00173323">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01</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350 03 00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16</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01</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350 03 00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244</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16</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Коммунальное хозяйство</w:t>
                        </w:r>
                      </w:p>
                      <w:p w:rsidR="00173323" w:rsidRPr="00375D63" w:rsidRDefault="00173323" w:rsidP="00173323">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162</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Поддержка коммунального хозяйства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p w:rsidR="00173323" w:rsidRPr="00375D63" w:rsidRDefault="00173323" w:rsidP="0017332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351  00 00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162</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 </w:t>
                        </w:r>
                      </w:p>
                      <w:p w:rsidR="00173323" w:rsidRPr="00375D63" w:rsidRDefault="00173323" w:rsidP="00173323">
                        <w:pPr>
                          <w:rPr>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000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162</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Субсидии юридическим лицам (кроме государственных учреждений) и физическим лицам-производителям товаров,работ,услуг</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02</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351 03 00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810</w:t>
                        </w:r>
                      </w:p>
                    </w:tc>
                    <w:tc>
                      <w:tcPr>
                        <w:tcW w:w="61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162</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BC79E8" w:rsidRDefault="00173323" w:rsidP="00173323">
                        <w:pPr>
                          <w:rPr>
                            <w:sz w:val="20"/>
                            <w:szCs w:val="20"/>
                          </w:rPr>
                        </w:pPr>
                        <w:r w:rsidRPr="00BC79E8">
                          <w:rPr>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jc w:val="center"/>
                          <w:rPr>
                            <w:sz w:val="20"/>
                            <w:szCs w:val="20"/>
                          </w:rPr>
                        </w:pPr>
                        <w:r w:rsidRPr="00BC79E8">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p>
                      <w:p w:rsidR="00173323" w:rsidRPr="00BC79E8" w:rsidRDefault="00173323" w:rsidP="00173323">
                        <w:pPr>
                          <w:jc w:val="center"/>
                          <w:rPr>
                            <w:sz w:val="20"/>
                            <w:szCs w:val="20"/>
                          </w:rPr>
                        </w:pPr>
                        <w:r w:rsidRPr="00BC79E8">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jc w:val="center"/>
                          <w:rPr>
                            <w:sz w:val="20"/>
                            <w:szCs w:val="20"/>
                          </w:rPr>
                        </w:pPr>
                        <w:r w:rsidRPr="00BC79E8">
                          <w:rPr>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jc w:val="center"/>
                          <w:rPr>
                            <w:sz w:val="20"/>
                            <w:szCs w:val="20"/>
                          </w:rPr>
                        </w:pPr>
                        <w:r w:rsidRPr="00BC79E8">
                          <w:rPr>
                            <w:sz w:val="20"/>
                            <w:szCs w:val="20"/>
                          </w:rPr>
                          <w:t xml:space="preserve">                 000</w:t>
                        </w:r>
                      </w:p>
                    </w:tc>
                    <w:tc>
                      <w:tcPr>
                        <w:tcW w:w="616"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933</w:t>
                        </w:r>
                      </w:p>
                    </w:tc>
                  </w:tr>
                </w:tbl>
                <w:p w:rsidR="00173323" w:rsidRDefault="00173323"/>
              </w:txbxContent>
            </v:textbox>
          </v:shape>
        </w:pict>
      </w:r>
      <w:r>
        <w:rPr>
          <w:noProof/>
          <w:lang w:eastAsia="ru-RU"/>
        </w:rPr>
        <w:pict>
          <v:shape id="_x0000_s1134" type="#_x0000_t202" style="position:absolute;margin-left:-30.45pt;margin-top:-14.55pt;width:401.25pt;height:579.75pt;z-index:251774976">
            <v:textbox>
              <w:txbxContent>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47"/>
                    <w:gridCol w:w="540"/>
                    <w:gridCol w:w="698"/>
                    <w:gridCol w:w="845"/>
                    <w:gridCol w:w="676"/>
                    <w:gridCol w:w="889"/>
                  </w:tblGrid>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Фонд оплаты труда и страховые взносы</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02</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001 36 00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121</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73</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Национальная безопасность и правоохранительная деятельность</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p>
                      <w:p w:rsidR="00173323" w:rsidRPr="00375D63" w:rsidRDefault="00173323" w:rsidP="00173323">
                        <w:pPr>
                          <w:jc w:val="center"/>
                          <w:rPr>
                            <w:b/>
                            <w:sz w:val="20"/>
                            <w:szCs w:val="20"/>
                          </w:rPr>
                        </w:pPr>
                        <w:r w:rsidRPr="00375D63">
                          <w:rPr>
                            <w:b/>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28</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Защита населения и территории от чрезвычайных ситуаций природного и техногенного характера, гражданская оборона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Воинские формирования (органы, подразделения)</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202 67 00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244</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Обеспечение пожарной безопасности</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10</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24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Воинские формирования (органы,подразделения)</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10</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202 00 00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Функционирование органов в сфере национальной безопасности и правоохранительной деятельности</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w:t>
                        </w:r>
                      </w:p>
                      <w:p w:rsidR="00173323" w:rsidRPr="00375D63" w:rsidRDefault="00173323" w:rsidP="00173323">
                        <w:pPr>
                          <w:rPr>
                            <w:sz w:val="20"/>
                            <w:szCs w:val="20"/>
                          </w:rPr>
                        </w:pPr>
                        <w:r w:rsidRPr="00375D63">
                          <w:rPr>
                            <w:sz w:val="20"/>
                            <w:szCs w:val="20"/>
                          </w:rPr>
                          <w:t xml:space="preserve">           03</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10</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202  67  00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 xml:space="preserve">            03                       </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10</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rPr>
                            <w:sz w:val="20"/>
                            <w:szCs w:val="20"/>
                          </w:rPr>
                        </w:pPr>
                        <w:r w:rsidRPr="00375D63">
                          <w:rPr>
                            <w:sz w:val="20"/>
                            <w:szCs w:val="20"/>
                          </w:rPr>
                          <w:t xml:space="preserve">                    202 67 00</w:t>
                        </w:r>
                      </w:p>
                      <w:p w:rsidR="00173323" w:rsidRPr="00375D63" w:rsidRDefault="00173323" w:rsidP="00173323">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244</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24</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Национальная экономика</w:t>
                        </w:r>
                      </w:p>
                    </w:tc>
                    <w:tc>
                      <w:tcPr>
                        <w:tcW w:w="747"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00</w:t>
                        </w:r>
                      </w:p>
                    </w:tc>
                    <w:tc>
                      <w:tcPr>
                        <w:tcW w:w="845"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279</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Дорожное хозяйство (дорожные фонды)</w:t>
                        </w:r>
                      </w:p>
                    </w:tc>
                    <w:tc>
                      <w:tcPr>
                        <w:tcW w:w="747"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jc w:val="center"/>
                          <w:rPr>
                            <w:sz w:val="20"/>
                            <w:szCs w:val="20"/>
                          </w:rPr>
                        </w:pPr>
                        <w:r w:rsidRPr="00BC79E8">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279</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Дорожное хозяйство</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 xml:space="preserve">                                                               </w:t>
                        </w:r>
                      </w:p>
                      <w:p w:rsidR="00173323" w:rsidRPr="00375D63" w:rsidRDefault="00173323" w:rsidP="00BC79E8">
                        <w:pPr>
                          <w:jc w:val="center"/>
                          <w:rPr>
                            <w:sz w:val="20"/>
                            <w:szCs w:val="20"/>
                          </w:rPr>
                        </w:pPr>
                      </w:p>
                      <w:p w:rsidR="00173323" w:rsidRPr="00375D63" w:rsidRDefault="00173323" w:rsidP="00BC79E8">
                        <w:pPr>
                          <w:jc w:val="cente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BC79E8">
                        <w:pPr>
                          <w:jc w:val="center"/>
                          <w:rPr>
                            <w:sz w:val="20"/>
                            <w:szCs w:val="20"/>
                          </w:rPr>
                        </w:pPr>
                      </w:p>
                      <w:p w:rsidR="00173323" w:rsidRPr="00375D63" w:rsidRDefault="00173323" w:rsidP="00BC79E8">
                        <w:pPr>
                          <w:jc w:val="center"/>
                          <w:rPr>
                            <w:sz w:val="20"/>
                            <w:szCs w:val="20"/>
                          </w:rPr>
                        </w:pPr>
                        <w:r w:rsidRPr="00375D63">
                          <w:rPr>
                            <w:sz w:val="20"/>
                            <w:szCs w:val="20"/>
                          </w:rPr>
                          <w:t xml:space="preserve">               04</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BC79E8">
                        <w:pPr>
                          <w:jc w:val="center"/>
                          <w:rPr>
                            <w:sz w:val="20"/>
                            <w:szCs w:val="20"/>
                          </w:rPr>
                        </w:pPr>
                      </w:p>
                      <w:p w:rsidR="00173323" w:rsidRPr="00375D63" w:rsidRDefault="00173323" w:rsidP="00BC79E8">
                        <w:pPr>
                          <w:jc w:val="center"/>
                          <w:rPr>
                            <w:sz w:val="20"/>
                            <w:szCs w:val="20"/>
                          </w:rPr>
                        </w:pPr>
                        <w:r w:rsidRPr="00375D63">
                          <w:rPr>
                            <w:sz w:val="20"/>
                            <w:szCs w:val="20"/>
                          </w:rPr>
                          <w:t xml:space="preserve">                               315 00 00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 xml:space="preserve">                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279</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w:t>
                        </w:r>
                      </w:p>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p>
                      <w:p w:rsidR="00173323" w:rsidRPr="00375D63" w:rsidRDefault="00173323" w:rsidP="00BC79E8">
                        <w:pPr>
                          <w:jc w:val="center"/>
                          <w:rPr>
                            <w:sz w:val="20"/>
                            <w:szCs w:val="20"/>
                          </w:rPr>
                        </w:pPr>
                        <w:r w:rsidRPr="00375D63">
                          <w:rPr>
                            <w:sz w:val="20"/>
                            <w:szCs w:val="20"/>
                          </w:rPr>
                          <w:t>341</w:t>
                        </w:r>
                      </w:p>
                      <w:p w:rsidR="00173323" w:rsidRPr="00375D63" w:rsidRDefault="00173323" w:rsidP="00BC79E8">
                        <w:pPr>
                          <w:jc w:val="center"/>
                          <w:rPr>
                            <w:sz w:val="20"/>
                            <w:szCs w:val="20"/>
                          </w:rPr>
                        </w:pPr>
                        <w:r w:rsidRPr="00375D63">
                          <w:rPr>
                            <w:sz w:val="20"/>
                            <w:szCs w:val="20"/>
                          </w:rPr>
                          <w:t xml:space="preserve">                                             </w:t>
                        </w:r>
                      </w:p>
                      <w:p w:rsidR="00173323" w:rsidRPr="00375D63" w:rsidRDefault="00173323" w:rsidP="00BC79E8">
                        <w:pPr>
                          <w:jc w:val="center"/>
                          <w:rPr>
                            <w:sz w:val="20"/>
                            <w:szCs w:val="20"/>
                          </w:rPr>
                        </w:pPr>
                        <w:r w:rsidRPr="00375D63">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 xml:space="preserve">                   04</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p>
                      <w:p w:rsidR="00173323" w:rsidRPr="00375D63" w:rsidRDefault="00173323" w:rsidP="00BC79E8">
                        <w:pPr>
                          <w:jc w:val="center"/>
                          <w:rPr>
                            <w:sz w:val="20"/>
                            <w:szCs w:val="20"/>
                          </w:rPr>
                        </w:pPr>
                        <w:r w:rsidRPr="00375D63">
                          <w:rPr>
                            <w:sz w:val="20"/>
                            <w:szCs w:val="20"/>
                          </w:rPr>
                          <w:t>315 00 00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p w:rsidR="00173323" w:rsidRPr="00375D63" w:rsidRDefault="00173323" w:rsidP="00173323">
                        <w:pPr>
                          <w:rPr>
                            <w:sz w:val="20"/>
                            <w:szCs w:val="20"/>
                          </w:rPr>
                        </w:pPr>
                        <w:r w:rsidRPr="00375D63">
                          <w:rPr>
                            <w:sz w:val="20"/>
                            <w:szCs w:val="20"/>
                          </w:rPr>
                          <w:t>244</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279</w:t>
                        </w:r>
                      </w:p>
                    </w:tc>
                  </w:tr>
                  <w:tr w:rsidR="00173323" w:rsidRPr="00375D63" w:rsidTr="00BC79E8">
                    <w:tc>
                      <w:tcPr>
                        <w:tcW w:w="3544"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r w:rsidRPr="00375D63">
                          <w:rPr>
                            <w:sz w:val="20"/>
                            <w:szCs w:val="20"/>
                          </w:rPr>
                          <w:t>Софинансирование по субсидии на капитальный ремонт и ремонт автомобильных дорог общего пользования</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04</w:t>
                        </w:r>
                      </w:p>
                    </w:tc>
                    <w:tc>
                      <w:tcPr>
                        <w:tcW w:w="698"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845"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jc w:val="center"/>
                          <w:rPr>
                            <w:sz w:val="20"/>
                            <w:szCs w:val="20"/>
                          </w:rPr>
                        </w:pPr>
                        <w:r w:rsidRPr="00375D63">
                          <w:rPr>
                            <w:sz w:val="20"/>
                            <w:szCs w:val="20"/>
                          </w:rPr>
                          <w:t>315 00 05</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889"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BC79E8" w:rsidP="00BC79E8">
      <w:pPr>
        <w:tabs>
          <w:tab w:val="left" w:pos="852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37" type="#_x0000_t202" style="position:absolute;margin-left:371.55pt;margin-top:-16.8pt;width:401.25pt;height:584.25pt;z-index:251778048">
            <v:textbox>
              <w:txbxContent>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747"/>
                    <w:gridCol w:w="540"/>
                    <w:gridCol w:w="697"/>
                    <w:gridCol w:w="993"/>
                    <w:gridCol w:w="676"/>
                    <w:gridCol w:w="883"/>
                  </w:tblGrid>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left" w:pos="8580"/>
                          </w:tabs>
                          <w:snapToGrid w:val="0"/>
                          <w:rPr>
                            <w:sz w:val="20"/>
                            <w:szCs w:val="20"/>
                          </w:rPr>
                        </w:pPr>
                        <w:r w:rsidRPr="00375D63">
                          <w:rPr>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07</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522 48 02</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2,5</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left" w:pos="8580"/>
                          </w:tabs>
                          <w:snapToGrid w:val="0"/>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07</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07</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522 48 02</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2,5</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Переподготовка и повышение квалификации кадров</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07</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429 00 00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2,5</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07</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09</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429 00 00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2,5</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Культура и кинематография</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08</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p>
                      <w:p w:rsidR="00173323" w:rsidRPr="00375D63" w:rsidRDefault="00173323" w:rsidP="00173323">
                        <w:pPr>
                          <w:jc w:val="center"/>
                          <w:rPr>
                            <w:b/>
                            <w:sz w:val="20"/>
                            <w:szCs w:val="20"/>
                          </w:rPr>
                        </w:pPr>
                        <w:r w:rsidRPr="00375D63">
                          <w:rPr>
                            <w:b/>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1</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Культура</w:t>
                        </w:r>
                      </w:p>
                      <w:p w:rsidR="00173323" w:rsidRPr="00375D63" w:rsidRDefault="00173323" w:rsidP="00173323">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08</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Государственная поддержка в сфере культуры и кинематографии</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08</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450 85 00                                               </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08</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450 85 00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244</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Физическая культура и</w:t>
                        </w:r>
                      </w:p>
                      <w:p w:rsidR="00173323" w:rsidRPr="00375D63" w:rsidRDefault="00173323" w:rsidP="00173323">
                        <w:pPr>
                          <w:rPr>
                            <w:b/>
                            <w:sz w:val="20"/>
                            <w:szCs w:val="20"/>
                          </w:rPr>
                        </w:pPr>
                        <w:r w:rsidRPr="00375D63">
                          <w:rPr>
                            <w:b/>
                            <w:sz w:val="20"/>
                            <w:szCs w:val="20"/>
                          </w:rPr>
                          <w:t xml:space="preserve"> спорт</w:t>
                        </w:r>
                      </w:p>
                      <w:p w:rsidR="00173323" w:rsidRPr="00375D63" w:rsidRDefault="00173323" w:rsidP="00173323">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11</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p>
                      <w:p w:rsidR="00173323" w:rsidRPr="00375D63" w:rsidRDefault="00173323" w:rsidP="00173323">
                        <w:pPr>
                          <w:jc w:val="center"/>
                          <w:rPr>
                            <w:b/>
                            <w:sz w:val="20"/>
                            <w:szCs w:val="20"/>
                          </w:rPr>
                        </w:pPr>
                        <w:r w:rsidRPr="00375D63">
                          <w:rPr>
                            <w:b/>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 xml:space="preserve">                     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6</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Физическая культура</w:t>
                        </w:r>
                      </w:p>
                      <w:p w:rsidR="00173323" w:rsidRPr="00375D63" w:rsidRDefault="00173323" w:rsidP="00173323">
                        <w:pPr>
                          <w:rPr>
                            <w:b/>
                            <w:sz w:val="20"/>
                            <w:szCs w:val="20"/>
                          </w:rPr>
                        </w:pP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11</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6</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Мероприятия в области здравоохранения, спорта и физической культуры, туризма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11</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512 97 00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000</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6</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11   </w:t>
                        </w: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01</w:t>
                        </w: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512 97 00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244</w:t>
                        </w:r>
                      </w:p>
                    </w:tc>
                    <w:tc>
                      <w:tcPr>
                        <w:tcW w:w="883"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6</w:t>
                        </w:r>
                      </w:p>
                    </w:tc>
                  </w:tr>
                  <w:tr w:rsidR="00173323" w:rsidRPr="00375D63" w:rsidTr="00BC79E8">
                    <w:tc>
                      <w:tcPr>
                        <w:tcW w:w="3403"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rPr>
                            <w:sz w:val="20"/>
                            <w:szCs w:val="20"/>
                          </w:rPr>
                        </w:pPr>
                        <w:r w:rsidRPr="00BC79E8">
                          <w:rPr>
                            <w:sz w:val="20"/>
                            <w:szCs w:val="20"/>
                          </w:rPr>
                          <w:t>ВСЕГО РАСХОДОВ:</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tc>
                    <w:tc>
                      <w:tcPr>
                        <w:tcW w:w="883" w:type="dxa"/>
                        <w:tcBorders>
                          <w:top w:val="single" w:sz="4" w:space="0" w:color="auto"/>
                          <w:left w:val="single" w:sz="4" w:space="0" w:color="auto"/>
                          <w:bottom w:val="single" w:sz="4" w:space="0" w:color="auto"/>
                          <w:right w:val="single" w:sz="4" w:space="0" w:color="auto"/>
                        </w:tcBorders>
                      </w:tcPr>
                      <w:p w:rsidR="00173323" w:rsidRPr="00BC79E8" w:rsidRDefault="00173323" w:rsidP="00173323">
                        <w:pPr>
                          <w:jc w:val="center"/>
                          <w:rPr>
                            <w:sz w:val="20"/>
                            <w:szCs w:val="20"/>
                          </w:rPr>
                        </w:pPr>
                        <w:r w:rsidRPr="00BC79E8">
                          <w:rPr>
                            <w:sz w:val="20"/>
                            <w:szCs w:val="20"/>
                          </w:rPr>
                          <w:t>4402,1</w:t>
                        </w:r>
                      </w:p>
                    </w:tc>
                  </w:tr>
                </w:tbl>
                <w:p w:rsidR="00173323" w:rsidRDefault="00173323"/>
              </w:txbxContent>
            </v:textbox>
          </v:shape>
        </w:pict>
      </w:r>
      <w:r>
        <w:rPr>
          <w:noProof/>
          <w:lang w:eastAsia="ru-RU"/>
        </w:rPr>
        <w:pict>
          <v:shape id="_x0000_s1136" type="#_x0000_t202" style="position:absolute;margin-left:-29.7pt;margin-top:-16.8pt;width:401.25pt;height:584.25pt;z-index:251777024">
            <v:textbox>
              <w:txbxContent>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47"/>
                    <w:gridCol w:w="540"/>
                    <w:gridCol w:w="987"/>
                    <w:gridCol w:w="986"/>
                    <w:gridCol w:w="676"/>
                    <w:gridCol w:w="742"/>
                  </w:tblGrid>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ind w:left="45" w:hanging="45"/>
                          <w:rPr>
                            <w:sz w:val="20"/>
                            <w:szCs w:val="20"/>
                          </w:rPr>
                        </w:pPr>
                        <w:r w:rsidRPr="00375D63">
                          <w:rPr>
                            <w:sz w:val="20"/>
                            <w:szCs w:val="20"/>
                          </w:rPr>
                          <w:t>Благоустройство</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600 00 00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933</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Уличное освещение</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600 01 00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700</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600 01 00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244</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700</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Организация  содержания мест  захоронений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600 0</w:t>
                        </w:r>
                        <w:r w:rsidRPr="00375D63">
                          <w:rPr>
                            <w:sz w:val="20"/>
                            <w:szCs w:val="20"/>
                            <w:lang w:val="en-US"/>
                          </w:rPr>
                          <w:t>4</w:t>
                        </w:r>
                        <w:r w:rsidRPr="00375D63">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600 0</w:t>
                        </w:r>
                        <w:r w:rsidRPr="00375D63">
                          <w:rPr>
                            <w:sz w:val="20"/>
                            <w:szCs w:val="20"/>
                            <w:lang w:val="en-US"/>
                          </w:rPr>
                          <w:t>4</w:t>
                        </w:r>
                        <w:r w:rsidRPr="00375D63">
                          <w:rPr>
                            <w:sz w:val="20"/>
                            <w:szCs w:val="20"/>
                          </w:rPr>
                          <w:t xml:space="preserve">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244</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Прочие мероприятия по благоустройству городских округов и поселений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227</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05</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03</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600 05 00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244</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227</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Образование</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00</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8,6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Молодёжная политика и оздоровление детей</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b/>
                            <w:sz w:val="20"/>
                            <w:szCs w:val="20"/>
                          </w:rPr>
                        </w:pPr>
                        <w:r w:rsidRPr="00375D63">
                          <w:rPr>
                            <w:b/>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b/>
                            <w:sz w:val="20"/>
                            <w:szCs w:val="20"/>
                          </w:rPr>
                        </w:pPr>
                        <w:r w:rsidRPr="00375D63">
                          <w:rPr>
                            <w:b/>
                            <w:sz w:val="20"/>
                            <w:szCs w:val="20"/>
                          </w:rPr>
                          <w:t>3,6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Организационно-воспитательная работа с молодёжью</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431 00 00                                                   </w:t>
                        </w:r>
                      </w:p>
                      <w:p w:rsidR="00173323" w:rsidRPr="00375D63" w:rsidRDefault="00173323" w:rsidP="00173323">
                        <w:pPr>
                          <w:jc w:val="center"/>
                          <w:rPr>
                            <w:sz w:val="20"/>
                            <w:szCs w:val="20"/>
                          </w:rPr>
                        </w:pP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2,0</w:t>
                        </w:r>
                      </w:p>
                    </w:tc>
                  </w:tr>
                  <w:tr w:rsidR="00173323" w:rsidRPr="00375D63" w:rsidTr="00BC79E8">
                    <w:trPr>
                      <w:trHeight w:val="70"/>
                    </w:trPr>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Проведение мероприятий для детей и молодёжи</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431 01 00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2,0</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p>
                      <w:p w:rsidR="00173323" w:rsidRPr="00375D63" w:rsidRDefault="00173323" w:rsidP="00173323">
                        <w:pPr>
                          <w:jc w:val="center"/>
                          <w:rPr>
                            <w:sz w:val="20"/>
                            <w:szCs w:val="20"/>
                          </w:rPr>
                        </w:pPr>
                        <w:r w:rsidRPr="00375D63">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rPr>
                            <w:sz w:val="20"/>
                            <w:szCs w:val="20"/>
                          </w:rPr>
                        </w:pPr>
                        <w:r w:rsidRPr="00375D63">
                          <w:rPr>
                            <w:sz w:val="20"/>
                            <w:szCs w:val="20"/>
                          </w:rPr>
                          <w:t xml:space="preserve">                             431 01 00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 xml:space="preserve">                  244</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jc w:val="center"/>
                          <w:rPr>
                            <w:sz w:val="20"/>
                            <w:szCs w:val="20"/>
                          </w:rPr>
                        </w:pPr>
                        <w:r w:rsidRPr="00375D63">
                          <w:rPr>
                            <w:sz w:val="20"/>
                            <w:szCs w:val="20"/>
                          </w:rPr>
                          <w:t>2,0</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left" w:pos="8580"/>
                          </w:tabs>
                          <w:snapToGrid w:val="0"/>
                          <w:rPr>
                            <w:b/>
                            <w:sz w:val="20"/>
                            <w:szCs w:val="20"/>
                          </w:rPr>
                        </w:pPr>
                        <w:r w:rsidRPr="00375D63">
                          <w:rPr>
                            <w:b/>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jc w:val="center"/>
                          <w:rPr>
                            <w:sz w:val="20"/>
                            <w:szCs w:val="20"/>
                          </w:rPr>
                        </w:pPr>
                        <w:r w:rsidRPr="00375D63">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522 00 00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jc w:val="center"/>
                          <w:rPr>
                            <w:sz w:val="20"/>
                            <w:szCs w:val="20"/>
                          </w:rPr>
                        </w:pPr>
                        <w:r w:rsidRPr="00375D63">
                          <w:rPr>
                            <w:sz w:val="20"/>
                            <w:szCs w:val="20"/>
                          </w:rPr>
                          <w:t>1,6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tabs>
                            <w:tab w:val="left" w:pos="8580"/>
                          </w:tabs>
                          <w:snapToGrid w:val="0"/>
                          <w:rPr>
                            <w:sz w:val="20"/>
                            <w:szCs w:val="20"/>
                          </w:rPr>
                        </w:pPr>
                        <w:r w:rsidRPr="00375D63">
                          <w:rPr>
                            <w:sz w:val="20"/>
                            <w:szCs w:val="20"/>
                          </w:rPr>
                          <w:t>Субсидия на сохранность и ремонт военно мемориальных объектов расположенных на территории области</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jc w:val="center"/>
                          <w:rPr>
                            <w:sz w:val="20"/>
                            <w:szCs w:val="20"/>
                          </w:rPr>
                        </w:pPr>
                        <w:r w:rsidRPr="00375D63">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522 34 00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rPr>
                            <w:sz w:val="20"/>
                            <w:szCs w:val="20"/>
                          </w:rPr>
                        </w:pPr>
                        <w:r w:rsidRPr="00375D63">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173323">
                        <w:pPr>
                          <w:snapToGrid w:val="0"/>
                          <w:jc w:val="center"/>
                          <w:rPr>
                            <w:sz w:val="20"/>
                            <w:szCs w:val="20"/>
                          </w:rPr>
                        </w:pPr>
                        <w:r w:rsidRPr="00375D63">
                          <w:rPr>
                            <w:sz w:val="20"/>
                            <w:szCs w:val="20"/>
                          </w:rPr>
                          <w:t>1,6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tabs>
                            <w:tab w:val="left" w:pos="8580"/>
                          </w:tabs>
                          <w:snapToGrid w:val="0"/>
                          <w:rPr>
                            <w:sz w:val="20"/>
                            <w:szCs w:val="20"/>
                          </w:rPr>
                        </w:pPr>
                        <w:r w:rsidRPr="00375D63">
                          <w:rPr>
                            <w:sz w:val="20"/>
                            <w:szCs w:val="20"/>
                          </w:rPr>
                          <w:t>Прочая 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jc w:val="center"/>
                          <w:rPr>
                            <w:sz w:val="20"/>
                            <w:szCs w:val="20"/>
                          </w:rPr>
                        </w:pPr>
                        <w:r w:rsidRPr="00375D63">
                          <w:rPr>
                            <w:sz w:val="20"/>
                            <w:szCs w:val="20"/>
                          </w:rPr>
                          <w:t>07</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522 34 00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244</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jc w:val="center"/>
                          <w:rPr>
                            <w:sz w:val="20"/>
                            <w:szCs w:val="20"/>
                          </w:rPr>
                        </w:pPr>
                        <w:r w:rsidRPr="00375D63">
                          <w:rPr>
                            <w:sz w:val="20"/>
                            <w:szCs w:val="20"/>
                          </w:rPr>
                          <w:t>1,6</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tabs>
                            <w:tab w:val="left" w:pos="8580"/>
                          </w:tabs>
                          <w:snapToGrid w:val="0"/>
                          <w:rPr>
                            <w:sz w:val="20"/>
                            <w:szCs w:val="20"/>
                          </w:rPr>
                        </w:pPr>
                        <w:r w:rsidRPr="00BC79E8">
                          <w:rPr>
                            <w:sz w:val="20"/>
                            <w:szCs w:val="20"/>
                          </w:rPr>
                          <w:t>Другие вопросы в области образования</w:t>
                        </w:r>
                      </w:p>
                    </w:tc>
                    <w:tc>
                      <w:tcPr>
                        <w:tcW w:w="747"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snapToGrid w:val="0"/>
                          <w:rPr>
                            <w:sz w:val="20"/>
                            <w:szCs w:val="20"/>
                          </w:rPr>
                        </w:pPr>
                        <w:r w:rsidRPr="00BC79E8">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snapToGrid w:val="0"/>
                          <w:rPr>
                            <w:sz w:val="20"/>
                            <w:szCs w:val="20"/>
                          </w:rPr>
                        </w:pPr>
                        <w:r w:rsidRPr="00BC79E8">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snapToGrid w:val="0"/>
                          <w:jc w:val="center"/>
                          <w:rPr>
                            <w:sz w:val="20"/>
                            <w:szCs w:val="20"/>
                          </w:rPr>
                        </w:pPr>
                        <w:r w:rsidRPr="00BC79E8">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snapToGrid w:val="0"/>
                          <w:rPr>
                            <w:sz w:val="20"/>
                            <w:szCs w:val="20"/>
                          </w:rPr>
                        </w:pPr>
                        <w:r w:rsidRPr="00BC79E8">
                          <w:rPr>
                            <w:sz w:val="20"/>
                            <w:szCs w:val="20"/>
                          </w:rPr>
                          <w:t>000 00 00</w:t>
                        </w:r>
                      </w:p>
                    </w:tc>
                    <w:tc>
                      <w:tcPr>
                        <w:tcW w:w="676"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snapToGrid w:val="0"/>
                          <w:rPr>
                            <w:sz w:val="20"/>
                            <w:szCs w:val="20"/>
                          </w:rPr>
                        </w:pPr>
                        <w:r w:rsidRPr="00BC79E8">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BC79E8" w:rsidRDefault="00173323" w:rsidP="00BC79E8">
                        <w:pPr>
                          <w:snapToGrid w:val="0"/>
                          <w:jc w:val="center"/>
                          <w:rPr>
                            <w:sz w:val="20"/>
                            <w:szCs w:val="20"/>
                          </w:rPr>
                        </w:pPr>
                        <w:r w:rsidRPr="00BC79E8">
                          <w:rPr>
                            <w:sz w:val="20"/>
                            <w:szCs w:val="20"/>
                          </w:rPr>
                          <w:t>5,0</w:t>
                        </w:r>
                      </w:p>
                    </w:tc>
                  </w:tr>
                  <w:tr w:rsidR="00173323" w:rsidRPr="00375D63" w:rsidTr="00BC79E8">
                    <w:tc>
                      <w:tcPr>
                        <w:tcW w:w="3261"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tabs>
                            <w:tab w:val="left" w:pos="8580"/>
                          </w:tabs>
                          <w:snapToGrid w:val="0"/>
                          <w:rPr>
                            <w:sz w:val="20"/>
                            <w:szCs w:val="20"/>
                          </w:rPr>
                        </w:pPr>
                        <w:r w:rsidRPr="00375D63">
                          <w:rPr>
                            <w:sz w:val="20"/>
                            <w:szCs w:val="20"/>
                          </w:rPr>
                          <w:t>Региональная целевая программа</w:t>
                        </w:r>
                      </w:p>
                    </w:tc>
                    <w:tc>
                      <w:tcPr>
                        <w:tcW w:w="74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341</w:t>
                        </w:r>
                      </w:p>
                    </w:tc>
                    <w:tc>
                      <w:tcPr>
                        <w:tcW w:w="540"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07</w:t>
                        </w:r>
                      </w:p>
                    </w:tc>
                    <w:tc>
                      <w:tcPr>
                        <w:tcW w:w="987"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jc w:val="center"/>
                          <w:rPr>
                            <w:sz w:val="20"/>
                            <w:szCs w:val="20"/>
                          </w:rPr>
                        </w:pPr>
                        <w:r w:rsidRPr="00375D63">
                          <w:rPr>
                            <w:sz w:val="20"/>
                            <w:szCs w:val="20"/>
                          </w:rPr>
                          <w:t>09</w:t>
                        </w:r>
                      </w:p>
                    </w:tc>
                    <w:tc>
                      <w:tcPr>
                        <w:tcW w:w="98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522 00 00</w:t>
                        </w:r>
                      </w:p>
                    </w:tc>
                    <w:tc>
                      <w:tcPr>
                        <w:tcW w:w="676"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rPr>
                            <w:sz w:val="20"/>
                            <w:szCs w:val="20"/>
                          </w:rPr>
                        </w:pPr>
                        <w:r w:rsidRPr="00375D63">
                          <w:rPr>
                            <w:sz w:val="20"/>
                            <w:szCs w:val="20"/>
                          </w:rPr>
                          <w:t>000</w:t>
                        </w:r>
                      </w:p>
                    </w:tc>
                    <w:tc>
                      <w:tcPr>
                        <w:tcW w:w="742" w:type="dxa"/>
                        <w:tcBorders>
                          <w:top w:val="single" w:sz="4" w:space="0" w:color="auto"/>
                          <w:left w:val="single" w:sz="4" w:space="0" w:color="auto"/>
                          <w:bottom w:val="single" w:sz="4" w:space="0" w:color="auto"/>
                          <w:right w:val="single" w:sz="4" w:space="0" w:color="auto"/>
                        </w:tcBorders>
                      </w:tcPr>
                      <w:p w:rsidR="00173323" w:rsidRPr="00375D63" w:rsidRDefault="00173323" w:rsidP="00BC79E8">
                        <w:pPr>
                          <w:snapToGrid w:val="0"/>
                          <w:jc w:val="center"/>
                          <w:rPr>
                            <w:sz w:val="20"/>
                            <w:szCs w:val="20"/>
                          </w:rPr>
                        </w:pPr>
                        <w:r w:rsidRPr="00375D63">
                          <w:rPr>
                            <w:sz w:val="20"/>
                            <w:szCs w:val="20"/>
                          </w:rPr>
                          <w:t>2,5</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BC79E8" w:rsidP="00BC79E8">
      <w:pPr>
        <w:tabs>
          <w:tab w:val="left" w:pos="873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39" type="#_x0000_t202" style="position:absolute;margin-left:374.55pt;margin-top:-14.55pt;width:402.75pt;height:577.5pt;z-index:251780096">
            <v:textbox>
              <w:txbxContent>
                <w:tbl>
                  <w:tblPr>
                    <w:tblW w:w="7939" w:type="dxa"/>
                    <w:tblInd w:w="-137" w:type="dxa"/>
                    <w:tblLayout w:type="fixed"/>
                    <w:tblCellMar>
                      <w:left w:w="0" w:type="dxa"/>
                      <w:right w:w="0" w:type="dxa"/>
                    </w:tblCellMar>
                    <w:tblLook w:val="04A0"/>
                  </w:tblPr>
                  <w:tblGrid>
                    <w:gridCol w:w="3119"/>
                    <w:gridCol w:w="1023"/>
                    <w:gridCol w:w="395"/>
                    <w:gridCol w:w="851"/>
                    <w:gridCol w:w="697"/>
                    <w:gridCol w:w="709"/>
                    <w:gridCol w:w="425"/>
                    <w:gridCol w:w="720"/>
                  </w:tblGrid>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2013CD">
                        <w:pPr>
                          <w:ind w:left="284" w:hanging="284"/>
                          <w:rPr>
                            <w:sz w:val="20"/>
                            <w:szCs w:val="20"/>
                          </w:rPr>
                        </w:pPr>
                        <w:r w:rsidRPr="00831CB9">
                          <w:rPr>
                            <w:sz w:val="20"/>
                            <w:szCs w:val="20"/>
                          </w:rPr>
                          <w:t>Уплата налога на имущество организаций и земельного налога</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01</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04</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tabs>
                            <w:tab w:val="center" w:pos="698"/>
                          </w:tabs>
                          <w:rPr>
                            <w:sz w:val="20"/>
                            <w:szCs w:val="20"/>
                          </w:rPr>
                        </w:pPr>
                        <w:r w:rsidRPr="00831CB9">
                          <w:rPr>
                            <w:sz w:val="20"/>
                            <w:szCs w:val="20"/>
                          </w:rPr>
                          <w:t>0020400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851</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5</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5</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Уплата налога на имущество организаций и земельного налога</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01</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04</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tabs>
                            <w:tab w:val="center" w:pos="698"/>
                          </w:tabs>
                          <w:rPr>
                            <w:sz w:val="20"/>
                            <w:szCs w:val="20"/>
                          </w:rPr>
                        </w:pPr>
                        <w:r w:rsidRPr="00831CB9">
                          <w:rPr>
                            <w:sz w:val="20"/>
                            <w:szCs w:val="20"/>
                          </w:rPr>
                          <w:t>0020400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851</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5</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5</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Резервный фонд</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lang w:val="en-US"/>
                          </w:rPr>
                        </w:pPr>
                        <w:r w:rsidRPr="00831CB9">
                          <w:rPr>
                            <w:b/>
                            <w:sz w:val="20"/>
                            <w:szCs w:val="20"/>
                          </w:rPr>
                          <w:t>1</w:t>
                        </w:r>
                        <w:r w:rsidRPr="00831CB9">
                          <w:rPr>
                            <w:b/>
                            <w:sz w:val="20"/>
                            <w:szCs w:val="20"/>
                            <w:lang w:val="en-US"/>
                          </w:rPr>
                          <w:t>1</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5</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5</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Резервный фонд местных администраций</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sz w:val="20"/>
                            <w:szCs w:val="20"/>
                            <w:lang w:val="en-US"/>
                          </w:rPr>
                        </w:pPr>
                        <w:r w:rsidRPr="00831CB9">
                          <w:rPr>
                            <w:sz w:val="20"/>
                            <w:szCs w:val="20"/>
                          </w:rPr>
                          <w:t>1</w:t>
                        </w:r>
                        <w:r w:rsidRPr="00831CB9">
                          <w:rPr>
                            <w:sz w:val="20"/>
                            <w:szCs w:val="20"/>
                            <w:lang w:val="en-US"/>
                          </w:rPr>
                          <w:t>1</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0700500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5</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5</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Резервный фонд</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sz w:val="20"/>
                            <w:szCs w:val="20"/>
                            <w:lang w:val="en-US"/>
                          </w:rPr>
                        </w:pPr>
                        <w:r w:rsidRPr="00831CB9">
                          <w:rPr>
                            <w:sz w:val="20"/>
                            <w:szCs w:val="20"/>
                          </w:rPr>
                          <w:t>1</w:t>
                        </w:r>
                        <w:r w:rsidRPr="00831CB9">
                          <w:rPr>
                            <w:sz w:val="20"/>
                            <w:szCs w:val="20"/>
                            <w:lang w:val="en-US"/>
                          </w:rPr>
                          <w:t>1</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0700500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870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5</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5</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center" w:pos="4677"/>
                            <w:tab w:val="left" w:pos="7425"/>
                            <w:tab w:val="left" w:pos="8115"/>
                            <w:tab w:val="left" w:pos="8580"/>
                          </w:tabs>
                          <w:snapToGrid w:val="0"/>
                          <w:rPr>
                            <w:b/>
                            <w:sz w:val="20"/>
                            <w:szCs w:val="20"/>
                          </w:rPr>
                        </w:pPr>
                        <w:r w:rsidRPr="00831CB9">
                          <w:rPr>
                            <w:b/>
                            <w:sz w:val="20"/>
                            <w:szCs w:val="20"/>
                          </w:rPr>
                          <w:t xml:space="preserve">Другие общегосударственные вопросы </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rFonts w:ascii="DejaVu Sans" w:hAnsi="DejaVu Sans"/>
                            <w:b/>
                            <w:sz w:val="20"/>
                            <w:szCs w:val="20"/>
                          </w:rPr>
                          <w:t>0</w:t>
                        </w:r>
                        <w:r w:rsidRPr="00831CB9">
                          <w:rPr>
                            <w:b/>
                            <w:sz w:val="20"/>
                            <w:szCs w:val="20"/>
                          </w:rPr>
                          <w:t>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lang w:val="en-US"/>
                          </w:rPr>
                        </w:pPr>
                        <w:r w:rsidRPr="00831CB9">
                          <w:rPr>
                            <w:b/>
                            <w:sz w:val="20"/>
                            <w:szCs w:val="20"/>
                          </w:rPr>
                          <w:t>1</w:t>
                        </w:r>
                        <w:r w:rsidRPr="00831CB9">
                          <w:rPr>
                            <w:b/>
                            <w:sz w:val="20"/>
                            <w:szCs w:val="20"/>
                            <w:lang w:val="en-US"/>
                          </w:rPr>
                          <w:t>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47</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47</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center" w:pos="4677"/>
                            <w:tab w:val="left" w:pos="7425"/>
                            <w:tab w:val="left" w:pos="8115"/>
                            <w:tab w:val="left" w:pos="8580"/>
                          </w:tabs>
                          <w:snapToGrid w:val="0"/>
                          <w:rPr>
                            <w:sz w:val="20"/>
                            <w:szCs w:val="20"/>
                          </w:rPr>
                        </w:pPr>
                        <w:r w:rsidRPr="00831CB9">
                          <w:rPr>
                            <w:sz w:val="20"/>
                            <w:szCs w:val="20"/>
                          </w:rPr>
                          <w:t>Реализация государственных функций ,связанных с общегосударственным управлением</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rFonts w:ascii="DejaVu Sans" w:hAnsi="DejaVu Sans"/>
                            <w:sz w:val="20"/>
                            <w:szCs w:val="20"/>
                          </w:rPr>
                        </w:pPr>
                        <w:r w:rsidRPr="00831CB9">
                          <w:rPr>
                            <w:rFonts w:ascii="DejaVu Sans" w:hAnsi="DejaVu Sans"/>
                            <w:sz w:val="20"/>
                            <w:szCs w:val="20"/>
                          </w:rPr>
                          <w:t>01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0920000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center" w:pos="4677"/>
                            <w:tab w:val="left" w:pos="7425"/>
                            <w:tab w:val="left" w:pos="8115"/>
                            <w:tab w:val="left" w:pos="8580"/>
                          </w:tabs>
                          <w:snapToGrid w:val="0"/>
                          <w:rPr>
                            <w:sz w:val="20"/>
                            <w:szCs w:val="20"/>
                          </w:rPr>
                        </w:pPr>
                        <w:r w:rsidRPr="00831CB9">
                          <w:rPr>
                            <w:sz w:val="20"/>
                            <w:szCs w:val="20"/>
                          </w:rPr>
                          <w:t>Выполнение других обязательств государства</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rFonts w:ascii="DejaVu Sans" w:hAnsi="DejaVu Sans"/>
                            <w:sz w:val="20"/>
                            <w:szCs w:val="20"/>
                          </w:rPr>
                          <w:t>0</w:t>
                        </w:r>
                        <w:r w:rsidRPr="00831CB9">
                          <w:rPr>
                            <w:sz w:val="20"/>
                            <w:szCs w:val="20"/>
                          </w:rPr>
                          <w:t>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rFonts w:ascii="DejaVu Sans" w:hAnsi="DejaVu Sans"/>
                            <w:sz w:val="20"/>
                            <w:szCs w:val="20"/>
                            <w:lang w:val="en-US"/>
                          </w:rPr>
                        </w:pPr>
                        <w:r w:rsidRPr="00831CB9">
                          <w:rPr>
                            <w:rFonts w:ascii="DejaVu Sans" w:hAnsi="DejaVu Sans"/>
                            <w:sz w:val="20"/>
                            <w:szCs w:val="20"/>
                          </w:rPr>
                          <w:t>1</w:t>
                        </w:r>
                        <w:r w:rsidRPr="00831CB9">
                          <w:rPr>
                            <w:rFonts w:ascii="DejaVu Sans" w:hAnsi="DejaVu Sans"/>
                            <w:sz w:val="20"/>
                            <w:szCs w:val="20"/>
                            <w:lang w:val="en-US"/>
                          </w:rPr>
                          <w:t>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rFonts w:ascii="DejaVu Sans" w:hAnsi="DejaVu Sans"/>
                            <w:sz w:val="20"/>
                            <w:szCs w:val="20"/>
                          </w:rPr>
                          <w:t>0</w:t>
                        </w:r>
                        <w:r w:rsidRPr="00831CB9">
                          <w:rPr>
                            <w:sz w:val="20"/>
                            <w:szCs w:val="20"/>
                          </w:rPr>
                          <w:t>920300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Прочая закупка товаров, работ и услуг для государственных нужд</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rFonts w:ascii="DejaVu Sans" w:hAnsi="DejaVu Sans"/>
                            <w:sz w:val="20"/>
                            <w:szCs w:val="20"/>
                          </w:rPr>
                          <w:t>0</w:t>
                        </w:r>
                        <w:r w:rsidRPr="00831CB9">
                          <w:rPr>
                            <w:sz w:val="20"/>
                            <w:szCs w:val="20"/>
                          </w:rPr>
                          <w:t>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rFonts w:ascii="DejaVu Sans" w:hAnsi="DejaVu Sans"/>
                            <w:sz w:val="20"/>
                            <w:szCs w:val="20"/>
                            <w:lang w:val="en-US"/>
                          </w:rPr>
                        </w:pPr>
                        <w:r w:rsidRPr="00831CB9">
                          <w:rPr>
                            <w:rFonts w:ascii="DejaVu Sans" w:hAnsi="DejaVu Sans"/>
                            <w:sz w:val="20"/>
                            <w:szCs w:val="20"/>
                          </w:rPr>
                          <w:t>1</w:t>
                        </w:r>
                        <w:r w:rsidRPr="00831CB9">
                          <w:rPr>
                            <w:rFonts w:ascii="DejaVu Sans" w:hAnsi="DejaVu Sans"/>
                            <w:sz w:val="20"/>
                            <w:szCs w:val="20"/>
                            <w:lang w:val="en-US"/>
                          </w:rPr>
                          <w:t>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rFonts w:ascii="DejaVu Sans" w:hAnsi="DejaVu Sans"/>
                            <w:sz w:val="20"/>
                            <w:szCs w:val="20"/>
                          </w:rPr>
                          <w:t>0</w:t>
                        </w:r>
                        <w:r w:rsidRPr="00831CB9">
                          <w:rPr>
                            <w:sz w:val="20"/>
                            <w:szCs w:val="20"/>
                          </w:rPr>
                          <w:t>920300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Условно утвержденные расходы</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01</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lang w:val="en-US"/>
                          </w:rPr>
                        </w:pPr>
                        <w:r w:rsidRPr="00831CB9">
                          <w:rPr>
                            <w:b/>
                            <w:sz w:val="20"/>
                            <w:szCs w:val="20"/>
                          </w:rPr>
                          <w:t>1</w:t>
                        </w:r>
                        <w:r w:rsidRPr="00831CB9">
                          <w:rPr>
                            <w:b/>
                            <w:sz w:val="20"/>
                            <w:szCs w:val="20"/>
                            <w:lang w:val="en-US"/>
                          </w:rPr>
                          <w:t>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9990000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lang w:val="en-US"/>
                          </w:rPr>
                        </w:pPr>
                        <w:r w:rsidRPr="00831CB9">
                          <w:rPr>
                            <w:b/>
                            <w:sz w:val="20"/>
                            <w:szCs w:val="20"/>
                            <w:lang w:val="en-US"/>
                          </w:rPr>
                          <w:t>870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92</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241</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Национальная оборона</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02</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76</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76</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Мобилизационная и вневойсковая подготовка</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0000000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76</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76</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Осуществление первичного воинского учета на территориях где отсутствуют военные комиссариаты</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0013600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76</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76</w:t>
                        </w:r>
                      </w:p>
                    </w:tc>
                  </w:tr>
                  <w:tr w:rsidR="00173323" w:rsidRPr="00831CB9" w:rsidTr="002013CD">
                    <w:tc>
                      <w:tcPr>
                        <w:tcW w:w="3119" w:type="dxa"/>
                        <w:tcBorders>
                          <w:top w:val="nil"/>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Фонд оплаты и страховые взносы</w:t>
                        </w:r>
                      </w:p>
                    </w:tc>
                    <w:tc>
                      <w:tcPr>
                        <w:tcW w:w="1023"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395"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851"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697"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00136000</w:t>
                        </w:r>
                      </w:p>
                    </w:tc>
                    <w:tc>
                      <w:tcPr>
                        <w:tcW w:w="709" w:type="dxa"/>
                        <w:tcBorders>
                          <w:top w:val="nil"/>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121</w:t>
                        </w:r>
                      </w:p>
                    </w:tc>
                    <w:tc>
                      <w:tcPr>
                        <w:tcW w:w="425"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76</w:t>
                        </w:r>
                      </w:p>
                    </w:tc>
                    <w:tc>
                      <w:tcPr>
                        <w:tcW w:w="720" w:type="dxa"/>
                        <w:tcBorders>
                          <w:top w:val="nil"/>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76</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tabs>
                            <w:tab w:val="center" w:pos="4677"/>
                            <w:tab w:val="left" w:pos="7605"/>
                            <w:tab w:val="right" w:pos="9355"/>
                          </w:tabs>
                          <w:snapToGrid w:val="0"/>
                          <w:rPr>
                            <w:b/>
                            <w:sz w:val="20"/>
                            <w:szCs w:val="20"/>
                          </w:rPr>
                        </w:pPr>
                        <w:r w:rsidRPr="00831CB9">
                          <w:rPr>
                            <w:b/>
                            <w:sz w:val="20"/>
                            <w:szCs w:val="20"/>
                          </w:rPr>
                          <w:t>Национальная безопасность и</w:t>
                        </w:r>
                      </w:p>
                      <w:p w:rsidR="00173323" w:rsidRPr="00831CB9" w:rsidRDefault="00173323" w:rsidP="00173323">
                        <w:pPr>
                          <w:rPr>
                            <w:b/>
                            <w:sz w:val="20"/>
                            <w:szCs w:val="20"/>
                          </w:rPr>
                        </w:pPr>
                        <w:r w:rsidRPr="00831CB9">
                          <w:rPr>
                            <w:b/>
                            <w:sz w:val="20"/>
                            <w:szCs w:val="20"/>
                          </w:rPr>
                          <w:t xml:space="preserve">правоохранительная деятельность       </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28</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28</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Защита населения и территории от чрезвычайных ситуаций природного и техногенного характера, гражданская оборона</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b/>
                            <w:sz w:val="20"/>
                            <w:szCs w:val="20"/>
                          </w:rPr>
                        </w:pPr>
                        <w:r w:rsidRPr="00831CB9">
                          <w:rPr>
                            <w:b/>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b/>
                            <w:sz w:val="20"/>
                            <w:szCs w:val="20"/>
                          </w:rPr>
                        </w:pPr>
                        <w:r w:rsidRPr="00831CB9">
                          <w:rPr>
                            <w:b/>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b/>
                            <w:sz w:val="20"/>
                            <w:szCs w:val="20"/>
                          </w:rPr>
                        </w:pPr>
                        <w:r w:rsidRPr="00831CB9">
                          <w:rPr>
                            <w:b/>
                            <w:sz w:val="20"/>
                            <w:szCs w:val="20"/>
                          </w:rPr>
                          <w:t>09</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rPr>
                            <w:b/>
                            <w:sz w:val="20"/>
                            <w:szCs w:val="20"/>
                          </w:rPr>
                        </w:pPr>
                        <w:r w:rsidRPr="00831CB9">
                          <w:rPr>
                            <w:b/>
                            <w:sz w:val="20"/>
                            <w:szCs w:val="20"/>
                          </w:rPr>
                          <w:t>000 00 00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rPr>
                            <w:b/>
                            <w:sz w:val="20"/>
                            <w:szCs w:val="20"/>
                          </w:rPr>
                        </w:pPr>
                        <w:r w:rsidRPr="00831CB9">
                          <w:rPr>
                            <w:b/>
                            <w:sz w:val="20"/>
                            <w:szCs w:val="20"/>
                          </w:rPr>
                          <w:t>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b/>
                            <w:sz w:val="20"/>
                            <w:szCs w:val="20"/>
                          </w:rPr>
                        </w:pPr>
                        <w:r w:rsidRPr="00831CB9">
                          <w:rPr>
                            <w:b/>
                            <w:sz w:val="20"/>
                            <w:szCs w:val="20"/>
                          </w:rPr>
                          <w:t>4</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Воинские формирования (органы, подразделения)</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09</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202 00 00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4</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Функционирование органов в сфере национальной безопасности и правоохранительной деятельности</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09</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202 67 00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4</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2013CD" w:rsidRDefault="00173323" w:rsidP="00173323">
                        <w:pPr>
                          <w:rPr>
                            <w:sz w:val="20"/>
                            <w:szCs w:val="20"/>
                          </w:rPr>
                        </w:pPr>
                        <w:r w:rsidRPr="00831CB9">
                          <w:rPr>
                            <w:sz w:val="20"/>
                            <w:szCs w:val="20"/>
                          </w:rPr>
                          <w:t>Прочая закупка товаров ,работ и услуг для государственных нужд</w:t>
                        </w:r>
                      </w:p>
                    </w:tc>
                    <w:tc>
                      <w:tcPr>
                        <w:tcW w:w="1023"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341</w:t>
                        </w:r>
                      </w:p>
                    </w:tc>
                    <w:tc>
                      <w:tcPr>
                        <w:tcW w:w="39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09</w:t>
                        </w:r>
                      </w:p>
                    </w:tc>
                    <w:tc>
                      <w:tcPr>
                        <w:tcW w:w="697"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202 67 00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rPr>
                            <w:sz w:val="20"/>
                            <w:szCs w:val="20"/>
                          </w:rPr>
                        </w:pPr>
                        <w:r w:rsidRPr="00831CB9">
                          <w:rPr>
                            <w:sz w:val="20"/>
                            <w:szCs w:val="20"/>
                          </w:rPr>
                          <w:t>244</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jc w:val="center"/>
                          <w:rPr>
                            <w:sz w:val="20"/>
                            <w:szCs w:val="20"/>
                          </w:rPr>
                        </w:pPr>
                        <w:r w:rsidRPr="00831CB9">
                          <w:rPr>
                            <w:sz w:val="20"/>
                            <w:szCs w:val="20"/>
                          </w:rPr>
                          <w:t>4</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2013CD" w:rsidRDefault="00173323" w:rsidP="002013CD">
                        <w:pPr>
                          <w:rPr>
                            <w:sz w:val="20"/>
                            <w:szCs w:val="20"/>
                          </w:rPr>
                        </w:pPr>
                        <w:r w:rsidRPr="002013CD">
                          <w:rPr>
                            <w:sz w:val="20"/>
                            <w:szCs w:val="20"/>
                          </w:rPr>
                          <w:t xml:space="preserve">Обеспечение пожарной безопасности                </w:t>
                        </w:r>
                      </w:p>
                    </w:tc>
                    <w:tc>
                      <w:tcPr>
                        <w:tcW w:w="1023" w:type="dxa"/>
                        <w:tcBorders>
                          <w:top w:val="single" w:sz="4" w:space="0" w:color="000000"/>
                          <w:left w:val="single" w:sz="4" w:space="0" w:color="000000"/>
                          <w:bottom w:val="single" w:sz="4" w:space="0" w:color="000000"/>
                          <w:right w:val="nil"/>
                        </w:tcBorders>
                      </w:tcPr>
                      <w:p w:rsidR="00173323" w:rsidRPr="002013CD" w:rsidRDefault="00173323" w:rsidP="002013CD">
                        <w:pPr>
                          <w:jc w:val="center"/>
                          <w:rPr>
                            <w:sz w:val="20"/>
                            <w:szCs w:val="20"/>
                          </w:rPr>
                        </w:pPr>
                        <w:r w:rsidRPr="002013CD">
                          <w:rPr>
                            <w:sz w:val="20"/>
                            <w:szCs w:val="20"/>
                          </w:rPr>
                          <w:t>341</w:t>
                        </w:r>
                      </w:p>
                    </w:tc>
                    <w:tc>
                      <w:tcPr>
                        <w:tcW w:w="395" w:type="dxa"/>
                        <w:tcBorders>
                          <w:top w:val="single" w:sz="4" w:space="0" w:color="000000"/>
                          <w:left w:val="single" w:sz="4" w:space="0" w:color="000000"/>
                          <w:bottom w:val="single" w:sz="4" w:space="0" w:color="000000"/>
                          <w:right w:val="nil"/>
                        </w:tcBorders>
                      </w:tcPr>
                      <w:p w:rsidR="00173323" w:rsidRPr="002013CD" w:rsidRDefault="00173323" w:rsidP="002013CD">
                        <w:pPr>
                          <w:jc w:val="center"/>
                          <w:rPr>
                            <w:sz w:val="20"/>
                            <w:szCs w:val="20"/>
                          </w:rPr>
                        </w:pPr>
                        <w:r w:rsidRPr="002013CD">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2013CD">
                        <w:pPr>
                          <w:jc w:val="center"/>
                          <w:rPr>
                            <w:sz w:val="20"/>
                            <w:szCs w:val="20"/>
                          </w:rPr>
                        </w:pPr>
                        <w:r w:rsidRPr="002013CD">
                          <w:rPr>
                            <w:sz w:val="20"/>
                            <w:szCs w:val="20"/>
                          </w:rPr>
                          <w:t>10</w:t>
                        </w:r>
                      </w:p>
                    </w:tc>
                    <w:tc>
                      <w:tcPr>
                        <w:tcW w:w="697" w:type="dxa"/>
                        <w:tcBorders>
                          <w:top w:val="single" w:sz="4" w:space="0" w:color="000000"/>
                          <w:left w:val="single" w:sz="4" w:space="0" w:color="000000"/>
                          <w:bottom w:val="single" w:sz="4" w:space="0" w:color="000000"/>
                          <w:right w:val="nil"/>
                        </w:tcBorders>
                      </w:tcPr>
                      <w:p w:rsidR="00173323" w:rsidRPr="002013CD" w:rsidRDefault="00173323" w:rsidP="002013CD">
                        <w:pPr>
                          <w:rPr>
                            <w:sz w:val="20"/>
                            <w:szCs w:val="20"/>
                          </w:rPr>
                        </w:pPr>
                        <w:r w:rsidRPr="002013CD">
                          <w:rPr>
                            <w:sz w:val="20"/>
                            <w:szCs w:val="20"/>
                          </w:rPr>
                          <w:t>0000000</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2013CD">
                        <w:pPr>
                          <w:rPr>
                            <w:sz w:val="20"/>
                            <w:szCs w:val="20"/>
                          </w:rPr>
                        </w:pPr>
                        <w:r w:rsidRPr="002013CD">
                          <w:rPr>
                            <w:sz w:val="20"/>
                            <w:szCs w:val="20"/>
                          </w:rPr>
                          <w:t>000</w:t>
                        </w:r>
                      </w:p>
                    </w:tc>
                    <w:tc>
                      <w:tcPr>
                        <w:tcW w:w="425" w:type="dxa"/>
                        <w:tcBorders>
                          <w:top w:val="single" w:sz="4" w:space="0" w:color="000000"/>
                          <w:left w:val="single" w:sz="4" w:space="0" w:color="000000"/>
                          <w:bottom w:val="single" w:sz="4" w:space="0" w:color="000000"/>
                          <w:right w:val="nil"/>
                        </w:tcBorders>
                      </w:tcPr>
                      <w:p w:rsidR="00173323" w:rsidRPr="002013CD" w:rsidRDefault="00173323" w:rsidP="002013CD">
                        <w:pPr>
                          <w:jc w:val="center"/>
                          <w:rPr>
                            <w:sz w:val="20"/>
                            <w:szCs w:val="20"/>
                          </w:rPr>
                        </w:pPr>
                        <w:r w:rsidRPr="002013CD">
                          <w:rPr>
                            <w:sz w:val="20"/>
                            <w:szCs w:val="20"/>
                          </w:rPr>
                          <w:t>24</w:t>
                        </w:r>
                      </w:p>
                    </w:tc>
                    <w:tc>
                      <w:tcPr>
                        <w:tcW w:w="7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24</w:t>
                        </w:r>
                      </w:p>
                    </w:tc>
                  </w:tr>
                </w:tbl>
                <w:p w:rsidR="00173323" w:rsidRDefault="00173323"/>
              </w:txbxContent>
            </v:textbox>
          </v:shape>
        </w:pict>
      </w:r>
      <w:r>
        <w:rPr>
          <w:noProof/>
          <w:lang w:eastAsia="ru-RU"/>
        </w:rPr>
        <w:pict>
          <v:shape id="_x0000_s1138" type="#_x0000_t202" style="position:absolute;margin-left:-31.95pt;margin-top:-14.55pt;width:402.75pt;height:577.5pt;z-index:251779072">
            <v:textbox style="mso-next-textbox:#_x0000_s1138">
              <w:txbxContent>
                <w:p w:rsidR="00173323" w:rsidRPr="00375D63" w:rsidRDefault="00173323" w:rsidP="00BC79E8">
                  <w:pPr>
                    <w:ind w:left="-360"/>
                    <w:jc w:val="right"/>
                    <w:rPr>
                      <w:sz w:val="20"/>
                      <w:szCs w:val="20"/>
                    </w:rPr>
                  </w:pPr>
                  <w:r w:rsidRPr="00375D63">
                    <w:rPr>
                      <w:sz w:val="20"/>
                      <w:szCs w:val="20"/>
                    </w:rPr>
                    <w:t xml:space="preserve">                                                                                                          Приложение № 11</w:t>
                  </w:r>
                </w:p>
                <w:p w:rsidR="00173323" w:rsidRPr="00375D63" w:rsidRDefault="00173323" w:rsidP="00BC79E8">
                  <w:pPr>
                    <w:tabs>
                      <w:tab w:val="left" w:pos="8580"/>
                    </w:tabs>
                    <w:rPr>
                      <w:b/>
                      <w:sz w:val="20"/>
                      <w:szCs w:val="20"/>
                    </w:rPr>
                  </w:pPr>
                </w:p>
                <w:p w:rsidR="00173323" w:rsidRPr="00375D63" w:rsidRDefault="00173323" w:rsidP="00BC79E8">
                  <w:pPr>
                    <w:jc w:val="center"/>
                    <w:rPr>
                      <w:sz w:val="20"/>
                      <w:szCs w:val="20"/>
                    </w:rPr>
                  </w:pPr>
                  <w:r w:rsidRPr="00375D63">
                    <w:rPr>
                      <w:sz w:val="20"/>
                      <w:szCs w:val="20"/>
                    </w:rPr>
                    <w:t>Ведомственная структура расходов бюджета</w:t>
                  </w:r>
                </w:p>
                <w:p w:rsidR="00173323" w:rsidRPr="00375D63" w:rsidRDefault="00173323" w:rsidP="00BC79E8">
                  <w:pPr>
                    <w:jc w:val="center"/>
                    <w:rPr>
                      <w:sz w:val="20"/>
                      <w:szCs w:val="20"/>
                    </w:rPr>
                  </w:pPr>
                  <w:r w:rsidRPr="00375D63">
                    <w:rPr>
                      <w:sz w:val="20"/>
                      <w:szCs w:val="20"/>
                    </w:rPr>
                    <w:t>Пестовского сельского поселения</w:t>
                  </w:r>
                </w:p>
                <w:p w:rsidR="00173323" w:rsidRPr="00375D63" w:rsidRDefault="00173323" w:rsidP="00BC79E8">
                  <w:pPr>
                    <w:rPr>
                      <w:sz w:val="20"/>
                      <w:szCs w:val="20"/>
                    </w:rPr>
                  </w:pPr>
                </w:p>
                <w:tbl>
                  <w:tblPr>
                    <w:tblW w:w="10644" w:type="dxa"/>
                    <w:tblInd w:w="-137" w:type="dxa"/>
                    <w:tblLayout w:type="fixed"/>
                    <w:tblCellMar>
                      <w:left w:w="0" w:type="dxa"/>
                      <w:right w:w="0" w:type="dxa"/>
                    </w:tblCellMar>
                    <w:tblLook w:val="04A0"/>
                  </w:tblPr>
                  <w:tblGrid>
                    <w:gridCol w:w="284"/>
                    <w:gridCol w:w="3264"/>
                    <w:gridCol w:w="280"/>
                    <w:gridCol w:w="562"/>
                    <w:gridCol w:w="167"/>
                    <w:gridCol w:w="652"/>
                    <w:gridCol w:w="168"/>
                    <w:gridCol w:w="671"/>
                    <w:gridCol w:w="169"/>
                    <w:gridCol w:w="438"/>
                    <w:gridCol w:w="575"/>
                    <w:gridCol w:w="43"/>
                    <w:gridCol w:w="821"/>
                    <w:gridCol w:w="15"/>
                    <w:gridCol w:w="129"/>
                    <w:gridCol w:w="239"/>
                    <w:gridCol w:w="30"/>
                    <w:gridCol w:w="144"/>
                    <w:gridCol w:w="706"/>
                    <w:gridCol w:w="1287"/>
                  </w:tblGrid>
                  <w:tr w:rsidR="00173323" w:rsidRPr="00375D63" w:rsidTr="002013CD">
                    <w:trPr>
                      <w:gridBefore w:val="1"/>
                      <w:gridAfter w:val="5"/>
                      <w:wBefore w:w="284" w:type="dxa"/>
                      <w:wAfter w:w="2406" w:type="dxa"/>
                    </w:trPr>
                    <w:tc>
                      <w:tcPr>
                        <w:tcW w:w="3544" w:type="dxa"/>
                        <w:gridSpan w:val="2"/>
                        <w:vMerge w:val="restart"/>
                        <w:tcBorders>
                          <w:top w:val="single" w:sz="4" w:space="0" w:color="000000"/>
                          <w:left w:val="single" w:sz="4" w:space="0" w:color="000000"/>
                          <w:bottom w:val="single" w:sz="4" w:space="0" w:color="000000"/>
                          <w:right w:val="nil"/>
                        </w:tcBorders>
                      </w:tcPr>
                      <w:p w:rsidR="00173323" w:rsidRPr="00375D63" w:rsidRDefault="00173323" w:rsidP="00BC79E8">
                        <w:pPr>
                          <w:snapToGrid w:val="0"/>
                          <w:ind w:left="142"/>
                          <w:rPr>
                            <w:sz w:val="20"/>
                            <w:szCs w:val="20"/>
                          </w:rPr>
                        </w:pPr>
                        <w:r w:rsidRPr="00375D63">
                          <w:rPr>
                            <w:sz w:val="20"/>
                            <w:szCs w:val="20"/>
                          </w:rPr>
                          <w:t xml:space="preserve"> НАИМЕНОВАНИЕ</w:t>
                        </w:r>
                      </w:p>
                    </w:tc>
                    <w:tc>
                      <w:tcPr>
                        <w:tcW w:w="562" w:type="dxa"/>
                        <w:vMerge w:val="restart"/>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 xml:space="preserve">  мин</w:t>
                        </w:r>
                      </w:p>
                    </w:tc>
                    <w:tc>
                      <w:tcPr>
                        <w:tcW w:w="819" w:type="dxa"/>
                        <w:gridSpan w:val="2"/>
                        <w:vMerge w:val="restart"/>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 xml:space="preserve">  Рз</w:t>
                        </w:r>
                      </w:p>
                    </w:tc>
                    <w:tc>
                      <w:tcPr>
                        <w:tcW w:w="839" w:type="dxa"/>
                        <w:gridSpan w:val="2"/>
                        <w:vMerge w:val="restart"/>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 xml:space="preserve">  ПР</w:t>
                        </w:r>
                      </w:p>
                    </w:tc>
                    <w:tc>
                      <w:tcPr>
                        <w:tcW w:w="607" w:type="dxa"/>
                        <w:gridSpan w:val="2"/>
                        <w:vMerge w:val="restart"/>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ЦСР</w:t>
                        </w:r>
                      </w:p>
                    </w:tc>
                    <w:tc>
                      <w:tcPr>
                        <w:tcW w:w="575" w:type="dxa"/>
                        <w:vMerge w:val="restart"/>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 xml:space="preserve">ВР     </w:t>
                        </w:r>
                      </w:p>
                    </w:tc>
                    <w:tc>
                      <w:tcPr>
                        <w:tcW w:w="864"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 xml:space="preserve">   Сумма</w:t>
                        </w:r>
                      </w:p>
                    </w:tc>
                    <w:tc>
                      <w:tcPr>
                        <w:tcW w:w="144" w:type="dxa"/>
                        <w:gridSpan w:val="2"/>
                        <w:tcBorders>
                          <w:top w:val="nil"/>
                          <w:left w:val="single" w:sz="4" w:space="0" w:color="000000"/>
                          <w:bottom w:val="nil"/>
                          <w:right w:val="nil"/>
                        </w:tcBorders>
                      </w:tcPr>
                      <w:p w:rsidR="00173323" w:rsidRPr="00375D63" w:rsidRDefault="00173323" w:rsidP="00173323">
                        <w:pPr>
                          <w:snapToGrid w:val="0"/>
                          <w:rPr>
                            <w:sz w:val="20"/>
                            <w:szCs w:val="20"/>
                          </w:rPr>
                        </w:pPr>
                      </w:p>
                    </w:tc>
                  </w:tr>
                  <w:tr w:rsidR="00173323" w:rsidRPr="00375D63" w:rsidTr="002013CD">
                    <w:trPr>
                      <w:gridBefore w:val="1"/>
                      <w:gridAfter w:val="2"/>
                      <w:wBefore w:w="284" w:type="dxa"/>
                      <w:wAfter w:w="1993" w:type="dxa"/>
                    </w:trPr>
                    <w:tc>
                      <w:tcPr>
                        <w:tcW w:w="3544" w:type="dxa"/>
                        <w:gridSpan w:val="2"/>
                        <w:vMerge/>
                        <w:tcBorders>
                          <w:top w:val="single" w:sz="4" w:space="0" w:color="000000"/>
                          <w:left w:val="single" w:sz="4" w:space="0" w:color="000000"/>
                          <w:bottom w:val="single" w:sz="4" w:space="0" w:color="000000"/>
                          <w:right w:val="nil"/>
                        </w:tcBorders>
                        <w:vAlign w:val="center"/>
                      </w:tcPr>
                      <w:p w:rsidR="00173323" w:rsidRPr="00375D63" w:rsidRDefault="00173323" w:rsidP="00173323">
                        <w:pPr>
                          <w:suppressAutoHyphens w:val="0"/>
                          <w:rPr>
                            <w:sz w:val="20"/>
                            <w:szCs w:val="20"/>
                          </w:rPr>
                        </w:pPr>
                      </w:p>
                    </w:tc>
                    <w:tc>
                      <w:tcPr>
                        <w:tcW w:w="562" w:type="dxa"/>
                        <w:vMerge/>
                        <w:tcBorders>
                          <w:top w:val="single" w:sz="4" w:space="0" w:color="000000"/>
                          <w:left w:val="single" w:sz="4" w:space="0" w:color="000000"/>
                          <w:bottom w:val="single" w:sz="4" w:space="0" w:color="000000"/>
                          <w:right w:val="nil"/>
                        </w:tcBorders>
                        <w:vAlign w:val="center"/>
                      </w:tcPr>
                      <w:p w:rsidR="00173323" w:rsidRPr="00375D63" w:rsidRDefault="00173323" w:rsidP="00173323">
                        <w:pPr>
                          <w:suppressAutoHyphens w:val="0"/>
                          <w:rPr>
                            <w:sz w:val="20"/>
                            <w:szCs w:val="20"/>
                          </w:rPr>
                        </w:pPr>
                      </w:p>
                    </w:tc>
                    <w:tc>
                      <w:tcPr>
                        <w:tcW w:w="819" w:type="dxa"/>
                        <w:gridSpan w:val="2"/>
                        <w:vMerge/>
                        <w:tcBorders>
                          <w:top w:val="single" w:sz="4" w:space="0" w:color="000000"/>
                          <w:left w:val="single" w:sz="4" w:space="0" w:color="000000"/>
                          <w:bottom w:val="single" w:sz="4" w:space="0" w:color="000000"/>
                          <w:right w:val="nil"/>
                        </w:tcBorders>
                        <w:vAlign w:val="center"/>
                      </w:tcPr>
                      <w:p w:rsidR="00173323" w:rsidRPr="00375D63" w:rsidRDefault="00173323" w:rsidP="00173323">
                        <w:pPr>
                          <w:suppressAutoHyphens w:val="0"/>
                          <w:rPr>
                            <w:sz w:val="20"/>
                            <w:szCs w:val="20"/>
                          </w:rPr>
                        </w:pPr>
                      </w:p>
                    </w:tc>
                    <w:tc>
                      <w:tcPr>
                        <w:tcW w:w="839" w:type="dxa"/>
                        <w:gridSpan w:val="2"/>
                        <w:vMerge/>
                        <w:tcBorders>
                          <w:top w:val="single" w:sz="4" w:space="0" w:color="000000"/>
                          <w:left w:val="single" w:sz="4" w:space="0" w:color="000000"/>
                          <w:bottom w:val="single" w:sz="4" w:space="0" w:color="000000"/>
                          <w:right w:val="nil"/>
                        </w:tcBorders>
                        <w:vAlign w:val="center"/>
                      </w:tcPr>
                      <w:p w:rsidR="00173323" w:rsidRPr="00375D63" w:rsidRDefault="00173323" w:rsidP="00173323">
                        <w:pPr>
                          <w:suppressAutoHyphens w:val="0"/>
                          <w:rPr>
                            <w:sz w:val="20"/>
                            <w:szCs w:val="20"/>
                          </w:rPr>
                        </w:pPr>
                      </w:p>
                    </w:tc>
                    <w:tc>
                      <w:tcPr>
                        <w:tcW w:w="607" w:type="dxa"/>
                        <w:gridSpan w:val="2"/>
                        <w:vMerge/>
                        <w:tcBorders>
                          <w:top w:val="single" w:sz="4" w:space="0" w:color="000000"/>
                          <w:left w:val="single" w:sz="4" w:space="0" w:color="000000"/>
                          <w:bottom w:val="single" w:sz="4" w:space="0" w:color="000000"/>
                          <w:right w:val="nil"/>
                        </w:tcBorders>
                        <w:vAlign w:val="center"/>
                      </w:tcPr>
                      <w:p w:rsidR="00173323" w:rsidRPr="00375D63" w:rsidRDefault="00173323" w:rsidP="00173323">
                        <w:pPr>
                          <w:suppressAutoHyphens w:val="0"/>
                          <w:rPr>
                            <w:sz w:val="20"/>
                            <w:szCs w:val="20"/>
                          </w:rPr>
                        </w:pPr>
                      </w:p>
                    </w:tc>
                    <w:tc>
                      <w:tcPr>
                        <w:tcW w:w="575" w:type="dxa"/>
                        <w:vMerge/>
                        <w:tcBorders>
                          <w:top w:val="single" w:sz="4" w:space="0" w:color="000000"/>
                          <w:left w:val="single" w:sz="4" w:space="0" w:color="000000"/>
                          <w:bottom w:val="single" w:sz="4" w:space="0" w:color="000000"/>
                          <w:right w:val="nil"/>
                        </w:tcBorders>
                        <w:vAlign w:val="center"/>
                      </w:tcPr>
                      <w:p w:rsidR="00173323" w:rsidRPr="00375D63" w:rsidRDefault="00173323" w:rsidP="00173323">
                        <w:pPr>
                          <w:suppressAutoHyphens w:val="0"/>
                          <w:rPr>
                            <w:sz w:val="20"/>
                            <w:szCs w:val="20"/>
                          </w:rPr>
                        </w:pPr>
                      </w:p>
                    </w:tc>
                    <w:tc>
                      <w:tcPr>
                        <w:tcW w:w="1247" w:type="dxa"/>
                        <w:gridSpan w:val="5"/>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sz w:val="20"/>
                            <w:szCs w:val="20"/>
                            <w:lang w:val="en-US"/>
                          </w:rPr>
                        </w:pPr>
                        <w:r w:rsidRPr="00375D63">
                          <w:rPr>
                            <w:sz w:val="20"/>
                            <w:szCs w:val="20"/>
                          </w:rPr>
                          <w:t>2014</w:t>
                        </w:r>
                      </w:p>
                    </w:tc>
                    <w:tc>
                      <w:tcPr>
                        <w:tcW w:w="30" w:type="dxa"/>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sz w:val="20"/>
                            <w:szCs w:val="20"/>
                            <w:lang w:val="en-US"/>
                          </w:rPr>
                        </w:pPr>
                        <w:r w:rsidRPr="00375D63">
                          <w:rPr>
                            <w:sz w:val="20"/>
                            <w:szCs w:val="20"/>
                          </w:rPr>
                          <w:t>2015</w:t>
                        </w:r>
                      </w:p>
                    </w:tc>
                    <w:tc>
                      <w:tcPr>
                        <w:tcW w:w="144" w:type="dxa"/>
                        <w:tcBorders>
                          <w:top w:val="nil"/>
                          <w:left w:val="single" w:sz="4" w:space="0" w:color="000000"/>
                          <w:bottom w:val="nil"/>
                          <w:right w:val="nil"/>
                        </w:tcBorders>
                      </w:tcPr>
                      <w:p w:rsidR="00173323" w:rsidRPr="00375D63" w:rsidRDefault="00173323" w:rsidP="00173323">
                        <w:pPr>
                          <w:snapToGrid w:val="0"/>
                          <w:rPr>
                            <w:sz w:val="20"/>
                            <w:szCs w:val="20"/>
                          </w:rPr>
                        </w:pPr>
                      </w:p>
                    </w:tc>
                  </w:tr>
                  <w:tr w:rsidR="00173323" w:rsidRPr="00375D63" w:rsidTr="002013CD">
                    <w:trPr>
                      <w:gridBefore w:val="1"/>
                      <w:gridAfter w:val="2"/>
                      <w:wBefore w:w="284" w:type="dxa"/>
                      <w:wAfter w:w="1993" w:type="dxa"/>
                    </w:trPr>
                    <w:tc>
                      <w:tcPr>
                        <w:tcW w:w="3544"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Общегосударственные вопросы</w:t>
                        </w:r>
                      </w:p>
                    </w:tc>
                    <w:tc>
                      <w:tcPr>
                        <w:tcW w:w="562"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341</w:t>
                        </w:r>
                      </w:p>
                    </w:tc>
                    <w:tc>
                      <w:tcPr>
                        <w:tcW w:w="81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01</w:t>
                        </w:r>
                      </w:p>
                    </w:tc>
                    <w:tc>
                      <w:tcPr>
                        <w:tcW w:w="83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00</w:t>
                        </w:r>
                      </w:p>
                    </w:tc>
                    <w:tc>
                      <w:tcPr>
                        <w:tcW w:w="607"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0000000</w:t>
                        </w:r>
                      </w:p>
                    </w:tc>
                    <w:tc>
                      <w:tcPr>
                        <w:tcW w:w="575"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000</w:t>
                        </w:r>
                      </w:p>
                    </w:tc>
                    <w:tc>
                      <w:tcPr>
                        <w:tcW w:w="1247" w:type="dxa"/>
                        <w:gridSpan w:val="5"/>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b/>
                            <w:sz w:val="20"/>
                            <w:szCs w:val="20"/>
                          </w:rPr>
                        </w:pPr>
                        <w:r w:rsidRPr="00375D63">
                          <w:rPr>
                            <w:b/>
                            <w:sz w:val="20"/>
                            <w:szCs w:val="20"/>
                          </w:rPr>
                          <w:t>3037</w:t>
                        </w:r>
                      </w:p>
                    </w:tc>
                    <w:tc>
                      <w:tcPr>
                        <w:tcW w:w="30" w:type="dxa"/>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b/>
                            <w:sz w:val="20"/>
                            <w:szCs w:val="20"/>
                          </w:rPr>
                        </w:pPr>
                        <w:r w:rsidRPr="00375D63">
                          <w:rPr>
                            <w:b/>
                            <w:sz w:val="20"/>
                            <w:szCs w:val="20"/>
                          </w:rPr>
                          <w:t>3325</w:t>
                        </w:r>
                      </w:p>
                    </w:tc>
                    <w:tc>
                      <w:tcPr>
                        <w:tcW w:w="144" w:type="dxa"/>
                        <w:tcBorders>
                          <w:top w:val="nil"/>
                          <w:left w:val="single" w:sz="4" w:space="0" w:color="000000"/>
                          <w:bottom w:val="nil"/>
                          <w:right w:val="nil"/>
                        </w:tcBorders>
                      </w:tcPr>
                      <w:p w:rsidR="00173323" w:rsidRPr="00375D63" w:rsidRDefault="00173323" w:rsidP="00173323">
                        <w:pPr>
                          <w:snapToGrid w:val="0"/>
                          <w:rPr>
                            <w:sz w:val="20"/>
                            <w:szCs w:val="20"/>
                          </w:rPr>
                        </w:pPr>
                      </w:p>
                    </w:tc>
                  </w:tr>
                  <w:tr w:rsidR="00173323" w:rsidRPr="00375D63" w:rsidTr="002013CD">
                    <w:trPr>
                      <w:gridBefore w:val="1"/>
                      <w:gridAfter w:val="2"/>
                      <w:wBefore w:w="284" w:type="dxa"/>
                      <w:wAfter w:w="1993" w:type="dxa"/>
                    </w:trPr>
                    <w:tc>
                      <w:tcPr>
                        <w:tcW w:w="3544"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Функционирование высшего должностного</w:t>
                        </w:r>
                      </w:p>
                      <w:p w:rsidR="00173323" w:rsidRPr="00375D63" w:rsidRDefault="00173323" w:rsidP="00173323">
                        <w:pPr>
                          <w:rPr>
                            <w:b/>
                            <w:sz w:val="20"/>
                            <w:szCs w:val="20"/>
                          </w:rPr>
                        </w:pPr>
                        <w:r w:rsidRPr="00375D63">
                          <w:rPr>
                            <w:b/>
                            <w:sz w:val="20"/>
                            <w:szCs w:val="20"/>
                          </w:rPr>
                          <w:t xml:space="preserve">лица субъекта Российской  Федерации и </w:t>
                        </w:r>
                      </w:p>
                      <w:p w:rsidR="00173323" w:rsidRPr="00375D63" w:rsidRDefault="00173323" w:rsidP="00173323">
                        <w:pPr>
                          <w:rPr>
                            <w:b/>
                            <w:sz w:val="20"/>
                            <w:szCs w:val="20"/>
                          </w:rPr>
                        </w:pPr>
                        <w:r w:rsidRPr="00375D63">
                          <w:rPr>
                            <w:b/>
                            <w:sz w:val="20"/>
                            <w:szCs w:val="20"/>
                          </w:rPr>
                          <w:t xml:space="preserve">муниципального образования                               </w:t>
                        </w:r>
                      </w:p>
                    </w:tc>
                    <w:tc>
                      <w:tcPr>
                        <w:tcW w:w="562"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341</w:t>
                        </w:r>
                      </w:p>
                    </w:tc>
                    <w:tc>
                      <w:tcPr>
                        <w:tcW w:w="81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01</w:t>
                        </w:r>
                      </w:p>
                    </w:tc>
                    <w:tc>
                      <w:tcPr>
                        <w:tcW w:w="83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02</w:t>
                        </w:r>
                      </w:p>
                    </w:tc>
                    <w:tc>
                      <w:tcPr>
                        <w:tcW w:w="607"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0000000</w:t>
                        </w:r>
                      </w:p>
                    </w:tc>
                    <w:tc>
                      <w:tcPr>
                        <w:tcW w:w="575"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b/>
                            <w:sz w:val="20"/>
                            <w:szCs w:val="20"/>
                          </w:rPr>
                        </w:pPr>
                        <w:r w:rsidRPr="00375D63">
                          <w:rPr>
                            <w:b/>
                            <w:sz w:val="20"/>
                            <w:szCs w:val="20"/>
                          </w:rPr>
                          <w:t>000</w:t>
                        </w:r>
                      </w:p>
                    </w:tc>
                    <w:tc>
                      <w:tcPr>
                        <w:tcW w:w="1247" w:type="dxa"/>
                        <w:gridSpan w:val="5"/>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b/>
                            <w:sz w:val="20"/>
                            <w:szCs w:val="20"/>
                          </w:rPr>
                        </w:pPr>
                        <w:r w:rsidRPr="00375D63">
                          <w:rPr>
                            <w:b/>
                            <w:sz w:val="20"/>
                            <w:szCs w:val="20"/>
                          </w:rPr>
                          <w:t>520</w:t>
                        </w:r>
                      </w:p>
                    </w:tc>
                    <w:tc>
                      <w:tcPr>
                        <w:tcW w:w="30" w:type="dxa"/>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b/>
                            <w:sz w:val="20"/>
                            <w:szCs w:val="20"/>
                          </w:rPr>
                        </w:pPr>
                        <w:r w:rsidRPr="00375D63">
                          <w:rPr>
                            <w:b/>
                            <w:sz w:val="20"/>
                            <w:szCs w:val="20"/>
                          </w:rPr>
                          <w:t>525</w:t>
                        </w:r>
                      </w:p>
                    </w:tc>
                    <w:tc>
                      <w:tcPr>
                        <w:tcW w:w="144" w:type="dxa"/>
                        <w:tcBorders>
                          <w:top w:val="nil"/>
                          <w:left w:val="single" w:sz="4" w:space="0" w:color="000000"/>
                          <w:bottom w:val="nil"/>
                          <w:right w:val="nil"/>
                        </w:tcBorders>
                      </w:tcPr>
                      <w:p w:rsidR="00173323" w:rsidRPr="00375D63" w:rsidRDefault="00173323" w:rsidP="00173323">
                        <w:pPr>
                          <w:snapToGrid w:val="0"/>
                          <w:rPr>
                            <w:sz w:val="20"/>
                            <w:szCs w:val="20"/>
                          </w:rPr>
                        </w:pPr>
                      </w:p>
                    </w:tc>
                  </w:tr>
                  <w:tr w:rsidR="00173323" w:rsidRPr="00375D63" w:rsidTr="002013CD">
                    <w:trPr>
                      <w:gridBefore w:val="1"/>
                      <w:gridAfter w:val="2"/>
                      <w:wBefore w:w="284" w:type="dxa"/>
                      <w:wAfter w:w="1993" w:type="dxa"/>
                      <w:trHeight w:val="655"/>
                    </w:trPr>
                    <w:tc>
                      <w:tcPr>
                        <w:tcW w:w="3544" w:type="dxa"/>
                        <w:gridSpan w:val="2"/>
                        <w:tcBorders>
                          <w:top w:val="single" w:sz="4" w:space="0" w:color="000000"/>
                          <w:left w:val="single" w:sz="4" w:space="0" w:color="000000"/>
                          <w:bottom w:val="single" w:sz="4" w:space="0" w:color="000000"/>
                          <w:right w:val="nil"/>
                        </w:tcBorders>
                      </w:tcPr>
                      <w:p w:rsidR="00173323" w:rsidRPr="00375D63" w:rsidRDefault="00173323" w:rsidP="00173323">
                        <w:pPr>
                          <w:tabs>
                            <w:tab w:val="center" w:pos="4677"/>
                            <w:tab w:val="left" w:pos="8175"/>
                            <w:tab w:val="left" w:pos="8550"/>
                          </w:tabs>
                          <w:snapToGrid w:val="0"/>
                          <w:rPr>
                            <w:sz w:val="20"/>
                            <w:szCs w:val="20"/>
                          </w:rPr>
                        </w:pPr>
                        <w:r w:rsidRPr="00375D63">
                          <w:rPr>
                            <w:sz w:val="20"/>
                            <w:szCs w:val="20"/>
                          </w:rPr>
                          <w:t xml:space="preserve">Руководство и управление в сфере      </w:t>
                        </w:r>
                      </w:p>
                      <w:p w:rsidR="00173323" w:rsidRPr="00375D63" w:rsidRDefault="00173323" w:rsidP="00173323">
                        <w:pPr>
                          <w:rPr>
                            <w:sz w:val="20"/>
                            <w:szCs w:val="20"/>
                          </w:rPr>
                        </w:pPr>
                        <w:r w:rsidRPr="00375D63">
                          <w:rPr>
                            <w:sz w:val="20"/>
                            <w:szCs w:val="20"/>
                          </w:rPr>
                          <w:t xml:space="preserve">установленных функций органов государственной власти субъектов Российской Федерации и органов местного самоуправления </w:t>
                        </w:r>
                      </w:p>
                    </w:tc>
                    <w:tc>
                      <w:tcPr>
                        <w:tcW w:w="562"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341</w:t>
                        </w:r>
                      </w:p>
                    </w:tc>
                    <w:tc>
                      <w:tcPr>
                        <w:tcW w:w="81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01</w:t>
                        </w:r>
                      </w:p>
                    </w:tc>
                    <w:tc>
                      <w:tcPr>
                        <w:tcW w:w="83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02</w:t>
                        </w:r>
                      </w:p>
                    </w:tc>
                    <w:tc>
                      <w:tcPr>
                        <w:tcW w:w="607"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0020000</w:t>
                        </w:r>
                      </w:p>
                    </w:tc>
                    <w:tc>
                      <w:tcPr>
                        <w:tcW w:w="575"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000</w:t>
                        </w:r>
                      </w:p>
                    </w:tc>
                    <w:tc>
                      <w:tcPr>
                        <w:tcW w:w="1247" w:type="dxa"/>
                        <w:gridSpan w:val="5"/>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sz w:val="20"/>
                            <w:szCs w:val="20"/>
                          </w:rPr>
                        </w:pPr>
                        <w:r w:rsidRPr="00375D63">
                          <w:rPr>
                            <w:sz w:val="20"/>
                            <w:szCs w:val="20"/>
                          </w:rPr>
                          <w:t>520</w:t>
                        </w:r>
                      </w:p>
                    </w:tc>
                    <w:tc>
                      <w:tcPr>
                        <w:tcW w:w="30" w:type="dxa"/>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sz w:val="20"/>
                            <w:szCs w:val="20"/>
                          </w:rPr>
                        </w:pPr>
                        <w:r w:rsidRPr="00375D63">
                          <w:rPr>
                            <w:sz w:val="20"/>
                            <w:szCs w:val="20"/>
                          </w:rPr>
                          <w:t>525</w:t>
                        </w:r>
                      </w:p>
                    </w:tc>
                    <w:tc>
                      <w:tcPr>
                        <w:tcW w:w="144" w:type="dxa"/>
                        <w:tcBorders>
                          <w:top w:val="nil"/>
                          <w:left w:val="single" w:sz="4" w:space="0" w:color="000000"/>
                          <w:bottom w:val="nil"/>
                          <w:right w:val="nil"/>
                        </w:tcBorders>
                      </w:tcPr>
                      <w:p w:rsidR="00173323" w:rsidRPr="00375D63" w:rsidRDefault="00173323" w:rsidP="00173323">
                        <w:pPr>
                          <w:snapToGrid w:val="0"/>
                          <w:rPr>
                            <w:sz w:val="20"/>
                            <w:szCs w:val="20"/>
                          </w:rPr>
                        </w:pPr>
                      </w:p>
                    </w:tc>
                  </w:tr>
                  <w:tr w:rsidR="00173323" w:rsidRPr="00375D63" w:rsidTr="002013CD">
                    <w:trPr>
                      <w:gridBefore w:val="1"/>
                      <w:gridAfter w:val="2"/>
                      <w:wBefore w:w="284" w:type="dxa"/>
                      <w:wAfter w:w="1993" w:type="dxa"/>
                    </w:trPr>
                    <w:tc>
                      <w:tcPr>
                        <w:tcW w:w="3544"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Глава муниципального образования</w:t>
                        </w:r>
                      </w:p>
                    </w:tc>
                    <w:tc>
                      <w:tcPr>
                        <w:tcW w:w="562"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341</w:t>
                        </w:r>
                      </w:p>
                    </w:tc>
                    <w:tc>
                      <w:tcPr>
                        <w:tcW w:w="81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01</w:t>
                        </w:r>
                      </w:p>
                    </w:tc>
                    <w:tc>
                      <w:tcPr>
                        <w:tcW w:w="839"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02</w:t>
                        </w:r>
                      </w:p>
                    </w:tc>
                    <w:tc>
                      <w:tcPr>
                        <w:tcW w:w="607" w:type="dxa"/>
                        <w:gridSpan w:val="2"/>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0020300</w:t>
                        </w:r>
                      </w:p>
                    </w:tc>
                    <w:tc>
                      <w:tcPr>
                        <w:tcW w:w="575" w:type="dxa"/>
                        <w:tcBorders>
                          <w:top w:val="single" w:sz="4" w:space="0" w:color="000000"/>
                          <w:left w:val="single" w:sz="4" w:space="0" w:color="000000"/>
                          <w:bottom w:val="single" w:sz="4" w:space="0" w:color="000000"/>
                          <w:right w:val="nil"/>
                        </w:tcBorders>
                      </w:tcPr>
                      <w:p w:rsidR="00173323" w:rsidRPr="00375D63" w:rsidRDefault="00173323" w:rsidP="00173323">
                        <w:pPr>
                          <w:snapToGrid w:val="0"/>
                          <w:rPr>
                            <w:sz w:val="20"/>
                            <w:szCs w:val="20"/>
                          </w:rPr>
                        </w:pPr>
                        <w:r w:rsidRPr="00375D63">
                          <w:rPr>
                            <w:sz w:val="20"/>
                            <w:szCs w:val="20"/>
                          </w:rPr>
                          <w:t xml:space="preserve">  000</w:t>
                        </w:r>
                      </w:p>
                    </w:tc>
                    <w:tc>
                      <w:tcPr>
                        <w:tcW w:w="1247" w:type="dxa"/>
                        <w:gridSpan w:val="5"/>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sz w:val="20"/>
                            <w:szCs w:val="20"/>
                          </w:rPr>
                        </w:pPr>
                        <w:r w:rsidRPr="00375D63">
                          <w:rPr>
                            <w:sz w:val="20"/>
                            <w:szCs w:val="20"/>
                          </w:rPr>
                          <w:t>520</w:t>
                        </w:r>
                      </w:p>
                    </w:tc>
                    <w:tc>
                      <w:tcPr>
                        <w:tcW w:w="30" w:type="dxa"/>
                        <w:tcBorders>
                          <w:top w:val="single" w:sz="4" w:space="0" w:color="000000"/>
                          <w:left w:val="single" w:sz="4" w:space="0" w:color="000000"/>
                          <w:bottom w:val="single" w:sz="4" w:space="0" w:color="000000"/>
                          <w:right w:val="nil"/>
                        </w:tcBorders>
                      </w:tcPr>
                      <w:p w:rsidR="00173323" w:rsidRPr="00375D63" w:rsidRDefault="00173323" w:rsidP="00173323">
                        <w:pPr>
                          <w:snapToGrid w:val="0"/>
                          <w:jc w:val="center"/>
                          <w:rPr>
                            <w:sz w:val="20"/>
                            <w:szCs w:val="20"/>
                          </w:rPr>
                        </w:pPr>
                        <w:r w:rsidRPr="00375D63">
                          <w:rPr>
                            <w:sz w:val="20"/>
                            <w:szCs w:val="20"/>
                          </w:rPr>
                          <w:t>525</w:t>
                        </w:r>
                      </w:p>
                    </w:tc>
                    <w:tc>
                      <w:tcPr>
                        <w:tcW w:w="144" w:type="dxa"/>
                        <w:tcBorders>
                          <w:top w:val="nil"/>
                          <w:left w:val="single" w:sz="4" w:space="0" w:color="000000"/>
                          <w:bottom w:val="nil"/>
                          <w:right w:val="nil"/>
                        </w:tcBorders>
                      </w:tcPr>
                      <w:p w:rsidR="00173323" w:rsidRPr="00375D63" w:rsidRDefault="00173323" w:rsidP="00173323">
                        <w:pPr>
                          <w:snapToGrid w:val="0"/>
                          <w:rPr>
                            <w:sz w:val="20"/>
                            <w:szCs w:val="20"/>
                          </w:rPr>
                        </w:pP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Фонд оплаты и страхование взносов</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0020300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121</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475,5</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480,5</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Иные выплаты персоналу, за исключением фонда оплаты труда</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0020300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122</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44,5</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44,5</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 xml:space="preserve">Функционирование Правительства  </w:t>
                        </w:r>
                      </w:p>
                      <w:p w:rsidR="00173323" w:rsidRPr="00831CB9" w:rsidRDefault="00173323" w:rsidP="00173323">
                        <w:pPr>
                          <w:rPr>
                            <w:b/>
                            <w:sz w:val="20"/>
                            <w:szCs w:val="20"/>
                          </w:rPr>
                        </w:pPr>
                        <w:r w:rsidRPr="00831CB9">
                          <w:rPr>
                            <w:b/>
                            <w:sz w:val="20"/>
                            <w:szCs w:val="20"/>
                          </w:rPr>
                          <w:t>Российской Федерации, высших</w:t>
                        </w:r>
                      </w:p>
                      <w:p w:rsidR="00173323" w:rsidRPr="00831CB9" w:rsidRDefault="00173323" w:rsidP="00173323">
                        <w:pPr>
                          <w:rPr>
                            <w:b/>
                            <w:sz w:val="20"/>
                            <w:szCs w:val="20"/>
                          </w:rPr>
                        </w:pPr>
                        <w:r w:rsidRPr="00831CB9">
                          <w:rPr>
                            <w:b/>
                            <w:sz w:val="20"/>
                            <w:szCs w:val="20"/>
                          </w:rPr>
                          <w:t xml:space="preserve"> исполнительных органов государственной </w:t>
                        </w:r>
                      </w:p>
                      <w:p w:rsidR="00173323" w:rsidRPr="00831CB9" w:rsidRDefault="00173323" w:rsidP="002013CD">
                        <w:pPr>
                          <w:rPr>
                            <w:b/>
                            <w:sz w:val="20"/>
                            <w:szCs w:val="20"/>
                          </w:rPr>
                        </w:pPr>
                        <w:r w:rsidRPr="00831CB9">
                          <w:rPr>
                            <w:b/>
                            <w:sz w:val="20"/>
                            <w:szCs w:val="20"/>
                          </w:rPr>
                          <w:t>власти субъектов Российской Федерации,</w:t>
                        </w:r>
                      </w:p>
                      <w:p w:rsidR="00173323" w:rsidRPr="00831CB9" w:rsidRDefault="00173323" w:rsidP="00173323">
                        <w:pPr>
                          <w:rPr>
                            <w:b/>
                            <w:sz w:val="20"/>
                            <w:szCs w:val="20"/>
                          </w:rPr>
                        </w:pPr>
                        <w:r w:rsidRPr="00831CB9">
                          <w:rPr>
                            <w:b/>
                            <w:sz w:val="20"/>
                            <w:szCs w:val="20"/>
                          </w:rPr>
                          <w:t xml:space="preserve">местной администрации                                        </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2373</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2507</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 xml:space="preserve">Руководство и управление в сфере </w:t>
                        </w:r>
                      </w:p>
                      <w:p w:rsidR="00173323" w:rsidRPr="00831CB9" w:rsidRDefault="00173323" w:rsidP="00173323">
                        <w:pPr>
                          <w:rPr>
                            <w:sz w:val="20"/>
                            <w:szCs w:val="20"/>
                          </w:rPr>
                        </w:pPr>
                        <w:r w:rsidRPr="00831CB9">
                          <w:rPr>
                            <w:sz w:val="20"/>
                            <w:szCs w:val="20"/>
                          </w:rPr>
                          <w:t xml:space="preserve">установленных функций органов государственной власти субъектов Российской Федерации органов местного самоуправления                                      </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0020000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2373</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2507</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 xml:space="preserve">Центральный аппарат                                           </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0020400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2373</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2507</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Фонд оплаты и страховые взносы</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0020400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121</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2039,5</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2173,5</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Иные выплаты персоналу, за исключением фонда оплаты труда</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0020400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122</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133,5</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133,5</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Закупка товаров, работ, услуг в сфере информационно-коммуникационных технологий</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0020400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242</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25</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30</w:t>
                        </w:r>
                      </w:p>
                    </w:tc>
                  </w:tr>
                  <w:tr w:rsidR="00173323" w:rsidRPr="00831CB9" w:rsidTr="002013CD">
                    <w:tc>
                      <w:tcPr>
                        <w:tcW w:w="3548"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Прочая закупка товаров, работ и услуг для государственных нужд</w:t>
                        </w:r>
                      </w:p>
                    </w:tc>
                    <w:tc>
                      <w:tcPr>
                        <w:tcW w:w="1009"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40"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1056" w:type="dxa"/>
                        <w:gridSpan w:val="3"/>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0020400</w:t>
                        </w:r>
                      </w:p>
                    </w:tc>
                    <w:tc>
                      <w:tcPr>
                        <w:tcW w:w="836" w:type="dxa"/>
                        <w:gridSpan w:val="2"/>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1248" w:type="dxa"/>
                        <w:gridSpan w:val="5"/>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165</w:t>
                        </w:r>
                      </w:p>
                    </w:tc>
                    <w:tc>
                      <w:tcPr>
                        <w:tcW w:w="128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160</w:t>
                        </w:r>
                      </w:p>
                    </w:tc>
                  </w:tr>
                </w:tbl>
                <w:p w:rsidR="00173323" w:rsidRDefault="00173323"/>
              </w:txbxContent>
            </v:textbox>
          </v:shape>
        </w:pict>
      </w:r>
    </w:p>
    <w:p w:rsidR="003C7E81" w:rsidRDefault="002013CD" w:rsidP="002013CD">
      <w:pPr>
        <w:tabs>
          <w:tab w:val="left" w:pos="798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41" type="#_x0000_t202" style="position:absolute;margin-left:371.55pt;margin-top:-15.3pt;width:405pt;height:583.5pt;z-index:251782144">
            <v:textbox>
              <w:txbxContent>
                <w:tbl>
                  <w:tblPr>
                    <w:tblW w:w="7938" w:type="dxa"/>
                    <w:tblInd w:w="5" w:type="dxa"/>
                    <w:tblLayout w:type="fixed"/>
                    <w:tblCellMar>
                      <w:left w:w="0" w:type="dxa"/>
                      <w:right w:w="0" w:type="dxa"/>
                    </w:tblCellMar>
                    <w:tblLook w:val="04A0"/>
                  </w:tblPr>
                  <w:tblGrid>
                    <w:gridCol w:w="2977"/>
                    <w:gridCol w:w="567"/>
                    <w:gridCol w:w="831"/>
                    <w:gridCol w:w="851"/>
                    <w:gridCol w:w="728"/>
                    <w:gridCol w:w="567"/>
                    <w:gridCol w:w="709"/>
                    <w:gridCol w:w="708"/>
                  </w:tblGrid>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2013CD">
                        <w:pPr>
                          <w:snapToGrid w:val="0"/>
                          <w:ind w:left="568"/>
                          <w:rPr>
                            <w:b/>
                            <w:sz w:val="20"/>
                            <w:szCs w:val="20"/>
                          </w:rPr>
                        </w:pPr>
                        <w:r w:rsidRPr="00831CB9">
                          <w:rPr>
                            <w:b/>
                            <w:sz w:val="20"/>
                            <w:szCs w:val="20"/>
                          </w:rPr>
                          <w:t xml:space="preserve">Прочие мероприятия по благоустройству городских округов и поселений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03</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6000500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198</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144</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6000500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198</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144</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 xml:space="preserve">Образование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8,1</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5,6</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 xml:space="preserve">Молодёжная политика и оздоровление детей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sz w:val="20"/>
                            <w:szCs w:val="20"/>
                          </w:rPr>
                        </w:pPr>
                        <w:r w:rsidRPr="00831CB9">
                          <w:rPr>
                            <w:sz w:val="20"/>
                            <w:szCs w:val="20"/>
                          </w:rPr>
                          <w:t xml:space="preserve">Организационно-воспитательная работа   с молодёжью         </w:t>
                        </w:r>
                      </w:p>
                      <w:p w:rsidR="00173323" w:rsidRPr="00831CB9" w:rsidRDefault="00173323" w:rsidP="00173323">
                        <w:pPr>
                          <w:rPr>
                            <w:sz w:val="20"/>
                            <w:szCs w:val="20"/>
                          </w:rPr>
                        </w:pP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4310000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sz w:val="20"/>
                            <w:szCs w:val="20"/>
                          </w:rPr>
                        </w:pPr>
                        <w:r w:rsidRPr="00831CB9">
                          <w:rPr>
                            <w:sz w:val="20"/>
                            <w:szCs w:val="20"/>
                          </w:rPr>
                          <w:t xml:space="preserve">Проведение мероприятий для детей и  </w:t>
                        </w:r>
                      </w:p>
                      <w:p w:rsidR="00173323" w:rsidRPr="00831CB9" w:rsidRDefault="00173323" w:rsidP="00173323">
                        <w:pPr>
                          <w:rPr>
                            <w:sz w:val="20"/>
                            <w:szCs w:val="20"/>
                          </w:rPr>
                        </w:pPr>
                        <w:r w:rsidRPr="00831CB9">
                          <w:rPr>
                            <w:sz w:val="20"/>
                            <w:szCs w:val="20"/>
                          </w:rPr>
                          <w:t xml:space="preserve">молодёжи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4310100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r>
                  <w:tr w:rsidR="00173323" w:rsidRPr="00831CB9" w:rsidTr="002013CD">
                    <w:trPr>
                      <w:trHeight w:val="1186"/>
                    </w:trPr>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sz w:val="20"/>
                            <w:szCs w:val="20"/>
                          </w:rPr>
                        </w:pPr>
                        <w:r w:rsidRPr="00831CB9">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4310100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b/>
                            <w:sz w:val="20"/>
                            <w:szCs w:val="20"/>
                          </w:rPr>
                        </w:pPr>
                        <w:r w:rsidRPr="00831CB9">
                          <w:rPr>
                            <w:b/>
                            <w:sz w:val="20"/>
                            <w:szCs w:val="20"/>
                          </w:rPr>
                          <w:t>Региональная программа</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5220000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1,6</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1,6</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2013CD" w:rsidRDefault="00173323" w:rsidP="00173323">
                        <w:pPr>
                          <w:tabs>
                            <w:tab w:val="right" w:pos="9355"/>
                          </w:tabs>
                          <w:snapToGrid w:val="0"/>
                          <w:rPr>
                            <w:b/>
                            <w:sz w:val="20"/>
                            <w:szCs w:val="20"/>
                          </w:rPr>
                        </w:pPr>
                        <w:r w:rsidRPr="002013CD">
                          <w:rPr>
                            <w:b/>
                            <w:sz w:val="20"/>
                            <w:szCs w:val="20"/>
                          </w:rPr>
                          <w:t>Субсидия на сохранность и ремонт военно мемориальных объектов расположенных на территории области</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07</w:t>
                        </w:r>
                      </w:p>
                    </w:tc>
                    <w:tc>
                      <w:tcPr>
                        <w:tcW w:w="72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5223400</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1,6</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1,6</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2013CD" w:rsidRDefault="00173323" w:rsidP="00173323">
                        <w:pPr>
                          <w:tabs>
                            <w:tab w:val="right" w:pos="9355"/>
                          </w:tabs>
                          <w:snapToGrid w:val="0"/>
                          <w:rPr>
                            <w:b/>
                            <w:sz w:val="20"/>
                            <w:szCs w:val="20"/>
                          </w:rPr>
                        </w:pPr>
                        <w:r w:rsidRPr="002013CD">
                          <w:rPr>
                            <w:b/>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07</w:t>
                        </w:r>
                      </w:p>
                    </w:tc>
                    <w:tc>
                      <w:tcPr>
                        <w:tcW w:w="72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5223400</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244</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1,6</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1,6</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b/>
                            <w:sz w:val="20"/>
                            <w:szCs w:val="20"/>
                          </w:rPr>
                        </w:pPr>
                        <w:r w:rsidRPr="00831CB9">
                          <w:rPr>
                            <w:b/>
                            <w:sz w:val="20"/>
                            <w:szCs w:val="20"/>
                          </w:rPr>
                          <w:t xml:space="preserve">Другие вопросы в области образования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09</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4,5</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b/>
                            <w:sz w:val="20"/>
                            <w:szCs w:val="20"/>
                          </w:rPr>
                        </w:pPr>
                        <w:r w:rsidRPr="00831CB9">
                          <w:rPr>
                            <w:b/>
                            <w:sz w:val="20"/>
                            <w:szCs w:val="20"/>
                          </w:rPr>
                          <w:t>Региональная целевая программа</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09</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5220000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2,5</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2013CD" w:rsidRDefault="00173323" w:rsidP="002013CD">
                        <w:pPr>
                          <w:tabs>
                            <w:tab w:val="right" w:pos="9355"/>
                          </w:tabs>
                          <w:snapToGrid w:val="0"/>
                          <w:rPr>
                            <w:b/>
                            <w:sz w:val="20"/>
                            <w:szCs w:val="20"/>
                          </w:rPr>
                        </w:pPr>
                        <w:r w:rsidRPr="002013CD">
                          <w:rPr>
                            <w:b/>
                            <w:sz w:val="20"/>
                            <w:szCs w:val="20"/>
                          </w:rPr>
                          <w:t>Субсидии на  организацию семинаров, стажировки, курсов повышения квалификации муниципальных служащих Новгородской области в рамках реализации долгосрочной ОЦП  «Государственная поддержка развития местного самоуправления Новгородской области 2012-2014</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09</w:t>
                        </w:r>
                      </w:p>
                    </w:tc>
                    <w:tc>
                      <w:tcPr>
                        <w:tcW w:w="72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5224802</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2,5</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2013CD" w:rsidRDefault="00173323" w:rsidP="00173323">
                        <w:pPr>
                          <w:tabs>
                            <w:tab w:val="right" w:pos="9355"/>
                          </w:tabs>
                          <w:snapToGrid w:val="0"/>
                          <w:rPr>
                            <w:b/>
                            <w:sz w:val="20"/>
                            <w:szCs w:val="20"/>
                          </w:rPr>
                        </w:pPr>
                        <w:r w:rsidRPr="002013CD">
                          <w:rPr>
                            <w:b/>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09</w:t>
                        </w:r>
                      </w:p>
                    </w:tc>
                    <w:tc>
                      <w:tcPr>
                        <w:tcW w:w="72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5224802</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b/>
                            <w:sz w:val="20"/>
                            <w:szCs w:val="20"/>
                          </w:rPr>
                        </w:pPr>
                        <w:r w:rsidRPr="002013CD">
                          <w:rPr>
                            <w:b/>
                            <w:sz w:val="20"/>
                            <w:szCs w:val="20"/>
                          </w:rPr>
                          <w:t>244</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2,5</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b/>
                            <w:sz w:val="20"/>
                            <w:szCs w:val="20"/>
                          </w:rPr>
                        </w:pPr>
                        <w:r w:rsidRPr="002013CD">
                          <w:rPr>
                            <w:b/>
                            <w:sz w:val="20"/>
                            <w:szCs w:val="20"/>
                          </w:rPr>
                          <w:t>-</w:t>
                        </w:r>
                      </w:p>
                    </w:tc>
                  </w:tr>
                  <w:tr w:rsidR="00173323" w:rsidRPr="00831CB9" w:rsidTr="002013CD">
                    <w:tc>
                      <w:tcPr>
                        <w:tcW w:w="2977"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b/>
                            <w:sz w:val="20"/>
                            <w:szCs w:val="20"/>
                          </w:rPr>
                        </w:pPr>
                        <w:r w:rsidRPr="00831CB9">
                          <w:rPr>
                            <w:b/>
                            <w:sz w:val="20"/>
                            <w:szCs w:val="20"/>
                          </w:rPr>
                          <w:t>Переподготовка и повышение квалификации кадров</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07</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09</w:t>
                        </w:r>
                      </w:p>
                    </w:tc>
                    <w:tc>
                      <w:tcPr>
                        <w:tcW w:w="72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4290000</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w:t>
                        </w:r>
                      </w:p>
                    </w:tc>
                  </w:tr>
                </w:tbl>
                <w:p w:rsidR="00173323" w:rsidRDefault="00173323"/>
              </w:txbxContent>
            </v:textbox>
          </v:shape>
        </w:pict>
      </w:r>
      <w:r>
        <w:rPr>
          <w:noProof/>
          <w:lang w:eastAsia="ru-RU"/>
        </w:rPr>
        <w:pict>
          <v:shape id="_x0000_s1140" type="#_x0000_t202" style="position:absolute;margin-left:-31.95pt;margin-top:-19.8pt;width:403.5pt;height:588pt;z-index:251781120">
            <v:textbox>
              <w:txbxContent>
                <w:tbl>
                  <w:tblPr>
                    <w:tblW w:w="8080" w:type="dxa"/>
                    <w:tblInd w:w="-137" w:type="dxa"/>
                    <w:tblLayout w:type="fixed"/>
                    <w:tblCellMar>
                      <w:left w:w="0" w:type="dxa"/>
                      <w:right w:w="0" w:type="dxa"/>
                    </w:tblCellMar>
                    <w:tblLook w:val="04A0"/>
                  </w:tblPr>
                  <w:tblGrid>
                    <w:gridCol w:w="3119"/>
                    <w:gridCol w:w="567"/>
                    <w:gridCol w:w="831"/>
                    <w:gridCol w:w="851"/>
                    <w:gridCol w:w="870"/>
                    <w:gridCol w:w="425"/>
                    <w:gridCol w:w="709"/>
                    <w:gridCol w:w="708"/>
                  </w:tblGrid>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2013CD">
                        <w:pPr>
                          <w:snapToGrid w:val="0"/>
                          <w:rPr>
                            <w:sz w:val="20"/>
                            <w:szCs w:val="20"/>
                          </w:rPr>
                        </w:pPr>
                        <w:r w:rsidRPr="00831CB9">
                          <w:rPr>
                            <w:sz w:val="20"/>
                            <w:szCs w:val="20"/>
                          </w:rPr>
                          <w:t xml:space="preserve">Воинские формирование (органы,подразделения)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10</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2020000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24</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Функционирование органов в сфере национальной безопасности правоохранительной деятельности</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10</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2026700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24</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10</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2026700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24</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24</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Дорожное хозяйство (дорожные фонды)</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04</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09</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lang w:val="en-US"/>
                          </w:rPr>
                          <w:t>000</w:t>
                        </w:r>
                        <w:r w:rsidRPr="00831CB9">
                          <w:rPr>
                            <w:b/>
                            <w:sz w:val="20"/>
                            <w:szCs w:val="20"/>
                          </w:rPr>
                          <w:t>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279</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279</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 xml:space="preserve">Дорожное хозяйство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09</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3150000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279</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279</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04</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09</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3150000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279</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279</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b/>
                            <w:sz w:val="20"/>
                            <w:szCs w:val="20"/>
                          </w:rPr>
                        </w:pPr>
                        <w:r w:rsidRPr="00831CB9">
                          <w:rPr>
                            <w:b/>
                            <w:sz w:val="20"/>
                            <w:szCs w:val="20"/>
                          </w:rPr>
                          <w:t xml:space="preserve">Жилищно- коммунальное </w:t>
                        </w:r>
                      </w:p>
                      <w:p w:rsidR="00173323" w:rsidRPr="00831CB9" w:rsidRDefault="00173323" w:rsidP="00173323">
                        <w:pPr>
                          <w:rPr>
                            <w:b/>
                            <w:sz w:val="20"/>
                            <w:szCs w:val="20"/>
                          </w:rPr>
                        </w:pPr>
                        <w:r w:rsidRPr="00831CB9">
                          <w:rPr>
                            <w:b/>
                            <w:sz w:val="20"/>
                            <w:szCs w:val="20"/>
                          </w:rPr>
                          <w:t xml:space="preserve">хозяйство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1142</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1102</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sz w:val="20"/>
                            <w:szCs w:val="20"/>
                          </w:rPr>
                        </w:pPr>
                        <w:r w:rsidRPr="00831CB9">
                          <w:rPr>
                            <w:sz w:val="20"/>
                            <w:szCs w:val="20"/>
                          </w:rPr>
                          <w:t>Жилищное хозяйство</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sz w:val="20"/>
                            <w:szCs w:val="20"/>
                          </w:rPr>
                        </w:pPr>
                        <w:r w:rsidRPr="00831CB9">
                          <w:rPr>
                            <w:sz w:val="20"/>
                            <w:szCs w:val="20"/>
                          </w:rPr>
                          <w:t>Поддержка жилищного хозяйства</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3500000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 xml:space="preserve">Капитальный ремонт государственного жилого фонда субъектов Российской Федерации  и муниципального жилищного фонда               </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3500200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Закупка товаров, работ, услуг в целях капитального ремонта государственного имущества</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3500200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243</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41</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Коммунальное хозяйство</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02</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168</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185</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Поддержка коммунального хозяйства</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3510000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168</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185</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3510300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168</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185</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02</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3510300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810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168</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185</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Благоустройство</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03</w:t>
                        </w:r>
                      </w:p>
                    </w:tc>
                    <w:tc>
                      <w:tcPr>
                        <w:tcW w:w="870"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0000000</w:t>
                        </w:r>
                      </w:p>
                    </w:tc>
                    <w:tc>
                      <w:tcPr>
                        <w:tcW w:w="425"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sz w:val="20"/>
                            <w:szCs w:val="20"/>
                          </w:rPr>
                        </w:pPr>
                        <w:r w:rsidRPr="002013CD">
                          <w:rPr>
                            <w:sz w:val="20"/>
                            <w:szCs w:val="20"/>
                          </w:rPr>
                          <w:t>933</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sz w:val="20"/>
                            <w:szCs w:val="20"/>
                          </w:rPr>
                        </w:pPr>
                        <w:r w:rsidRPr="002013CD">
                          <w:rPr>
                            <w:sz w:val="20"/>
                            <w:szCs w:val="20"/>
                          </w:rPr>
                          <w:t>876</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Благоустройство</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6000000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933</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876</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 xml:space="preserve">Уличное освещение                                               </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03</w:t>
                        </w:r>
                      </w:p>
                    </w:tc>
                    <w:tc>
                      <w:tcPr>
                        <w:tcW w:w="870"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6000100</w:t>
                        </w:r>
                      </w:p>
                    </w:tc>
                    <w:tc>
                      <w:tcPr>
                        <w:tcW w:w="425"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sz w:val="20"/>
                            <w:szCs w:val="20"/>
                          </w:rPr>
                        </w:pPr>
                        <w:r w:rsidRPr="002013CD">
                          <w:rPr>
                            <w:sz w:val="20"/>
                            <w:szCs w:val="20"/>
                          </w:rPr>
                          <w:t>729</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sz w:val="20"/>
                            <w:szCs w:val="20"/>
                          </w:rPr>
                        </w:pPr>
                        <w:r w:rsidRPr="002013CD">
                          <w:rPr>
                            <w:sz w:val="20"/>
                            <w:szCs w:val="20"/>
                          </w:rPr>
                          <w:t>726</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6000100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729</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726</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 xml:space="preserve">Организация содержаний   мест захоронений                                          </w:t>
                        </w:r>
                      </w:p>
                    </w:tc>
                    <w:tc>
                      <w:tcPr>
                        <w:tcW w:w="567"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03</w:t>
                        </w:r>
                      </w:p>
                    </w:tc>
                    <w:tc>
                      <w:tcPr>
                        <w:tcW w:w="870"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6000400</w:t>
                        </w:r>
                      </w:p>
                    </w:tc>
                    <w:tc>
                      <w:tcPr>
                        <w:tcW w:w="425" w:type="dxa"/>
                        <w:tcBorders>
                          <w:top w:val="single" w:sz="4" w:space="0" w:color="000000"/>
                          <w:left w:val="single" w:sz="4" w:space="0" w:color="000000"/>
                          <w:bottom w:val="single" w:sz="4" w:space="0" w:color="000000"/>
                          <w:right w:val="nil"/>
                        </w:tcBorders>
                      </w:tcPr>
                      <w:p w:rsidR="00173323" w:rsidRPr="002013CD" w:rsidRDefault="00173323" w:rsidP="00173323">
                        <w:pPr>
                          <w:snapToGrid w:val="0"/>
                          <w:rPr>
                            <w:sz w:val="20"/>
                            <w:szCs w:val="20"/>
                          </w:rPr>
                        </w:pPr>
                        <w:r w:rsidRPr="002013CD">
                          <w:rPr>
                            <w:sz w:val="20"/>
                            <w:szCs w:val="20"/>
                          </w:rPr>
                          <w:t>000</w:t>
                        </w:r>
                      </w:p>
                    </w:tc>
                    <w:tc>
                      <w:tcPr>
                        <w:tcW w:w="709"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sz w:val="20"/>
                            <w:szCs w:val="20"/>
                          </w:rPr>
                        </w:pPr>
                        <w:r w:rsidRPr="002013CD">
                          <w:rPr>
                            <w:sz w:val="20"/>
                            <w:szCs w:val="20"/>
                          </w:rPr>
                          <w:t>6</w:t>
                        </w:r>
                      </w:p>
                    </w:tc>
                    <w:tc>
                      <w:tcPr>
                        <w:tcW w:w="708" w:type="dxa"/>
                        <w:tcBorders>
                          <w:top w:val="single" w:sz="4" w:space="0" w:color="000000"/>
                          <w:left w:val="single" w:sz="4" w:space="0" w:color="000000"/>
                          <w:bottom w:val="single" w:sz="4" w:space="0" w:color="000000"/>
                          <w:right w:val="nil"/>
                        </w:tcBorders>
                      </w:tcPr>
                      <w:p w:rsidR="00173323" w:rsidRPr="002013CD" w:rsidRDefault="00173323" w:rsidP="00173323">
                        <w:pPr>
                          <w:snapToGrid w:val="0"/>
                          <w:jc w:val="center"/>
                          <w:rPr>
                            <w:sz w:val="20"/>
                            <w:szCs w:val="20"/>
                          </w:rPr>
                        </w:pPr>
                        <w:r w:rsidRPr="002013CD">
                          <w:rPr>
                            <w:sz w:val="20"/>
                            <w:szCs w:val="20"/>
                          </w:rPr>
                          <w:t>6</w:t>
                        </w:r>
                      </w:p>
                    </w:tc>
                  </w:tr>
                  <w:tr w:rsidR="00173323" w:rsidRPr="00831CB9" w:rsidTr="002013CD">
                    <w:tc>
                      <w:tcPr>
                        <w:tcW w:w="311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Прочая закупка товаров, работ и услуг для государственных нужд</w:t>
                        </w:r>
                      </w:p>
                    </w:tc>
                    <w:tc>
                      <w:tcPr>
                        <w:tcW w:w="56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3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05</w:t>
                        </w:r>
                      </w:p>
                    </w:tc>
                    <w:tc>
                      <w:tcPr>
                        <w:tcW w:w="851"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03</w:t>
                        </w:r>
                      </w:p>
                    </w:tc>
                    <w:tc>
                      <w:tcPr>
                        <w:tcW w:w="87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6000400</w:t>
                        </w:r>
                      </w:p>
                    </w:tc>
                    <w:tc>
                      <w:tcPr>
                        <w:tcW w:w="425"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7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708"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r>
                </w:tbl>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013CD" w:rsidP="002013CD">
      <w:pPr>
        <w:tabs>
          <w:tab w:val="left" w:pos="7980"/>
        </w:tabs>
        <w:rPr>
          <w:lang w:val="en-US"/>
        </w:rPr>
      </w:pPr>
      <w:r>
        <w:rPr>
          <w:lang w:val="en-US"/>
        </w:rPr>
        <w:tab/>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2C1B48" w:rsidP="000A1A68">
      <w:pPr>
        <w:tabs>
          <w:tab w:val="left" w:pos="7980"/>
        </w:tabs>
        <w:rPr>
          <w:lang w:val="en-US"/>
        </w:rPr>
      </w:pPr>
      <w:r>
        <w:rPr>
          <w:noProof/>
          <w:lang w:eastAsia="ru-RU"/>
        </w:rPr>
        <w:lastRenderedPageBreak/>
        <w:pict>
          <v:shape id="_x0000_s1142" type="#_x0000_t202" style="position:absolute;margin-left:-30.45pt;margin-top:-14.55pt;width:801.75pt;height:454.5pt;z-index:251783168">
            <v:textbox>
              <w:txbxContent>
                <w:tbl>
                  <w:tblPr>
                    <w:tblW w:w="10788" w:type="dxa"/>
                    <w:tblInd w:w="5" w:type="dxa"/>
                    <w:tblLayout w:type="fixed"/>
                    <w:tblCellMar>
                      <w:left w:w="0" w:type="dxa"/>
                      <w:right w:w="0" w:type="dxa"/>
                    </w:tblCellMar>
                    <w:tblLook w:val="04A0"/>
                  </w:tblPr>
                  <w:tblGrid>
                    <w:gridCol w:w="3545"/>
                    <w:gridCol w:w="1009"/>
                    <w:gridCol w:w="820"/>
                    <w:gridCol w:w="840"/>
                    <w:gridCol w:w="1056"/>
                    <w:gridCol w:w="836"/>
                    <w:gridCol w:w="1247"/>
                    <w:gridCol w:w="1410"/>
                    <w:gridCol w:w="25"/>
                  </w:tblGrid>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right" w:pos="9355"/>
                          </w:tabs>
                          <w:snapToGrid w:val="0"/>
                          <w:rPr>
                            <w:sz w:val="20"/>
                            <w:szCs w:val="20"/>
                          </w:rPr>
                        </w:pPr>
                        <w:r w:rsidRPr="00831CB9">
                          <w:rPr>
                            <w:sz w:val="20"/>
                            <w:szCs w:val="20"/>
                          </w:rPr>
                          <w:t>Прочая закупка товаров работ и услуг для государственных нужд</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07</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09</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4290000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2</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2013CD">
                        <w:pPr>
                          <w:tabs>
                            <w:tab w:val="left" w:pos="8580"/>
                          </w:tabs>
                          <w:snapToGrid w:val="0"/>
                          <w:ind w:left="426" w:hanging="426"/>
                          <w:rPr>
                            <w:b/>
                            <w:sz w:val="20"/>
                            <w:szCs w:val="20"/>
                          </w:rPr>
                        </w:pPr>
                        <w:r w:rsidRPr="00831CB9">
                          <w:rPr>
                            <w:b/>
                            <w:sz w:val="20"/>
                            <w:szCs w:val="20"/>
                          </w:rPr>
                          <w:t xml:space="preserve">Культура, кинематография </w:t>
                        </w:r>
                      </w:p>
                      <w:p w:rsidR="00173323" w:rsidRPr="00831CB9" w:rsidRDefault="00173323" w:rsidP="00173323">
                        <w:pPr>
                          <w:rPr>
                            <w:b/>
                            <w:sz w:val="20"/>
                            <w:szCs w:val="20"/>
                          </w:rPr>
                        </w:pPr>
                      </w:p>
                      <w:p w:rsidR="00173323" w:rsidRPr="00831CB9" w:rsidRDefault="00173323" w:rsidP="00173323">
                        <w:pPr>
                          <w:rPr>
                            <w:b/>
                            <w:sz w:val="20"/>
                            <w:szCs w:val="20"/>
                          </w:rPr>
                        </w:pPr>
                        <w:r w:rsidRPr="00831CB9">
                          <w:rPr>
                            <w:b/>
                            <w:sz w:val="20"/>
                            <w:szCs w:val="20"/>
                          </w:rPr>
                          <w:t xml:space="preserve">            </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08</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 xml:space="preserve">Культура   </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08</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01</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1</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 xml:space="preserve">Государственная поддержка в сфере культуры, кинематографии,                                                </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08</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4508500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Прочая закупка товаров, работ и услуг для государственных нужд</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08</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4508500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1</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 xml:space="preserve">  Физическая</w:t>
                        </w:r>
                      </w:p>
                      <w:p w:rsidR="00173323" w:rsidRPr="00831CB9" w:rsidRDefault="00173323" w:rsidP="00173323">
                        <w:pPr>
                          <w:tabs>
                            <w:tab w:val="left" w:pos="8580"/>
                          </w:tabs>
                          <w:rPr>
                            <w:b/>
                            <w:sz w:val="20"/>
                            <w:szCs w:val="20"/>
                          </w:rPr>
                        </w:pPr>
                        <w:r w:rsidRPr="00831CB9">
                          <w:rPr>
                            <w:b/>
                            <w:sz w:val="20"/>
                            <w:szCs w:val="20"/>
                          </w:rPr>
                          <w:t xml:space="preserve"> культура и спорт                                            </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11</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0000000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r w:rsidRPr="00831CB9">
                          <w:rPr>
                            <w:b/>
                            <w:sz w:val="20"/>
                            <w:szCs w:val="20"/>
                          </w:rPr>
                          <w:t>000</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6</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6</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 xml:space="preserve">Физическая культура                              </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11</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0000000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Мероприятие в области здравоохранения,</w:t>
                        </w:r>
                      </w:p>
                      <w:p w:rsidR="00173323" w:rsidRPr="00831CB9" w:rsidRDefault="00173323" w:rsidP="00173323">
                        <w:pPr>
                          <w:tabs>
                            <w:tab w:val="left" w:pos="8580"/>
                          </w:tabs>
                          <w:rPr>
                            <w:sz w:val="20"/>
                            <w:szCs w:val="20"/>
                          </w:rPr>
                        </w:pPr>
                        <w:r w:rsidRPr="00831CB9">
                          <w:rPr>
                            <w:sz w:val="20"/>
                            <w:szCs w:val="20"/>
                          </w:rPr>
                          <w:t xml:space="preserve"> Спорта и физической культуры, туризма                                                                      </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11</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5129700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000</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sz w:val="20"/>
                            <w:szCs w:val="20"/>
                          </w:rPr>
                        </w:pPr>
                        <w:r w:rsidRPr="00831CB9">
                          <w:rPr>
                            <w:sz w:val="20"/>
                            <w:szCs w:val="20"/>
                          </w:rPr>
                          <w:t>Прочая закупка товаров, работ и услуг для государственных нужд</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341</w:t>
                        </w: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11</w:t>
                        </w: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01</w:t>
                        </w: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5129700</w:t>
                        </w: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sz w:val="20"/>
                            <w:szCs w:val="20"/>
                          </w:rPr>
                        </w:pPr>
                        <w:r w:rsidRPr="00831CB9">
                          <w:rPr>
                            <w:sz w:val="20"/>
                            <w:szCs w:val="20"/>
                          </w:rPr>
                          <w:t>244</w:t>
                        </w: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sz w:val="20"/>
                            <w:szCs w:val="20"/>
                          </w:rPr>
                        </w:pPr>
                        <w:r w:rsidRPr="00831CB9">
                          <w:rPr>
                            <w:sz w:val="20"/>
                            <w:szCs w:val="20"/>
                          </w:rPr>
                          <w:t>6</w:t>
                        </w:r>
                      </w:p>
                    </w:tc>
                    <w:tc>
                      <w:tcPr>
                        <w:tcW w:w="25" w:type="dxa"/>
                        <w:tcBorders>
                          <w:top w:val="nil"/>
                          <w:left w:val="single" w:sz="4" w:space="0" w:color="000000"/>
                          <w:bottom w:val="nil"/>
                          <w:right w:val="nil"/>
                        </w:tcBorders>
                      </w:tcPr>
                      <w:p w:rsidR="00173323" w:rsidRPr="00831CB9" w:rsidRDefault="00173323" w:rsidP="00173323">
                        <w:pPr>
                          <w:snapToGrid w:val="0"/>
                          <w:rPr>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r w:rsidRPr="00831CB9">
                          <w:rPr>
                            <w:b/>
                            <w:sz w:val="20"/>
                            <w:szCs w:val="20"/>
                          </w:rPr>
                          <w:t>Всего расходов:</w:t>
                        </w: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4577,1</w:t>
                        </w: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r w:rsidRPr="00831CB9">
                          <w:rPr>
                            <w:b/>
                            <w:sz w:val="20"/>
                            <w:szCs w:val="20"/>
                          </w:rPr>
                          <w:t>4822,6</w:t>
                        </w:r>
                      </w:p>
                    </w:tc>
                    <w:tc>
                      <w:tcPr>
                        <w:tcW w:w="25" w:type="dxa"/>
                        <w:tcBorders>
                          <w:top w:val="nil"/>
                          <w:left w:val="single" w:sz="4" w:space="0" w:color="000000"/>
                          <w:bottom w:val="nil"/>
                          <w:right w:val="nil"/>
                        </w:tcBorders>
                      </w:tcPr>
                      <w:p w:rsidR="00173323" w:rsidRPr="00831CB9" w:rsidRDefault="00173323" w:rsidP="00173323">
                        <w:pPr>
                          <w:snapToGrid w:val="0"/>
                          <w:rPr>
                            <w:b/>
                            <w:sz w:val="20"/>
                            <w:szCs w:val="20"/>
                          </w:rPr>
                        </w:pPr>
                      </w:p>
                    </w:tc>
                  </w:tr>
                  <w:tr w:rsidR="00173323" w:rsidRPr="00831CB9" w:rsidTr="002013CD">
                    <w:tc>
                      <w:tcPr>
                        <w:tcW w:w="3545" w:type="dxa"/>
                        <w:tcBorders>
                          <w:top w:val="single" w:sz="4" w:space="0" w:color="000000"/>
                          <w:left w:val="single" w:sz="4" w:space="0" w:color="000000"/>
                          <w:bottom w:val="single" w:sz="4" w:space="0" w:color="000000"/>
                          <w:right w:val="nil"/>
                        </w:tcBorders>
                      </w:tcPr>
                      <w:p w:rsidR="00173323" w:rsidRPr="00831CB9" w:rsidRDefault="00173323" w:rsidP="00173323">
                        <w:pPr>
                          <w:tabs>
                            <w:tab w:val="left" w:pos="8580"/>
                          </w:tabs>
                          <w:snapToGrid w:val="0"/>
                          <w:rPr>
                            <w:b/>
                            <w:sz w:val="20"/>
                            <w:szCs w:val="20"/>
                          </w:rPr>
                        </w:pPr>
                      </w:p>
                    </w:tc>
                    <w:tc>
                      <w:tcPr>
                        <w:tcW w:w="1009"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82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84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105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836" w:type="dxa"/>
                        <w:tcBorders>
                          <w:top w:val="single" w:sz="4" w:space="0" w:color="000000"/>
                          <w:left w:val="single" w:sz="4" w:space="0" w:color="000000"/>
                          <w:bottom w:val="single" w:sz="4" w:space="0" w:color="000000"/>
                          <w:right w:val="nil"/>
                        </w:tcBorders>
                      </w:tcPr>
                      <w:p w:rsidR="00173323" w:rsidRPr="00831CB9" w:rsidRDefault="00173323" w:rsidP="00173323">
                        <w:pPr>
                          <w:snapToGrid w:val="0"/>
                          <w:rPr>
                            <w:b/>
                            <w:sz w:val="20"/>
                            <w:szCs w:val="20"/>
                          </w:rPr>
                        </w:pPr>
                      </w:p>
                    </w:tc>
                    <w:tc>
                      <w:tcPr>
                        <w:tcW w:w="1247"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p>
                    </w:tc>
                    <w:tc>
                      <w:tcPr>
                        <w:tcW w:w="1410" w:type="dxa"/>
                        <w:tcBorders>
                          <w:top w:val="single" w:sz="4" w:space="0" w:color="000000"/>
                          <w:left w:val="single" w:sz="4" w:space="0" w:color="000000"/>
                          <w:bottom w:val="single" w:sz="4" w:space="0" w:color="000000"/>
                          <w:right w:val="nil"/>
                        </w:tcBorders>
                      </w:tcPr>
                      <w:p w:rsidR="00173323" w:rsidRPr="00831CB9" w:rsidRDefault="00173323" w:rsidP="00173323">
                        <w:pPr>
                          <w:snapToGrid w:val="0"/>
                          <w:jc w:val="center"/>
                          <w:rPr>
                            <w:b/>
                            <w:sz w:val="20"/>
                            <w:szCs w:val="20"/>
                          </w:rPr>
                        </w:pPr>
                      </w:p>
                    </w:tc>
                    <w:tc>
                      <w:tcPr>
                        <w:tcW w:w="25" w:type="dxa"/>
                        <w:tcBorders>
                          <w:top w:val="nil"/>
                          <w:left w:val="single" w:sz="4" w:space="0" w:color="000000"/>
                          <w:bottom w:val="nil"/>
                          <w:right w:val="nil"/>
                        </w:tcBorders>
                      </w:tcPr>
                      <w:p w:rsidR="00173323" w:rsidRPr="00831CB9" w:rsidRDefault="00173323" w:rsidP="00173323">
                        <w:pPr>
                          <w:snapToGrid w:val="0"/>
                          <w:rPr>
                            <w:b/>
                            <w:sz w:val="20"/>
                            <w:szCs w:val="20"/>
                          </w:rPr>
                        </w:pPr>
                      </w:p>
                    </w:tc>
                  </w:tr>
                </w:tbl>
                <w:p w:rsidR="00173323" w:rsidRPr="00C81512" w:rsidRDefault="00173323" w:rsidP="00173323">
                  <w:pPr>
                    <w:jc w:val="center"/>
                    <w:rPr>
                      <w:sz w:val="20"/>
                      <w:szCs w:val="20"/>
                    </w:rPr>
                  </w:pPr>
                  <w:r w:rsidRPr="00C81512">
                    <w:rPr>
                      <w:sz w:val="20"/>
                      <w:szCs w:val="20"/>
                    </w:rPr>
                    <w:t>Совет депутатов Пестовского сельского поселения</w:t>
                  </w:r>
                </w:p>
                <w:p w:rsidR="00173323" w:rsidRPr="00C81512" w:rsidRDefault="00173323" w:rsidP="00173323">
                  <w:pPr>
                    <w:jc w:val="center"/>
                    <w:rPr>
                      <w:sz w:val="20"/>
                      <w:szCs w:val="20"/>
                    </w:rPr>
                  </w:pPr>
                </w:p>
                <w:p w:rsidR="00173323" w:rsidRPr="00C81512" w:rsidRDefault="00173323" w:rsidP="00173323">
                  <w:pPr>
                    <w:jc w:val="center"/>
                    <w:rPr>
                      <w:sz w:val="20"/>
                      <w:szCs w:val="20"/>
                    </w:rPr>
                  </w:pPr>
                  <w:r w:rsidRPr="00C81512">
                    <w:rPr>
                      <w:sz w:val="20"/>
                      <w:szCs w:val="20"/>
                    </w:rPr>
                    <w:t>РЕШЕНИЕ</w:t>
                  </w:r>
                </w:p>
                <w:p w:rsidR="00173323" w:rsidRPr="00C81512" w:rsidRDefault="00173323" w:rsidP="00173323">
                  <w:pPr>
                    <w:rPr>
                      <w:sz w:val="20"/>
                      <w:szCs w:val="20"/>
                    </w:rPr>
                  </w:pPr>
                  <w:r w:rsidRPr="00C81512">
                    <w:rPr>
                      <w:sz w:val="20"/>
                      <w:szCs w:val="20"/>
                    </w:rPr>
                    <w:t>От  09.11.2012   №100</w:t>
                  </w:r>
                </w:p>
                <w:p w:rsidR="00173323" w:rsidRPr="00C81512" w:rsidRDefault="00173323" w:rsidP="00173323">
                  <w:pPr>
                    <w:rPr>
                      <w:sz w:val="20"/>
                      <w:szCs w:val="20"/>
                    </w:rPr>
                  </w:pPr>
                  <w:r w:rsidRPr="00C81512">
                    <w:rPr>
                      <w:sz w:val="20"/>
                      <w:szCs w:val="20"/>
                    </w:rPr>
                    <w:t>Д.Русское Пестово</w:t>
                  </w:r>
                </w:p>
                <w:p w:rsidR="00173323" w:rsidRPr="00C81512" w:rsidRDefault="00173323" w:rsidP="00173323">
                  <w:pPr>
                    <w:rPr>
                      <w:sz w:val="20"/>
                      <w:szCs w:val="20"/>
                    </w:rPr>
                  </w:pPr>
                </w:p>
                <w:p w:rsidR="00173323" w:rsidRPr="00C81512" w:rsidRDefault="00173323" w:rsidP="00173323">
                  <w:pPr>
                    <w:rPr>
                      <w:sz w:val="20"/>
                      <w:szCs w:val="20"/>
                    </w:rPr>
                  </w:pPr>
                  <w:r w:rsidRPr="00C81512">
                    <w:rPr>
                      <w:sz w:val="20"/>
                      <w:szCs w:val="20"/>
                    </w:rPr>
                    <w:t xml:space="preserve">О досрочном прекращении </w:t>
                  </w:r>
                </w:p>
                <w:p w:rsidR="00173323" w:rsidRPr="00C81512" w:rsidRDefault="00173323" w:rsidP="00173323">
                  <w:pPr>
                    <w:rPr>
                      <w:sz w:val="20"/>
                      <w:szCs w:val="20"/>
                    </w:rPr>
                  </w:pPr>
                  <w:r w:rsidRPr="00C81512">
                    <w:rPr>
                      <w:sz w:val="20"/>
                      <w:szCs w:val="20"/>
                    </w:rPr>
                    <w:t>полномочий депутата Смирнова Ю.Н.</w:t>
                  </w:r>
                </w:p>
                <w:p w:rsidR="00173323" w:rsidRPr="00C81512" w:rsidRDefault="00173323" w:rsidP="00173323">
                  <w:pPr>
                    <w:rPr>
                      <w:sz w:val="20"/>
                      <w:szCs w:val="20"/>
                    </w:rPr>
                  </w:pPr>
                </w:p>
                <w:p w:rsidR="00173323" w:rsidRPr="00C81512" w:rsidRDefault="00173323" w:rsidP="00173323">
                  <w:pPr>
                    <w:jc w:val="both"/>
                    <w:rPr>
                      <w:sz w:val="20"/>
                      <w:szCs w:val="20"/>
                    </w:rPr>
                  </w:pPr>
                </w:p>
                <w:p w:rsidR="00173323" w:rsidRPr="00C81512" w:rsidRDefault="00173323" w:rsidP="00173323">
                  <w:pPr>
                    <w:jc w:val="both"/>
                    <w:rPr>
                      <w:sz w:val="20"/>
                      <w:szCs w:val="20"/>
                    </w:rPr>
                  </w:pPr>
                  <w:r w:rsidRPr="00C81512">
                    <w:rPr>
                      <w:sz w:val="20"/>
                      <w:szCs w:val="20"/>
                    </w:rPr>
                    <w:t xml:space="preserve">           В соответствии с Уставом Пестовского сельского поселения и на основании представления прокуратуры Пестовского района от 29.10.2012 №7-7-2012, Совет депутатов Пестовского сельского поселения</w:t>
                  </w:r>
                </w:p>
                <w:p w:rsidR="00173323" w:rsidRPr="00C81512" w:rsidRDefault="00173323" w:rsidP="00173323">
                  <w:pPr>
                    <w:jc w:val="both"/>
                    <w:rPr>
                      <w:sz w:val="20"/>
                      <w:szCs w:val="20"/>
                    </w:rPr>
                  </w:pPr>
                  <w:r w:rsidRPr="00C81512">
                    <w:rPr>
                      <w:sz w:val="20"/>
                      <w:szCs w:val="20"/>
                    </w:rPr>
                    <w:t>РЕШИЛ:</w:t>
                  </w:r>
                </w:p>
                <w:p w:rsidR="00173323" w:rsidRPr="00C81512" w:rsidRDefault="00173323" w:rsidP="00173323">
                  <w:pPr>
                    <w:jc w:val="both"/>
                    <w:rPr>
                      <w:sz w:val="20"/>
                      <w:szCs w:val="20"/>
                    </w:rPr>
                  </w:pPr>
                </w:p>
                <w:p w:rsidR="00173323" w:rsidRPr="00C81512" w:rsidRDefault="00173323" w:rsidP="00173323">
                  <w:pPr>
                    <w:jc w:val="both"/>
                    <w:rPr>
                      <w:sz w:val="20"/>
                      <w:szCs w:val="20"/>
                    </w:rPr>
                  </w:pPr>
                  <w:r w:rsidRPr="00C81512">
                    <w:rPr>
                      <w:sz w:val="20"/>
                      <w:szCs w:val="20"/>
                    </w:rPr>
                    <w:t xml:space="preserve">       Прекратить  полномочия депутата Смирнова Юрия Николаевича досрочно.</w:t>
                  </w:r>
                </w:p>
                <w:p w:rsidR="00173323" w:rsidRPr="00C81512" w:rsidRDefault="00173323" w:rsidP="00173323">
                  <w:pPr>
                    <w:jc w:val="both"/>
                    <w:rPr>
                      <w:sz w:val="20"/>
                      <w:szCs w:val="20"/>
                    </w:rPr>
                  </w:pPr>
                </w:p>
                <w:p w:rsidR="00173323" w:rsidRPr="00C81512" w:rsidRDefault="00173323" w:rsidP="00173323">
                  <w:pPr>
                    <w:rPr>
                      <w:sz w:val="20"/>
                      <w:szCs w:val="20"/>
                    </w:rPr>
                  </w:pPr>
                  <w:r w:rsidRPr="00C81512">
                    <w:rPr>
                      <w:sz w:val="20"/>
                      <w:szCs w:val="20"/>
                    </w:rPr>
                    <w:t xml:space="preserve">Глава поселения                                                О.А.Дмитриева </w:t>
                  </w:r>
                </w:p>
                <w:p w:rsidR="00173323" w:rsidRPr="00C81512" w:rsidRDefault="00173323" w:rsidP="00173323">
                  <w:pPr>
                    <w:rPr>
                      <w:sz w:val="20"/>
                      <w:szCs w:val="20"/>
                    </w:rPr>
                  </w:pPr>
                </w:p>
                <w:p w:rsidR="00173323" w:rsidRPr="00C81512" w:rsidRDefault="00173323" w:rsidP="00173323">
                  <w:pPr>
                    <w:rPr>
                      <w:sz w:val="20"/>
                      <w:szCs w:val="20"/>
                    </w:rPr>
                  </w:pPr>
                </w:p>
                <w:p w:rsidR="00173323" w:rsidRPr="00C81512" w:rsidRDefault="00173323" w:rsidP="00173323">
                  <w:pPr>
                    <w:rPr>
                      <w:sz w:val="20"/>
                      <w:szCs w:val="20"/>
                    </w:rPr>
                  </w:pPr>
                </w:p>
                <w:p w:rsidR="00173323" w:rsidRPr="00C81512" w:rsidRDefault="00173323" w:rsidP="00173323">
                  <w:pPr>
                    <w:rPr>
                      <w:sz w:val="20"/>
                      <w:szCs w:val="20"/>
                    </w:rPr>
                  </w:pPr>
                </w:p>
                <w:p w:rsidR="00173323" w:rsidRPr="00C81512" w:rsidRDefault="00173323" w:rsidP="00173323">
                  <w:pPr>
                    <w:rPr>
                      <w:sz w:val="20"/>
                      <w:szCs w:val="20"/>
                    </w:rPr>
                  </w:pPr>
                </w:p>
                <w:p w:rsidR="00173323" w:rsidRPr="00C81512" w:rsidRDefault="00173323" w:rsidP="00173323">
                  <w:pPr>
                    <w:rPr>
                      <w:sz w:val="20"/>
                      <w:szCs w:val="20"/>
                    </w:rPr>
                  </w:pPr>
                </w:p>
                <w:p w:rsidR="00173323" w:rsidRPr="00C81512" w:rsidRDefault="00173323" w:rsidP="00173323">
                  <w:pPr>
                    <w:rPr>
                      <w:sz w:val="20"/>
                      <w:szCs w:val="20"/>
                    </w:rPr>
                  </w:pPr>
                </w:p>
                <w:p w:rsidR="00173323" w:rsidRDefault="00173323"/>
              </w:txbxContent>
            </v:textbox>
          </v:shape>
        </w:pict>
      </w: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Pr="002013CD" w:rsidRDefault="003C7E81" w:rsidP="000A1A68">
      <w:pPr>
        <w:tabs>
          <w:tab w:val="left" w:pos="7980"/>
        </w:tabs>
        <w:rPr>
          <w:i/>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p w:rsidR="003C7E81" w:rsidRDefault="003C7E81" w:rsidP="000A1A68">
      <w:pPr>
        <w:tabs>
          <w:tab w:val="left" w:pos="7980"/>
        </w:tabs>
        <w:rPr>
          <w:lang w:val="en-US"/>
        </w:rPr>
      </w:pPr>
    </w:p>
    <w:tbl>
      <w:tblPr>
        <w:tblpPr w:leftFromText="180" w:rightFromText="180" w:vertAnchor="text" w:horzAnchor="margin" w:tblpY="5260"/>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7"/>
        <w:gridCol w:w="8241"/>
      </w:tblGrid>
      <w:tr w:rsidR="00E757AB" w:rsidTr="00E757AB">
        <w:tc>
          <w:tcPr>
            <w:tcW w:w="7393" w:type="dxa"/>
            <w:tcBorders>
              <w:top w:val="single" w:sz="4" w:space="0" w:color="auto"/>
              <w:left w:val="single" w:sz="4" w:space="0" w:color="auto"/>
              <w:bottom w:val="single" w:sz="4" w:space="0" w:color="auto"/>
              <w:right w:val="single" w:sz="4" w:space="0" w:color="auto"/>
            </w:tcBorders>
          </w:tcPr>
          <w:p w:rsidR="00E757AB" w:rsidRDefault="00E757AB">
            <w:pPr>
              <w:rPr>
                <w:sz w:val="20"/>
                <w:szCs w:val="20"/>
              </w:rPr>
            </w:pPr>
            <w:r>
              <w:rPr>
                <w:b/>
                <w:sz w:val="20"/>
                <w:szCs w:val="20"/>
              </w:rPr>
              <w:t>Адрес редакции</w:t>
            </w:r>
            <w:r>
              <w:rPr>
                <w:sz w:val="20"/>
                <w:szCs w:val="20"/>
              </w:rPr>
              <w:t xml:space="preserve">: 174510  Новгородская область Пестовский район д.Русское </w:t>
            </w:r>
          </w:p>
          <w:p w:rsidR="00E757AB" w:rsidRDefault="00E757AB">
            <w:pPr>
              <w:rPr>
                <w:sz w:val="20"/>
                <w:szCs w:val="20"/>
              </w:rPr>
            </w:pPr>
            <w:r>
              <w:rPr>
                <w:sz w:val="20"/>
                <w:szCs w:val="20"/>
              </w:rPr>
              <w:t xml:space="preserve">                                                         Пестово ул.Зеленая дом 4-в</w:t>
            </w:r>
          </w:p>
          <w:p w:rsidR="00E757AB" w:rsidRDefault="00E757AB">
            <w:pPr>
              <w:rPr>
                <w:b/>
                <w:sz w:val="20"/>
                <w:szCs w:val="20"/>
              </w:rPr>
            </w:pPr>
            <w:r>
              <w:rPr>
                <w:b/>
                <w:sz w:val="20"/>
                <w:szCs w:val="20"/>
              </w:rPr>
              <w:t xml:space="preserve">В Интернете: </w:t>
            </w:r>
            <w:r>
              <w:rPr>
                <w:b/>
                <w:sz w:val="20"/>
                <w:szCs w:val="20"/>
                <w:u w:val="single"/>
                <w:lang w:val="en-US"/>
              </w:rPr>
              <w:t>admpestsp</w:t>
            </w:r>
            <w:r>
              <w:rPr>
                <w:b/>
                <w:sz w:val="20"/>
                <w:szCs w:val="20"/>
                <w:u w:val="single"/>
              </w:rPr>
              <w:t>@</w:t>
            </w:r>
            <w:r>
              <w:rPr>
                <w:b/>
                <w:sz w:val="20"/>
                <w:szCs w:val="20"/>
                <w:u w:val="single"/>
                <w:lang w:val="en-US"/>
              </w:rPr>
              <w:t>mail</w:t>
            </w:r>
            <w:r>
              <w:rPr>
                <w:b/>
                <w:sz w:val="20"/>
                <w:szCs w:val="20"/>
                <w:u w:val="single"/>
              </w:rPr>
              <w:t>.</w:t>
            </w:r>
            <w:r>
              <w:rPr>
                <w:b/>
                <w:sz w:val="20"/>
                <w:szCs w:val="20"/>
                <w:u w:val="single"/>
                <w:lang w:val="en-US"/>
              </w:rPr>
              <w:t>ru</w:t>
            </w:r>
          </w:p>
          <w:p w:rsidR="00E757AB" w:rsidRDefault="00E757AB">
            <w:pPr>
              <w:rPr>
                <w:sz w:val="20"/>
                <w:szCs w:val="20"/>
              </w:rPr>
            </w:pPr>
            <w:r>
              <w:rPr>
                <w:b/>
                <w:sz w:val="20"/>
                <w:szCs w:val="20"/>
              </w:rPr>
              <w:t xml:space="preserve">Учредитель: </w:t>
            </w:r>
            <w:r>
              <w:rPr>
                <w:sz w:val="20"/>
                <w:szCs w:val="20"/>
              </w:rPr>
              <w:t>Совет депутатов Пестовского сельского поселения</w:t>
            </w:r>
          </w:p>
          <w:p w:rsidR="00E757AB" w:rsidRDefault="00E757AB">
            <w:pPr>
              <w:rPr>
                <w:sz w:val="20"/>
                <w:szCs w:val="20"/>
              </w:rPr>
            </w:pPr>
            <w:r>
              <w:rPr>
                <w:b/>
                <w:sz w:val="20"/>
                <w:szCs w:val="20"/>
              </w:rPr>
              <w:t xml:space="preserve">Редакция: </w:t>
            </w:r>
            <w:r>
              <w:rPr>
                <w:sz w:val="20"/>
                <w:szCs w:val="20"/>
              </w:rPr>
              <w:t>Администрация Пестовского сельского поселения</w:t>
            </w:r>
          </w:p>
          <w:p w:rsidR="00E757AB" w:rsidRDefault="00E757AB">
            <w:pPr>
              <w:rPr>
                <w:b/>
                <w:sz w:val="20"/>
                <w:szCs w:val="20"/>
              </w:rPr>
            </w:pPr>
          </w:p>
          <w:p w:rsidR="00E757AB" w:rsidRDefault="00E757AB">
            <w:pPr>
              <w:rPr>
                <w:sz w:val="20"/>
                <w:szCs w:val="20"/>
              </w:rPr>
            </w:pPr>
          </w:p>
          <w:p w:rsidR="00E757AB" w:rsidRDefault="00E757AB"/>
        </w:tc>
        <w:tc>
          <w:tcPr>
            <w:tcW w:w="7835" w:type="dxa"/>
            <w:tcBorders>
              <w:top w:val="single" w:sz="4" w:space="0" w:color="auto"/>
              <w:left w:val="single" w:sz="4" w:space="0" w:color="auto"/>
              <w:bottom w:val="single" w:sz="4" w:space="0" w:color="auto"/>
              <w:right w:val="single" w:sz="4" w:space="0" w:color="auto"/>
            </w:tcBorders>
            <w:hideMark/>
          </w:tcPr>
          <w:p w:rsidR="00E757AB" w:rsidRDefault="00E757AB">
            <w:r>
              <w:rPr>
                <w:b/>
              </w:rPr>
              <w:t xml:space="preserve">Главный редактор: </w:t>
            </w:r>
            <w:r>
              <w:t xml:space="preserve">Дмитриева Ольга Анатольевна </w:t>
            </w:r>
          </w:p>
          <w:p w:rsidR="00E757AB" w:rsidRDefault="00E757AB">
            <w:r>
              <w:rPr>
                <w:b/>
              </w:rPr>
              <w:t xml:space="preserve">Телефоны: </w:t>
            </w:r>
            <w:r>
              <w:t>526-44, 543-42</w:t>
            </w:r>
          </w:p>
          <w:p w:rsidR="00E757AB" w:rsidRDefault="00E757AB">
            <w:r>
              <w:t>Тираж 20 экземпляров.</w:t>
            </w:r>
          </w:p>
          <w:p w:rsidR="00E757AB" w:rsidRDefault="00E757AB">
            <w:pPr>
              <w:rPr>
                <w:b/>
              </w:rPr>
            </w:pPr>
            <w:r>
              <w:t>Цена: безвозмездно</w:t>
            </w:r>
          </w:p>
          <w:p w:rsidR="00E757AB" w:rsidRDefault="00E757AB">
            <w:r>
              <w:t>Время подписания в печать: по графику-  10-00, фактически – 10-00</w:t>
            </w:r>
          </w:p>
        </w:tc>
      </w:tr>
    </w:tbl>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p w:rsidR="003C7E81" w:rsidRPr="00E757AB" w:rsidRDefault="003C7E81" w:rsidP="000A1A68">
      <w:pPr>
        <w:tabs>
          <w:tab w:val="left" w:pos="7980"/>
        </w:tabs>
      </w:pPr>
    </w:p>
    <w:sectPr w:rsidR="003C7E81" w:rsidRPr="00E757AB" w:rsidSect="009843FE">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C4" w:rsidRDefault="002C34C4" w:rsidP="009843FE">
      <w:r>
        <w:separator/>
      </w:r>
    </w:p>
  </w:endnote>
  <w:endnote w:type="continuationSeparator" w:id="0">
    <w:p w:rsidR="002C34C4" w:rsidRDefault="002C34C4" w:rsidP="00984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0046029" w:usb3="00000000" w:csb0="000001FF" w:csb1="00000000"/>
  </w:font>
  <w:font w:name="Liberation Serif">
    <w:altName w:val="Arial Unicode MS"/>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C4" w:rsidRDefault="002C34C4" w:rsidP="009843FE">
      <w:r>
        <w:separator/>
      </w:r>
    </w:p>
  </w:footnote>
  <w:footnote w:type="continuationSeparator" w:id="0">
    <w:p w:rsidR="002C34C4" w:rsidRDefault="002C34C4" w:rsidP="00984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5">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6">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7">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9">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2">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4805123"/>
    <w:multiLevelType w:val="hybridMultilevel"/>
    <w:tmpl w:val="E73689BE"/>
    <w:lvl w:ilvl="0" w:tplc="DFE4F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891437B"/>
    <w:multiLevelType w:val="hybridMultilevel"/>
    <w:tmpl w:val="037A9E0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1EF37FC9"/>
    <w:multiLevelType w:val="multilevel"/>
    <w:tmpl w:val="18DA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E45BED"/>
    <w:multiLevelType w:val="hybridMultilevel"/>
    <w:tmpl w:val="C5F01C5A"/>
    <w:lvl w:ilvl="0" w:tplc="B950B0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8B0F07"/>
    <w:multiLevelType w:val="hybridMultilevel"/>
    <w:tmpl w:val="838AB0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23">
    <w:nsid w:val="3B7C505C"/>
    <w:multiLevelType w:val="singleLevel"/>
    <w:tmpl w:val="0419000F"/>
    <w:lvl w:ilvl="0">
      <w:start w:val="1"/>
      <w:numFmt w:val="decimal"/>
      <w:lvlText w:val="%1."/>
      <w:lvlJc w:val="left"/>
      <w:pPr>
        <w:tabs>
          <w:tab w:val="num" w:pos="360"/>
        </w:tabs>
        <w:ind w:left="360" w:hanging="360"/>
      </w:pPr>
    </w:lvl>
  </w:abstractNum>
  <w:abstractNum w:abstractNumId="24">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5">
    <w:nsid w:val="4CD9587B"/>
    <w:multiLevelType w:val="hybridMultilevel"/>
    <w:tmpl w:val="C5F01C5A"/>
    <w:lvl w:ilvl="0" w:tplc="B950B0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D021D5"/>
    <w:multiLevelType w:val="hybridMultilevel"/>
    <w:tmpl w:val="3A20686E"/>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04111B"/>
    <w:multiLevelType w:val="hybridMultilevel"/>
    <w:tmpl w:val="C5F01C5A"/>
    <w:lvl w:ilvl="0" w:tplc="B950B0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33024F"/>
    <w:multiLevelType w:val="hybridMultilevel"/>
    <w:tmpl w:val="7630B3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50A70A4"/>
    <w:multiLevelType w:val="multilevel"/>
    <w:tmpl w:val="98A8E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5FE507A"/>
    <w:multiLevelType w:val="multilevel"/>
    <w:tmpl w:val="4C8CE8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99A67B7"/>
    <w:multiLevelType w:val="hybridMultilevel"/>
    <w:tmpl w:val="146498B6"/>
    <w:lvl w:ilvl="0" w:tplc="07F6E65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A170975"/>
    <w:multiLevelType w:val="hybridMultilevel"/>
    <w:tmpl w:val="557C1154"/>
    <w:lvl w:ilvl="0" w:tplc="5DF8739A">
      <w:start w:val="10"/>
      <w:numFmt w:val="decimal"/>
      <w:lvlText w:val="%1."/>
      <w:lvlJc w:val="left"/>
      <w:pPr>
        <w:tabs>
          <w:tab w:val="num" w:pos="495"/>
        </w:tabs>
        <w:ind w:left="495" w:hanging="495"/>
      </w:pPr>
      <w:rPr>
        <w:rFonts w:ascii="Calibri" w:hAnsi="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CE11551"/>
    <w:multiLevelType w:val="hybridMultilevel"/>
    <w:tmpl w:val="0C0EC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22"/>
  </w:num>
  <w:num w:numId="4">
    <w:abstractNumId w:val="4"/>
  </w:num>
  <w:num w:numId="5">
    <w:abstractNumId w:val="24"/>
  </w:num>
  <w:num w:numId="6">
    <w:abstractNumId w:val="10"/>
  </w:num>
  <w:num w:numId="7">
    <w:abstractNumId w:val="19"/>
  </w:num>
  <w:num w:numId="8">
    <w:abstractNumId w:val="8"/>
  </w:num>
  <w:num w:numId="9">
    <w:abstractNumId w:val="13"/>
  </w:num>
  <w:num w:numId="10">
    <w:abstractNumId w:val="18"/>
  </w:num>
  <w:num w:numId="11">
    <w:abstractNumId w:val="11"/>
    <w:lvlOverride w:ilvl="0">
      <w:startOverride w:val="1"/>
    </w:lvlOverride>
  </w:num>
  <w:num w:numId="12">
    <w:abstractNumId w:val="23"/>
    <w:lvlOverride w:ilvl="0">
      <w:startOverride w:val="1"/>
    </w:lvlOverride>
  </w:num>
  <w:num w:numId="13">
    <w:abstractNumId w:val="12"/>
  </w:num>
  <w:num w:numId="14">
    <w:abstractNumId w:val="7"/>
    <w:lvlOverride w:ilvl="0">
      <w:startOverride w:val="1"/>
    </w:lvlOverride>
  </w:num>
  <w:num w:numId="15">
    <w:abstractNumId w:val="2"/>
  </w:num>
  <w:num w:numId="16">
    <w:abstractNumId w:val="9"/>
  </w:num>
  <w:num w:numId="17">
    <w:abstractNumId w:val="16"/>
  </w:num>
  <w:num w:numId="18">
    <w:abstractNumId w:val="29"/>
  </w:num>
  <w:num w:numId="19">
    <w:abstractNumId w:val="28"/>
  </w:num>
  <w:num w:numId="20">
    <w:abstractNumId w:val="14"/>
  </w:num>
  <w:num w:numId="21">
    <w:abstractNumId w:val="3"/>
  </w:num>
  <w:num w:numId="22">
    <w:abstractNumId w:val="5"/>
  </w:num>
  <w:num w:numId="23">
    <w:abstractNumId w:val="30"/>
  </w:num>
  <w:num w:numId="24">
    <w:abstractNumId w:val="33"/>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num>
  <w:num w:numId="30">
    <w:abstractNumId w:val="27"/>
  </w:num>
  <w:num w:numId="31">
    <w:abstractNumId w:val="25"/>
  </w:num>
  <w:num w:numId="32">
    <w:abstractNumId w:val="20"/>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676A"/>
    <w:rsid w:val="000853E6"/>
    <w:rsid w:val="000A1A68"/>
    <w:rsid w:val="000C5C18"/>
    <w:rsid w:val="000D1A88"/>
    <w:rsid w:val="00173323"/>
    <w:rsid w:val="001A59BB"/>
    <w:rsid w:val="002013CD"/>
    <w:rsid w:val="00224731"/>
    <w:rsid w:val="00224F77"/>
    <w:rsid w:val="00274F6E"/>
    <w:rsid w:val="002C1B48"/>
    <w:rsid w:val="002C34C4"/>
    <w:rsid w:val="002F0F73"/>
    <w:rsid w:val="0032229B"/>
    <w:rsid w:val="003C7E81"/>
    <w:rsid w:val="00425A62"/>
    <w:rsid w:val="00441749"/>
    <w:rsid w:val="0047459E"/>
    <w:rsid w:val="0049439F"/>
    <w:rsid w:val="004E75D0"/>
    <w:rsid w:val="00510CCD"/>
    <w:rsid w:val="00527694"/>
    <w:rsid w:val="00540E44"/>
    <w:rsid w:val="00583F08"/>
    <w:rsid w:val="00667B8C"/>
    <w:rsid w:val="0070543B"/>
    <w:rsid w:val="007077D0"/>
    <w:rsid w:val="007202BA"/>
    <w:rsid w:val="007A65FB"/>
    <w:rsid w:val="00846131"/>
    <w:rsid w:val="009027D5"/>
    <w:rsid w:val="0094130E"/>
    <w:rsid w:val="009843FE"/>
    <w:rsid w:val="00B2676A"/>
    <w:rsid w:val="00B96620"/>
    <w:rsid w:val="00BB674D"/>
    <w:rsid w:val="00BC79E8"/>
    <w:rsid w:val="00C35104"/>
    <w:rsid w:val="00C6186F"/>
    <w:rsid w:val="00C710E8"/>
    <w:rsid w:val="00D33F13"/>
    <w:rsid w:val="00D9235D"/>
    <w:rsid w:val="00DB458D"/>
    <w:rsid w:val="00E757AB"/>
    <w:rsid w:val="00FE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6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F0F73"/>
    <w:pPr>
      <w:keepNext/>
      <w:tabs>
        <w:tab w:val="num" w:pos="720"/>
      </w:tabs>
      <w:ind w:left="720" w:hanging="36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76A"/>
    <w:rPr>
      <w:rFonts w:ascii="Tahoma" w:hAnsi="Tahoma" w:cs="Tahoma"/>
      <w:sz w:val="16"/>
      <w:szCs w:val="16"/>
    </w:rPr>
  </w:style>
  <w:style w:type="character" w:customStyle="1" w:styleId="a4">
    <w:name w:val="Текст выноски Знак"/>
    <w:basedOn w:val="a0"/>
    <w:link w:val="a3"/>
    <w:uiPriority w:val="99"/>
    <w:semiHidden/>
    <w:rsid w:val="00B2676A"/>
    <w:rPr>
      <w:rFonts w:ascii="Tahoma" w:eastAsia="Times New Roman" w:hAnsi="Tahoma" w:cs="Tahoma"/>
      <w:sz w:val="16"/>
      <w:szCs w:val="16"/>
      <w:lang w:eastAsia="ar-SA"/>
    </w:rPr>
  </w:style>
  <w:style w:type="paragraph" w:styleId="a5">
    <w:name w:val="No Spacing"/>
    <w:uiPriority w:val="1"/>
    <w:qFormat/>
    <w:rsid w:val="009843FE"/>
    <w:pPr>
      <w:spacing w:after="0" w:line="240" w:lineRule="auto"/>
    </w:pPr>
    <w:rPr>
      <w:rFonts w:ascii="Times New Roman" w:eastAsia="Times New Roman" w:hAnsi="Times New Roman" w:cs="Times New Roman"/>
      <w:sz w:val="28"/>
      <w:szCs w:val="28"/>
      <w:lang w:eastAsia="ru-RU"/>
    </w:rPr>
  </w:style>
  <w:style w:type="paragraph" w:styleId="a6">
    <w:name w:val="header"/>
    <w:basedOn w:val="a"/>
    <w:link w:val="a7"/>
    <w:uiPriority w:val="99"/>
    <w:semiHidden/>
    <w:unhideWhenUsed/>
    <w:rsid w:val="009843FE"/>
    <w:pPr>
      <w:tabs>
        <w:tab w:val="center" w:pos="4677"/>
        <w:tab w:val="right" w:pos="9355"/>
      </w:tabs>
    </w:pPr>
  </w:style>
  <w:style w:type="character" w:customStyle="1" w:styleId="a7">
    <w:name w:val="Верхний колонтитул Знак"/>
    <w:basedOn w:val="a0"/>
    <w:link w:val="a6"/>
    <w:uiPriority w:val="99"/>
    <w:semiHidden/>
    <w:rsid w:val="009843FE"/>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9843FE"/>
    <w:pPr>
      <w:tabs>
        <w:tab w:val="center" w:pos="4677"/>
        <w:tab w:val="right" w:pos="9355"/>
      </w:tabs>
    </w:pPr>
  </w:style>
  <w:style w:type="character" w:customStyle="1" w:styleId="a9">
    <w:name w:val="Нижний колонтитул Знак"/>
    <w:basedOn w:val="a0"/>
    <w:link w:val="a8"/>
    <w:uiPriority w:val="99"/>
    <w:semiHidden/>
    <w:rsid w:val="009843F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F0F73"/>
    <w:rPr>
      <w:rFonts w:ascii="Times New Roman" w:eastAsia="Times New Roman" w:hAnsi="Times New Roman" w:cs="Times New Roman"/>
      <w:b/>
      <w:sz w:val="28"/>
      <w:szCs w:val="20"/>
      <w:lang w:eastAsia="ar-SA"/>
    </w:rPr>
  </w:style>
  <w:style w:type="paragraph" w:customStyle="1" w:styleId="ConsPlusNormal">
    <w:name w:val="ConsPlusNormal"/>
    <w:rsid w:val="0070543B"/>
    <w:pPr>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441749"/>
    <w:pPr>
      <w:widowControl w:val="0"/>
      <w:autoSpaceDE w:val="0"/>
      <w:spacing w:before="180"/>
      <w:ind w:left="160" w:firstLine="560"/>
      <w:jc w:val="both"/>
    </w:pPr>
    <w:rPr>
      <w:rFonts w:ascii="Arial" w:hAnsi="Arial" w:cs="Arial"/>
      <w:szCs w:val="16"/>
    </w:rPr>
  </w:style>
  <w:style w:type="paragraph" w:customStyle="1" w:styleId="FR2">
    <w:name w:val="FR2"/>
    <w:rsid w:val="00441749"/>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customStyle="1" w:styleId="ConsNormal">
    <w:name w:val="ConsNormal"/>
    <w:rsid w:val="0044174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b1">
    <w:name w:val="Обычный (Web)1"/>
    <w:basedOn w:val="a"/>
    <w:rsid w:val="000853E6"/>
    <w:pPr>
      <w:spacing w:before="100" w:after="100"/>
      <w:ind w:left="480" w:right="240"/>
      <w:jc w:val="both"/>
    </w:pPr>
    <w:rPr>
      <w:rFonts w:ascii="Verdana" w:hAnsi="Verdana" w:cs="Arial"/>
      <w:color w:val="000000"/>
      <w:sz w:val="16"/>
      <w:szCs w:val="16"/>
    </w:rPr>
  </w:style>
  <w:style w:type="paragraph" w:customStyle="1" w:styleId="ConsNonformat">
    <w:name w:val="ConsNonformat"/>
    <w:rsid w:val="000D1A88"/>
    <w:pPr>
      <w:widowControl w:val="0"/>
      <w:suppressAutoHyphens/>
      <w:autoSpaceDE w:val="0"/>
      <w:spacing w:after="0" w:line="240" w:lineRule="auto"/>
    </w:pPr>
    <w:rPr>
      <w:rFonts w:ascii="Courier New" w:eastAsia="Arial" w:hAnsi="Courier New" w:cs="Arial CYR"/>
      <w:sz w:val="20"/>
      <w:szCs w:val="20"/>
      <w:lang w:eastAsia="ar-SA"/>
    </w:rPr>
  </w:style>
  <w:style w:type="paragraph" w:customStyle="1" w:styleId="ConsPlusTitle">
    <w:name w:val="ConsPlusTitle"/>
    <w:rsid w:val="0047459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8743755">
      <w:bodyDiv w:val="1"/>
      <w:marLeft w:val="0"/>
      <w:marRight w:val="0"/>
      <w:marTop w:val="0"/>
      <w:marBottom w:val="0"/>
      <w:divBdr>
        <w:top w:val="none" w:sz="0" w:space="0" w:color="auto"/>
        <w:left w:val="none" w:sz="0" w:space="0" w:color="auto"/>
        <w:bottom w:val="none" w:sz="0" w:space="0" w:color="auto"/>
        <w:right w:val="none" w:sz="0" w:space="0" w:color="auto"/>
      </w:divBdr>
    </w:div>
    <w:div w:id="14416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56C14A23B906D47083E3D830590C6D35C8371CA1FC16BDF7B4A7B5CCBE387E125645B0A9B7B16Fk35AI" TargetMode="External"/><Relationship Id="rId18" Type="http://schemas.openxmlformats.org/officeDocument/2006/relationships/hyperlink" Target="consultantplus://offline/ref=2456C14A23B906D47083E2D625590C6D35CB361BACFA16BDF7B4A7B5CCBE387E125645B0A9B7B862k35EI" TargetMode="External"/><Relationship Id="rId26" Type="http://schemas.openxmlformats.org/officeDocument/2006/relationships/hyperlink" Target="consultantplus://offline/ref=2456C14A23B906D47083E2D625590C6D35CB361BACFA16BDF7B4A7B5CCBE387E125645B0A9B6B06Fk354I" TargetMode="External"/><Relationship Id="rId39" Type="http://schemas.openxmlformats.org/officeDocument/2006/relationships/hyperlink" Target="consultantplus://offline/ref=5F174DAFD9621730D98965AE96691C44B269D2784C451502F21919A5B2C77C6E24CDCA5D1AB4513D3D4BK" TargetMode="External"/><Relationship Id="rId3" Type="http://schemas.openxmlformats.org/officeDocument/2006/relationships/styles" Target="styles.xml"/><Relationship Id="rId21" Type="http://schemas.openxmlformats.org/officeDocument/2006/relationships/hyperlink" Target="consultantplus://offline/ref=2456C14A23B906D47083E2D625590C6D35CB361BACFA16BDF7B4A7B5CCkB5EI" TargetMode="External"/><Relationship Id="rId34" Type="http://schemas.openxmlformats.org/officeDocument/2006/relationships/hyperlink" Target="consultantplus://offline/ref=5F174DAFD9621730D98965AE96691C44B269D3794C421502F21919A5B2C77C6E24CDCA5D18B53545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456C14A23B906D47083E3D830590C6D35C8371CA1FC16BDF7B4A7B5CCBE387E125645B0A9B7B16Fk35BI" TargetMode="External"/><Relationship Id="rId17" Type="http://schemas.openxmlformats.org/officeDocument/2006/relationships/hyperlink" Target="consultantplus://offline/ref=2456C14A23B906D47083E2D625590C6D35CB361BACFA16BDF7B4A7B5CCkB5EI" TargetMode="External"/><Relationship Id="rId25" Type="http://schemas.openxmlformats.org/officeDocument/2006/relationships/hyperlink" Target="consultantplus://offline/ref=2456C14A23B906D47083E3D830590C6D35C8371CA1FC16BDF7B4A7B5CCBE387E125645B0A9B7B96Ck358I" TargetMode="External"/><Relationship Id="rId33" Type="http://schemas.openxmlformats.org/officeDocument/2006/relationships/hyperlink" Target="consultantplus://offline/ref=5F174DAFD9621730D98965AE96691C44B269D2784C451502F21919A5B23C47K" TargetMode="External"/><Relationship Id="rId38" Type="http://schemas.openxmlformats.org/officeDocument/2006/relationships/hyperlink" Target="consultantplus://offline/ref=5F174DAFD9621730D98965AE96691C44B268D97E4C441502F21919A5B23C47K" TargetMode="External"/><Relationship Id="rId2" Type="http://schemas.openxmlformats.org/officeDocument/2006/relationships/numbering" Target="numbering.xml"/><Relationship Id="rId16" Type="http://schemas.openxmlformats.org/officeDocument/2006/relationships/hyperlink" Target="consultantplus://offline/ref=2456C14A23B906D47083E2D625590C6D35CB361BACFA16BDF7B4A7B5CCkB5EI" TargetMode="External"/><Relationship Id="rId20" Type="http://schemas.openxmlformats.org/officeDocument/2006/relationships/hyperlink" Target="consultantplus://offline/ref=2456C14A23B906D47083E3D830590C6D35C8371CA1FC16BDF7B4A7B5CCBE387E125645B0A9B7B66Ck35BI" TargetMode="External"/><Relationship Id="rId29" Type="http://schemas.openxmlformats.org/officeDocument/2006/relationships/hyperlink" Target="consultantplus://offline/ref=5F174DAFD9621730D98965AE96691C44B269D2784C451502F21919A5B23C47K" TargetMode="External"/><Relationship Id="rId41" Type="http://schemas.openxmlformats.org/officeDocument/2006/relationships/hyperlink" Target="consultantplus://offline/ref=5F174DAFD9621730D98965AE96691C44B268D97E4C441502F21919A5B23C4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56C14A23B906D47083E2D625590C6D35CB361BACF316BDF7B4A7B5CCkB5EI" TargetMode="External"/><Relationship Id="rId24" Type="http://schemas.openxmlformats.org/officeDocument/2006/relationships/hyperlink" Target="consultantplus://offline/ref=2456C14A23B906D47083E3D830590C6D35C8371CA1FC16BDF7B4A7B5CCBE387E125645B0A9B7B96Ck358I" TargetMode="External"/><Relationship Id="rId32" Type="http://schemas.openxmlformats.org/officeDocument/2006/relationships/hyperlink" Target="consultantplus://offline/ref=5F174DAFD9621730D98965AE96691C44B162D77845124200A34C173A40K" TargetMode="External"/><Relationship Id="rId37" Type="http://schemas.openxmlformats.org/officeDocument/2006/relationships/hyperlink" Target="consultantplus://offline/ref=5F174DAFD9621730D9897BA38005434CB7618E704D451A54AC4642F8E5CE76396382931F5EB95635DB4E68384BK" TargetMode="External"/><Relationship Id="rId40" Type="http://schemas.openxmlformats.org/officeDocument/2006/relationships/hyperlink" Target="consultantplus://offline/ref=5F174DAFD9621730D98965AE96691C44B269D3794C421502F21919A5B2C77C6E24CDCA5D18B53545K" TargetMode="External"/><Relationship Id="rId5" Type="http://schemas.openxmlformats.org/officeDocument/2006/relationships/webSettings" Target="webSettings.xml"/><Relationship Id="rId15" Type="http://schemas.openxmlformats.org/officeDocument/2006/relationships/hyperlink" Target="consultantplus://offline/ref=2456C14A23B906D47083E3D830590C6D35C8371CA1FC16BDF7B4A7B5CCBE387E125645B0A9B7B16Fk35FI" TargetMode="External"/><Relationship Id="rId23" Type="http://schemas.openxmlformats.org/officeDocument/2006/relationships/hyperlink" Target="consultantplus://offline/ref=2456C14A23B906D47083E3D830590C6D35C8371CA1FC16BDF7B4A7B5CCBE387E125645B0A9B7B86Dk35EI" TargetMode="External"/><Relationship Id="rId28" Type="http://schemas.openxmlformats.org/officeDocument/2006/relationships/hyperlink" Target="consultantplus://offline/ref=7A2EB5D82718F9EBB969F3DFEC281673D2E22850F01F15084495553839Q5yAG" TargetMode="External"/><Relationship Id="rId36" Type="http://schemas.openxmlformats.org/officeDocument/2006/relationships/hyperlink" Target="consultantplus://offline/ref=5F174DAFD9621730D9897BA38005434CB7618E704D451A54AC4642F8E5CE76396382931F5EB95635DB4E68384BK" TargetMode="External"/><Relationship Id="rId10" Type="http://schemas.openxmlformats.org/officeDocument/2006/relationships/hyperlink" Target="consultantplus://offline/ref=2456C14A23B906D47083E2D625590C6D35CB361BACFA16BDF7B4A7B5CCkB5EI" TargetMode="External"/><Relationship Id="rId19" Type="http://schemas.openxmlformats.org/officeDocument/2006/relationships/hyperlink" Target="consultantplus://offline/ref=2456C14A23B906D47083E2D625590C6D35CB361BACFA16BDF7B4A7B5CCBE387E125645B0A9B6B063k35CI" TargetMode="External"/><Relationship Id="rId31" Type="http://schemas.openxmlformats.org/officeDocument/2006/relationships/hyperlink" Target="consultantplus://offline/ref=5F174DAFD9621730D9897BA38005434CB7618E704D451A54AC4642F8E5CE76396382931F5EB95635DB4A6C384EK" TargetMode="External"/><Relationship Id="rId4" Type="http://schemas.openxmlformats.org/officeDocument/2006/relationships/settings" Target="settings.xml"/><Relationship Id="rId9" Type="http://schemas.openxmlformats.org/officeDocument/2006/relationships/hyperlink" Target="consultantplus://offline/main?base=LAW;n=73283;fld=134;dst=100093" TargetMode="External"/><Relationship Id="rId14" Type="http://schemas.openxmlformats.org/officeDocument/2006/relationships/hyperlink" Target="consultantplus://offline/ref=2456C14A23B906D47083E3D830590C6D35C8371CA1FC16BDF7B4A7B5CCBE387E125645B0A9B7B16Fk355I" TargetMode="External"/><Relationship Id="rId22" Type="http://schemas.openxmlformats.org/officeDocument/2006/relationships/hyperlink" Target="consultantplus://offline/ref=2456C14A23B906D47083E3D830590C6D35C8371CA1FC16BDF7B4A7B5CCBE387E125645B0A9B7B86Ck359I" TargetMode="External"/><Relationship Id="rId27" Type="http://schemas.openxmlformats.org/officeDocument/2006/relationships/hyperlink" Target="consultantplus://offline/main?base=LAW;n=117158;fld=134;dst=100179" TargetMode="External"/><Relationship Id="rId30" Type="http://schemas.openxmlformats.org/officeDocument/2006/relationships/hyperlink" Target="consultantplus://offline/ref=5F174DAFD9621730D98965AE96691C44B268D97E4C441502F21919A5B23C47K" TargetMode="External"/><Relationship Id="rId35" Type="http://schemas.openxmlformats.org/officeDocument/2006/relationships/hyperlink" Target="consultantplus://offline/ref=5F174DAFD9621730D9897BA38005434CB7618E704D451A54AC4642F8E5CE76396382931F5EB95635DB4D61384F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B832-8ABE-4405-8021-059C947A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2012-11-29T05:54:00Z</cp:lastPrinted>
  <dcterms:created xsi:type="dcterms:W3CDTF">2012-11-13T13:35:00Z</dcterms:created>
  <dcterms:modified xsi:type="dcterms:W3CDTF">2012-11-29T05:54:00Z</dcterms:modified>
</cp:coreProperties>
</file>